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809" w:rsidRDefault="005F3809" w:rsidP="005F3809">
      <w:pPr>
        <w:tabs>
          <w:tab w:val="left" w:pos="2160"/>
        </w:tabs>
        <w:ind w:right="7"/>
        <w:rPr>
          <w:sz w:val="28"/>
          <w:szCs w:val="28"/>
        </w:rPr>
      </w:pPr>
      <w:bookmarkStart w:id="0" w:name="_GoBack"/>
      <w:bookmarkEnd w:id="0"/>
      <w:r>
        <w:rPr>
          <w:sz w:val="28"/>
          <w:szCs w:val="28"/>
        </w:rPr>
        <w:t>Администрация</w:t>
      </w:r>
    </w:p>
    <w:p w:rsidR="005F3809" w:rsidRDefault="005F3809" w:rsidP="005F3809">
      <w:pPr>
        <w:tabs>
          <w:tab w:val="left" w:pos="2160"/>
        </w:tabs>
        <w:ind w:right="7"/>
        <w:rPr>
          <w:sz w:val="28"/>
          <w:szCs w:val="28"/>
        </w:rPr>
      </w:pPr>
      <w:r>
        <w:rPr>
          <w:sz w:val="28"/>
          <w:szCs w:val="28"/>
        </w:rPr>
        <w:t>муниципального образования</w:t>
      </w:r>
    </w:p>
    <w:p w:rsidR="005F3809" w:rsidRDefault="005F3809" w:rsidP="005F3809">
      <w:pPr>
        <w:tabs>
          <w:tab w:val="left" w:pos="2160"/>
        </w:tabs>
        <w:ind w:right="7"/>
        <w:rPr>
          <w:sz w:val="28"/>
          <w:szCs w:val="28"/>
        </w:rPr>
      </w:pPr>
      <w:r>
        <w:rPr>
          <w:sz w:val="28"/>
          <w:szCs w:val="28"/>
        </w:rPr>
        <w:t>Васильевский сельсовет</w:t>
      </w:r>
    </w:p>
    <w:p w:rsidR="005F3809" w:rsidRDefault="005F3809" w:rsidP="005F3809">
      <w:pPr>
        <w:tabs>
          <w:tab w:val="left" w:pos="2160"/>
        </w:tabs>
        <w:ind w:right="7"/>
        <w:rPr>
          <w:sz w:val="28"/>
          <w:szCs w:val="28"/>
        </w:rPr>
      </w:pPr>
      <w:r>
        <w:rPr>
          <w:sz w:val="28"/>
          <w:szCs w:val="28"/>
        </w:rPr>
        <w:t>Саракташского района</w:t>
      </w:r>
    </w:p>
    <w:p w:rsidR="005F3809" w:rsidRDefault="005F3809" w:rsidP="005F3809">
      <w:pPr>
        <w:tabs>
          <w:tab w:val="left" w:pos="2160"/>
        </w:tabs>
        <w:ind w:right="7"/>
        <w:rPr>
          <w:sz w:val="28"/>
          <w:szCs w:val="28"/>
        </w:rPr>
      </w:pPr>
      <w:r>
        <w:rPr>
          <w:sz w:val="28"/>
          <w:szCs w:val="28"/>
        </w:rPr>
        <w:t>Оренбургской области</w:t>
      </w:r>
    </w:p>
    <w:p w:rsidR="005F3809" w:rsidRDefault="005F3809" w:rsidP="005F3809">
      <w:pPr>
        <w:tabs>
          <w:tab w:val="left" w:pos="2160"/>
        </w:tabs>
        <w:ind w:right="7"/>
        <w:rPr>
          <w:sz w:val="28"/>
          <w:szCs w:val="28"/>
        </w:rPr>
      </w:pPr>
    </w:p>
    <w:p w:rsidR="005F3809" w:rsidRDefault="005F3809" w:rsidP="005F3809">
      <w:pPr>
        <w:tabs>
          <w:tab w:val="left" w:pos="2160"/>
        </w:tabs>
        <w:ind w:right="7"/>
        <w:rPr>
          <w:sz w:val="28"/>
          <w:szCs w:val="28"/>
        </w:rPr>
      </w:pPr>
      <w:r>
        <w:rPr>
          <w:sz w:val="28"/>
          <w:szCs w:val="28"/>
        </w:rPr>
        <w:t>П О С Т А Н О В Л Е Н И Е</w:t>
      </w:r>
    </w:p>
    <w:p w:rsidR="005F3809" w:rsidRDefault="005F3809" w:rsidP="005F3809">
      <w:pPr>
        <w:tabs>
          <w:tab w:val="left" w:pos="2160"/>
        </w:tabs>
        <w:ind w:right="7"/>
        <w:rPr>
          <w:sz w:val="28"/>
          <w:szCs w:val="28"/>
        </w:rPr>
      </w:pPr>
      <w:r>
        <w:rPr>
          <w:sz w:val="28"/>
          <w:szCs w:val="28"/>
        </w:rPr>
        <w:t>20.06.2012г. № 42-п</w:t>
      </w:r>
    </w:p>
    <w:p w:rsidR="005F3809" w:rsidRDefault="005F3809" w:rsidP="005F3809">
      <w:pPr>
        <w:tabs>
          <w:tab w:val="left" w:pos="2160"/>
        </w:tabs>
        <w:ind w:right="7"/>
        <w:rPr>
          <w:sz w:val="28"/>
          <w:szCs w:val="28"/>
        </w:rPr>
      </w:pPr>
      <w:r>
        <w:rPr>
          <w:sz w:val="28"/>
          <w:szCs w:val="28"/>
        </w:rPr>
        <w:t>с. Васильевка</w:t>
      </w:r>
    </w:p>
    <w:p w:rsidR="005F3809" w:rsidRDefault="005F3809" w:rsidP="005F3809">
      <w:pPr>
        <w:pStyle w:val="1"/>
        <w:keepNext/>
        <w:numPr>
          <w:ilvl w:val="0"/>
          <w:numId w:val="31"/>
        </w:numPr>
        <w:suppressAutoHyphens/>
        <w:autoSpaceDE/>
        <w:adjustRightInd/>
        <w:spacing w:before="0" w:after="0"/>
        <w:rPr>
          <w:sz w:val="36"/>
        </w:rPr>
      </w:pPr>
      <w:r>
        <w:rPr>
          <w:sz w:val="36"/>
        </w:rPr>
        <w:t xml:space="preserve"> </w:t>
      </w:r>
    </w:p>
    <w:p w:rsidR="005F3809" w:rsidRPr="00F7486D" w:rsidRDefault="005F3809" w:rsidP="005F3809">
      <w:pPr>
        <w:jc w:val="both"/>
        <w:rPr>
          <w:bCs/>
          <w:color w:val="000000"/>
          <w:sz w:val="28"/>
          <w:szCs w:val="28"/>
        </w:rPr>
      </w:pPr>
      <w:r w:rsidRPr="00F7486D">
        <w:rPr>
          <w:sz w:val="28"/>
          <w:szCs w:val="28"/>
        </w:rPr>
        <w:t xml:space="preserve">Об </w:t>
      </w:r>
      <w:r w:rsidRPr="00F7486D">
        <w:rPr>
          <w:bCs/>
          <w:color w:val="000000"/>
          <w:sz w:val="28"/>
          <w:szCs w:val="28"/>
        </w:rPr>
        <w:t xml:space="preserve">Административном регламенте предоставления </w:t>
      </w:r>
    </w:p>
    <w:p w:rsidR="005F3809" w:rsidRPr="00F7486D" w:rsidRDefault="005F3809" w:rsidP="005F3809">
      <w:pPr>
        <w:tabs>
          <w:tab w:val="left" w:pos="570"/>
        </w:tabs>
        <w:jc w:val="both"/>
        <w:rPr>
          <w:color w:val="000000"/>
          <w:sz w:val="28"/>
          <w:szCs w:val="28"/>
        </w:rPr>
      </w:pPr>
      <w:r w:rsidRPr="00F7486D">
        <w:rPr>
          <w:bCs/>
          <w:color w:val="000000"/>
          <w:sz w:val="28"/>
          <w:szCs w:val="28"/>
        </w:rPr>
        <w:t>муниципальной услуги «</w:t>
      </w:r>
      <w:r w:rsidRPr="00F7486D">
        <w:rPr>
          <w:color w:val="000000"/>
          <w:sz w:val="28"/>
          <w:szCs w:val="28"/>
        </w:rPr>
        <w:t xml:space="preserve">Присвоение адреса объекту </w:t>
      </w:r>
    </w:p>
    <w:p w:rsidR="005F3809" w:rsidRPr="00F7486D" w:rsidRDefault="005F3809" w:rsidP="005F3809">
      <w:pPr>
        <w:tabs>
          <w:tab w:val="left" w:pos="570"/>
        </w:tabs>
        <w:jc w:val="both"/>
        <w:rPr>
          <w:color w:val="000000"/>
          <w:sz w:val="28"/>
          <w:szCs w:val="28"/>
        </w:rPr>
      </w:pPr>
      <w:r w:rsidRPr="00F7486D">
        <w:rPr>
          <w:color w:val="000000"/>
          <w:sz w:val="28"/>
          <w:szCs w:val="28"/>
        </w:rPr>
        <w:t xml:space="preserve">капитального строительства, земельному участку </w:t>
      </w:r>
    </w:p>
    <w:p w:rsidR="005F3809" w:rsidRPr="00F7486D" w:rsidRDefault="005F3809" w:rsidP="005F3809">
      <w:pPr>
        <w:tabs>
          <w:tab w:val="left" w:pos="570"/>
        </w:tabs>
        <w:jc w:val="both"/>
        <w:rPr>
          <w:sz w:val="28"/>
          <w:szCs w:val="28"/>
        </w:rPr>
      </w:pPr>
      <w:r w:rsidRPr="00F7486D">
        <w:rPr>
          <w:rStyle w:val="15"/>
          <w:color w:val="00000A"/>
          <w:sz w:val="28"/>
          <w:szCs w:val="28"/>
        </w:rPr>
        <w:t xml:space="preserve">на территории </w:t>
      </w:r>
      <w:r>
        <w:rPr>
          <w:sz w:val="28"/>
          <w:szCs w:val="28"/>
        </w:rPr>
        <w:t>Васильевского сельсовета</w:t>
      </w:r>
    </w:p>
    <w:p w:rsidR="005F3809" w:rsidRPr="00F7486D" w:rsidRDefault="005F3809" w:rsidP="005F3809">
      <w:pPr>
        <w:spacing w:line="240" w:lineRule="exact"/>
        <w:ind w:right="4090"/>
        <w:rPr>
          <w:sz w:val="28"/>
          <w:szCs w:val="28"/>
        </w:rPr>
      </w:pPr>
    </w:p>
    <w:p w:rsidR="005F3809" w:rsidRPr="00F7486D" w:rsidRDefault="005F3809" w:rsidP="005F3809">
      <w:pPr>
        <w:spacing w:line="240" w:lineRule="exact"/>
        <w:ind w:right="4090"/>
        <w:rPr>
          <w:sz w:val="28"/>
          <w:szCs w:val="28"/>
        </w:rPr>
      </w:pPr>
    </w:p>
    <w:p w:rsidR="005F3809" w:rsidRPr="00F7486D" w:rsidRDefault="005F3809" w:rsidP="005F3809">
      <w:pPr>
        <w:pStyle w:val="af7"/>
        <w:shd w:val="clear" w:color="auto" w:fill="FFFFFF"/>
        <w:spacing w:after="0" w:line="100" w:lineRule="atLeast"/>
        <w:ind w:firstLine="709"/>
        <w:jc w:val="both"/>
        <w:rPr>
          <w:rFonts w:ascii="Times New Roman" w:eastAsia="Times New Roman" w:hAnsi="Times New Roman"/>
          <w:color w:val="000000"/>
          <w:sz w:val="28"/>
          <w:szCs w:val="28"/>
          <w:lang w:eastAsia="ru-RU"/>
        </w:rPr>
      </w:pPr>
      <w:r w:rsidRPr="00F7486D">
        <w:rPr>
          <w:rFonts w:ascii="Times New Roman" w:hAnsi="Times New Roman"/>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w:t>
      </w:r>
      <w:r>
        <w:rPr>
          <w:rFonts w:ascii="Times New Roman" w:hAnsi="Times New Roman"/>
          <w:sz w:val="28"/>
          <w:szCs w:val="28"/>
        </w:rPr>
        <w:t>ской Федерации», руководствуясь</w:t>
      </w:r>
      <w:r w:rsidRPr="00F7486D">
        <w:rPr>
          <w:rFonts w:ascii="Times New Roman" w:hAnsi="Times New Roman"/>
          <w:sz w:val="28"/>
          <w:szCs w:val="28"/>
        </w:rPr>
        <w:t xml:space="preserve"> Устав</w:t>
      </w:r>
      <w:r>
        <w:rPr>
          <w:rFonts w:ascii="Times New Roman" w:hAnsi="Times New Roman"/>
          <w:sz w:val="28"/>
          <w:szCs w:val="28"/>
        </w:rPr>
        <w:t>ом</w:t>
      </w:r>
      <w:r w:rsidRPr="00F7486D">
        <w:rPr>
          <w:rFonts w:ascii="Times New Roman" w:hAnsi="Times New Roman"/>
          <w:sz w:val="28"/>
          <w:szCs w:val="28"/>
        </w:rPr>
        <w:t xml:space="preserve"> </w:t>
      </w:r>
      <w:r>
        <w:rPr>
          <w:rFonts w:ascii="Times New Roman" w:hAnsi="Times New Roman"/>
          <w:sz w:val="28"/>
          <w:szCs w:val="28"/>
        </w:rPr>
        <w:t>Васильевского сельсовета</w:t>
      </w:r>
      <w:r w:rsidRPr="00F7486D">
        <w:rPr>
          <w:rFonts w:ascii="Times New Roman" w:hAnsi="Times New Roman"/>
          <w:sz w:val="28"/>
          <w:szCs w:val="28"/>
        </w:rPr>
        <w:t>,</w:t>
      </w:r>
    </w:p>
    <w:p w:rsidR="005F3809" w:rsidRPr="00F7486D" w:rsidRDefault="005F3809" w:rsidP="005F3809">
      <w:pPr>
        <w:spacing w:line="240" w:lineRule="exact"/>
        <w:ind w:firstLine="540"/>
        <w:jc w:val="both"/>
        <w:rPr>
          <w:color w:val="00000A"/>
          <w:sz w:val="28"/>
          <w:szCs w:val="28"/>
        </w:rPr>
      </w:pPr>
      <w:r>
        <w:rPr>
          <w:color w:val="00000A"/>
          <w:sz w:val="28"/>
          <w:szCs w:val="28"/>
        </w:rPr>
        <w:t xml:space="preserve"> </w:t>
      </w:r>
    </w:p>
    <w:p w:rsidR="005F3809" w:rsidRPr="00F7486D" w:rsidRDefault="005F3809" w:rsidP="005F3809">
      <w:pPr>
        <w:tabs>
          <w:tab w:val="left" w:pos="993"/>
        </w:tabs>
        <w:ind w:firstLine="709"/>
        <w:jc w:val="both"/>
        <w:rPr>
          <w:rStyle w:val="15"/>
          <w:color w:val="00000A"/>
          <w:sz w:val="28"/>
          <w:szCs w:val="28"/>
        </w:rPr>
      </w:pPr>
      <w:r w:rsidRPr="00F7486D">
        <w:rPr>
          <w:rStyle w:val="15"/>
          <w:color w:val="00000A"/>
          <w:sz w:val="28"/>
          <w:szCs w:val="28"/>
        </w:rPr>
        <w:t>1. Утвердить Административный регламент предоставления муниципальной услуги «</w:t>
      </w:r>
      <w:r w:rsidRPr="00F7486D">
        <w:rPr>
          <w:color w:val="000000"/>
          <w:sz w:val="28"/>
          <w:szCs w:val="28"/>
        </w:rPr>
        <w:t xml:space="preserve">Присвоение адреса объекту капитального строительства (в т.ч. незавершенного строительства), земельному участку </w:t>
      </w:r>
      <w:r w:rsidRPr="00F7486D">
        <w:rPr>
          <w:rStyle w:val="15"/>
          <w:color w:val="00000A"/>
          <w:sz w:val="28"/>
          <w:szCs w:val="28"/>
        </w:rPr>
        <w:t>на территории</w:t>
      </w:r>
      <w:r w:rsidRPr="00F7486D">
        <w:rPr>
          <w:color w:val="000000"/>
          <w:sz w:val="28"/>
          <w:szCs w:val="28"/>
        </w:rPr>
        <w:t xml:space="preserve"> </w:t>
      </w:r>
      <w:r>
        <w:rPr>
          <w:rStyle w:val="15"/>
          <w:sz w:val="28"/>
          <w:szCs w:val="28"/>
        </w:rPr>
        <w:t>Васильевского сельсовета</w:t>
      </w:r>
      <w:r w:rsidRPr="00F7486D">
        <w:rPr>
          <w:rStyle w:val="15"/>
          <w:sz w:val="28"/>
          <w:szCs w:val="28"/>
        </w:rPr>
        <w:t>» (Приложение 1)</w:t>
      </w:r>
      <w:r w:rsidRPr="00F7486D">
        <w:rPr>
          <w:rStyle w:val="15"/>
          <w:color w:val="00000A"/>
          <w:sz w:val="28"/>
          <w:szCs w:val="28"/>
        </w:rPr>
        <w:t>.</w:t>
      </w:r>
    </w:p>
    <w:p w:rsidR="005F3809" w:rsidRPr="00F7486D" w:rsidRDefault="005F3809" w:rsidP="005F3809">
      <w:pPr>
        <w:tabs>
          <w:tab w:val="left" w:pos="851"/>
          <w:tab w:val="left" w:pos="993"/>
        </w:tabs>
        <w:ind w:firstLine="709"/>
        <w:jc w:val="both"/>
        <w:rPr>
          <w:sz w:val="28"/>
          <w:szCs w:val="28"/>
        </w:rPr>
      </w:pPr>
      <w:r w:rsidRPr="00F7486D">
        <w:rPr>
          <w:sz w:val="28"/>
          <w:szCs w:val="28"/>
        </w:rPr>
        <w:t xml:space="preserve">2. </w:t>
      </w:r>
      <w:r>
        <w:rPr>
          <w:sz w:val="28"/>
          <w:szCs w:val="28"/>
        </w:rPr>
        <w:t>Н</w:t>
      </w:r>
      <w:r w:rsidRPr="00F7486D">
        <w:rPr>
          <w:sz w:val="28"/>
          <w:szCs w:val="28"/>
        </w:rPr>
        <w:t xml:space="preserve">астоящее постановление </w:t>
      </w:r>
      <w:r>
        <w:rPr>
          <w:sz w:val="28"/>
          <w:szCs w:val="28"/>
        </w:rPr>
        <w:t>о</w:t>
      </w:r>
      <w:r w:rsidRPr="00F7486D">
        <w:rPr>
          <w:sz w:val="28"/>
          <w:szCs w:val="28"/>
        </w:rPr>
        <w:t>бнародовать на территории сель</w:t>
      </w:r>
      <w:r>
        <w:rPr>
          <w:sz w:val="28"/>
          <w:szCs w:val="28"/>
        </w:rPr>
        <w:t>совета поселения.</w:t>
      </w:r>
    </w:p>
    <w:p w:rsidR="005F3809" w:rsidRPr="00F7486D" w:rsidRDefault="005F3809" w:rsidP="005F3809">
      <w:pPr>
        <w:tabs>
          <w:tab w:val="left" w:pos="851"/>
          <w:tab w:val="left" w:pos="993"/>
        </w:tabs>
        <w:ind w:firstLine="709"/>
        <w:jc w:val="both"/>
        <w:rPr>
          <w:sz w:val="28"/>
          <w:szCs w:val="28"/>
        </w:rPr>
      </w:pPr>
      <w:r w:rsidRPr="00F7486D">
        <w:rPr>
          <w:sz w:val="28"/>
          <w:szCs w:val="28"/>
        </w:rPr>
        <w:t>3. Настоящее постановление вступает в силу со дня обнародования.</w:t>
      </w:r>
    </w:p>
    <w:p w:rsidR="005F3809" w:rsidRPr="00F7486D" w:rsidRDefault="005F3809" w:rsidP="005F3809">
      <w:pPr>
        <w:pStyle w:val="Style3"/>
        <w:widowControl/>
        <w:tabs>
          <w:tab w:val="left" w:pos="778"/>
        </w:tabs>
        <w:spacing w:before="278"/>
        <w:ind w:left="542" w:firstLine="0"/>
        <w:rPr>
          <w:rStyle w:val="FontStyle14"/>
          <w:sz w:val="28"/>
          <w:szCs w:val="28"/>
        </w:rPr>
      </w:pPr>
    </w:p>
    <w:p w:rsidR="005F3809" w:rsidRPr="00F7486D" w:rsidRDefault="005F3809" w:rsidP="005F3809">
      <w:pPr>
        <w:rPr>
          <w:rStyle w:val="FontStyle14"/>
          <w:sz w:val="28"/>
          <w:szCs w:val="28"/>
        </w:rPr>
      </w:pPr>
    </w:p>
    <w:p w:rsidR="005F3809" w:rsidRPr="00181998" w:rsidRDefault="005F3809" w:rsidP="005F3809">
      <w:pPr>
        <w:rPr>
          <w:sz w:val="28"/>
        </w:rPr>
      </w:pPr>
      <w:r>
        <w:rPr>
          <w:sz w:val="28"/>
          <w:szCs w:val="28"/>
        </w:rPr>
        <w:t>Глава сельсовета</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color w:val="FF0000"/>
          <w:sz w:val="28"/>
          <w:szCs w:val="28"/>
        </w:rPr>
        <w:t xml:space="preserve"> </w:t>
      </w:r>
      <w:r w:rsidRPr="00181998">
        <w:rPr>
          <w:sz w:val="28"/>
          <w:szCs w:val="28"/>
        </w:rPr>
        <w:t>А.С.Якимов</w:t>
      </w:r>
    </w:p>
    <w:p w:rsidR="005F3809" w:rsidRPr="00F7486D" w:rsidRDefault="005F3809" w:rsidP="005F3809">
      <w:pPr>
        <w:pStyle w:val="Style6"/>
        <w:widowControl/>
        <w:spacing w:before="48"/>
        <w:ind w:left="5491"/>
        <w:rPr>
          <w:rStyle w:val="FontStyle43"/>
          <w:sz w:val="28"/>
          <w:szCs w:val="28"/>
        </w:rPr>
      </w:pPr>
    </w:p>
    <w:p w:rsidR="005F3809" w:rsidRPr="00F7486D" w:rsidRDefault="005F3809" w:rsidP="005F3809">
      <w:pPr>
        <w:pStyle w:val="Style6"/>
        <w:widowControl/>
        <w:spacing w:before="48"/>
        <w:ind w:left="5491"/>
        <w:rPr>
          <w:rStyle w:val="FontStyle43"/>
          <w:sz w:val="28"/>
          <w:szCs w:val="28"/>
        </w:rPr>
      </w:pPr>
      <w:r>
        <w:rPr>
          <w:rStyle w:val="FontStyle43"/>
          <w:b/>
          <w:sz w:val="28"/>
          <w:szCs w:val="28"/>
        </w:rPr>
        <w:t xml:space="preserve"> </w:t>
      </w:r>
    </w:p>
    <w:p w:rsidR="005F3809" w:rsidRPr="00A9358E" w:rsidRDefault="005F3809" w:rsidP="005F3809">
      <w:pPr>
        <w:pStyle w:val="Style6"/>
        <w:widowControl/>
        <w:spacing w:before="48"/>
        <w:ind w:left="5491"/>
        <w:rPr>
          <w:rStyle w:val="FontStyle43"/>
        </w:rPr>
      </w:pPr>
    </w:p>
    <w:p w:rsidR="005F3809" w:rsidRPr="00A9358E" w:rsidRDefault="005F3809" w:rsidP="005F3809">
      <w:pPr>
        <w:pStyle w:val="Style6"/>
        <w:widowControl/>
        <w:spacing w:before="48"/>
        <w:ind w:left="5491"/>
        <w:rPr>
          <w:rStyle w:val="FontStyle43"/>
        </w:rPr>
      </w:pPr>
    </w:p>
    <w:p w:rsidR="005F3809" w:rsidRPr="00A9358E" w:rsidRDefault="005F3809" w:rsidP="005F3809">
      <w:pPr>
        <w:pStyle w:val="Style6"/>
        <w:widowControl/>
        <w:spacing w:before="48"/>
        <w:ind w:left="5491"/>
        <w:rPr>
          <w:rStyle w:val="FontStyle43"/>
        </w:rPr>
      </w:pPr>
    </w:p>
    <w:p w:rsidR="005F3809" w:rsidRPr="00A9358E" w:rsidRDefault="005F3809" w:rsidP="005F3809">
      <w:pPr>
        <w:pStyle w:val="Style6"/>
        <w:widowControl/>
        <w:spacing w:before="48"/>
        <w:ind w:left="5491"/>
        <w:rPr>
          <w:rStyle w:val="FontStyle43"/>
        </w:rPr>
      </w:pPr>
    </w:p>
    <w:p w:rsidR="005F3809" w:rsidRPr="00A9358E" w:rsidRDefault="005F3809" w:rsidP="005F3809">
      <w:pPr>
        <w:pStyle w:val="Style6"/>
        <w:widowControl/>
        <w:spacing w:before="48"/>
        <w:ind w:left="5491"/>
        <w:rPr>
          <w:rStyle w:val="FontStyle43"/>
        </w:rPr>
      </w:pPr>
    </w:p>
    <w:p w:rsidR="005F3809" w:rsidRPr="00A9358E" w:rsidRDefault="005F3809" w:rsidP="005F3809">
      <w:pPr>
        <w:pStyle w:val="Style6"/>
        <w:widowControl/>
        <w:spacing w:before="48"/>
        <w:ind w:left="5491"/>
        <w:rPr>
          <w:rStyle w:val="FontStyle43"/>
        </w:rPr>
      </w:pPr>
    </w:p>
    <w:p w:rsidR="005F3809" w:rsidRPr="00A9358E" w:rsidRDefault="005F3809" w:rsidP="005F3809">
      <w:pPr>
        <w:pStyle w:val="Style6"/>
        <w:widowControl/>
        <w:spacing w:before="48"/>
        <w:ind w:left="5491"/>
        <w:rPr>
          <w:rStyle w:val="FontStyle43"/>
        </w:rPr>
      </w:pPr>
    </w:p>
    <w:p w:rsidR="005F3809" w:rsidRPr="00A9358E" w:rsidRDefault="005F3809" w:rsidP="005F3809">
      <w:pPr>
        <w:pStyle w:val="Style6"/>
        <w:widowControl/>
        <w:spacing w:before="48"/>
        <w:ind w:left="5491"/>
        <w:rPr>
          <w:rStyle w:val="FontStyle43"/>
        </w:rPr>
      </w:pPr>
    </w:p>
    <w:p w:rsidR="005F3809" w:rsidRPr="00A9358E" w:rsidRDefault="005F3809" w:rsidP="005F3809">
      <w:pPr>
        <w:pStyle w:val="Style6"/>
        <w:widowControl/>
        <w:spacing w:before="48"/>
        <w:ind w:left="5491"/>
        <w:rPr>
          <w:rStyle w:val="FontStyle43"/>
        </w:rPr>
      </w:pPr>
    </w:p>
    <w:p w:rsidR="005F3809" w:rsidRPr="00A9358E" w:rsidRDefault="005F3809" w:rsidP="005F3809">
      <w:pPr>
        <w:pStyle w:val="Style6"/>
        <w:widowControl/>
        <w:spacing w:before="48"/>
        <w:ind w:left="5491"/>
        <w:rPr>
          <w:rStyle w:val="FontStyle43"/>
        </w:rPr>
      </w:pPr>
    </w:p>
    <w:p w:rsidR="005F3809" w:rsidRPr="00A9358E" w:rsidRDefault="005F3809" w:rsidP="005F3809">
      <w:pPr>
        <w:pStyle w:val="Style6"/>
        <w:widowControl/>
        <w:spacing w:before="48"/>
        <w:ind w:left="5491"/>
        <w:rPr>
          <w:rStyle w:val="FontStyle43"/>
        </w:rPr>
      </w:pPr>
    </w:p>
    <w:p w:rsidR="005F3809" w:rsidRDefault="005F3809" w:rsidP="005F3809">
      <w:pPr>
        <w:ind w:left="4253"/>
        <w:jc w:val="right"/>
        <w:rPr>
          <w:sz w:val="28"/>
          <w:szCs w:val="28"/>
        </w:rPr>
      </w:pPr>
      <w:r>
        <w:lastRenderedPageBreak/>
        <w:t xml:space="preserve"> </w:t>
      </w:r>
      <w:r>
        <w:rPr>
          <w:sz w:val="28"/>
          <w:szCs w:val="28"/>
        </w:rPr>
        <w:t>Приложение №1</w:t>
      </w:r>
    </w:p>
    <w:p w:rsidR="005F3809" w:rsidRDefault="005F3809" w:rsidP="005F3809">
      <w:pPr>
        <w:ind w:left="4253"/>
        <w:jc w:val="right"/>
        <w:rPr>
          <w:sz w:val="28"/>
          <w:szCs w:val="28"/>
        </w:rPr>
      </w:pPr>
      <w:r>
        <w:rPr>
          <w:sz w:val="28"/>
          <w:szCs w:val="28"/>
        </w:rPr>
        <w:t xml:space="preserve">к постановлению </w:t>
      </w:r>
    </w:p>
    <w:p w:rsidR="005F3809" w:rsidRDefault="005F3809" w:rsidP="005F3809">
      <w:pPr>
        <w:ind w:left="4253"/>
        <w:jc w:val="right"/>
        <w:rPr>
          <w:sz w:val="28"/>
          <w:szCs w:val="28"/>
        </w:rPr>
      </w:pPr>
      <w:r>
        <w:rPr>
          <w:sz w:val="28"/>
          <w:szCs w:val="28"/>
        </w:rPr>
        <w:t xml:space="preserve">администрации сельсовета </w:t>
      </w:r>
    </w:p>
    <w:p w:rsidR="005F3809" w:rsidRDefault="005F3809" w:rsidP="005F3809">
      <w:pPr>
        <w:ind w:left="4253"/>
        <w:jc w:val="right"/>
        <w:rPr>
          <w:sz w:val="28"/>
          <w:szCs w:val="28"/>
        </w:rPr>
      </w:pPr>
      <w:r>
        <w:rPr>
          <w:sz w:val="28"/>
          <w:szCs w:val="28"/>
        </w:rPr>
        <w:t xml:space="preserve">от 20.06.2012 № 42-п </w:t>
      </w:r>
    </w:p>
    <w:p w:rsidR="005F3809" w:rsidRPr="00D31AC8" w:rsidRDefault="005F3809" w:rsidP="005F3809">
      <w:pPr>
        <w:jc w:val="right"/>
        <w:outlineLvl w:val="0"/>
      </w:pPr>
    </w:p>
    <w:p w:rsidR="005F3809" w:rsidRPr="00D31AC8" w:rsidRDefault="005F3809" w:rsidP="005F3809">
      <w:pPr>
        <w:jc w:val="right"/>
      </w:pPr>
    </w:p>
    <w:p w:rsidR="005F3809" w:rsidRDefault="005F3809" w:rsidP="005F3809">
      <w:pPr>
        <w:pStyle w:val="af7"/>
        <w:shd w:val="clear" w:color="auto" w:fill="FFFFFF"/>
        <w:spacing w:after="0" w:line="236" w:lineRule="atLeast"/>
        <w:jc w:val="center"/>
        <w:rPr>
          <w:rFonts w:ascii="Times New Roman" w:eastAsia="Times New Roman" w:hAnsi="Times New Roman"/>
          <w:bCs/>
          <w:color w:val="000000"/>
          <w:sz w:val="26"/>
          <w:szCs w:val="26"/>
          <w:lang w:eastAsia="ru-RU"/>
        </w:rPr>
      </w:pPr>
    </w:p>
    <w:p w:rsidR="005F3809" w:rsidRPr="00F7486D" w:rsidRDefault="005F3809" w:rsidP="005F3809">
      <w:pPr>
        <w:pStyle w:val="af7"/>
        <w:shd w:val="clear" w:color="auto" w:fill="FFFFFF"/>
        <w:spacing w:after="0" w:line="236" w:lineRule="atLeast"/>
        <w:jc w:val="center"/>
        <w:rPr>
          <w:rFonts w:ascii="Times New Roman" w:hAnsi="Times New Roman"/>
          <w:b/>
          <w:sz w:val="28"/>
          <w:szCs w:val="28"/>
        </w:rPr>
      </w:pPr>
      <w:r w:rsidRPr="00F7486D">
        <w:rPr>
          <w:rFonts w:ascii="Times New Roman" w:eastAsia="Times New Roman" w:hAnsi="Times New Roman"/>
          <w:b/>
          <w:bCs/>
          <w:color w:val="000000"/>
          <w:sz w:val="28"/>
          <w:szCs w:val="28"/>
          <w:lang w:eastAsia="ru-RU"/>
        </w:rPr>
        <w:t>Административный регламент</w:t>
      </w:r>
    </w:p>
    <w:p w:rsidR="005F3809" w:rsidRPr="00F7486D" w:rsidRDefault="005F3809" w:rsidP="005F3809">
      <w:pPr>
        <w:pStyle w:val="af7"/>
        <w:shd w:val="clear" w:color="auto" w:fill="FFFFFF"/>
        <w:spacing w:after="0" w:line="236" w:lineRule="atLeast"/>
        <w:jc w:val="center"/>
        <w:rPr>
          <w:rFonts w:ascii="Times New Roman" w:hAnsi="Times New Roman"/>
          <w:b/>
          <w:sz w:val="28"/>
          <w:szCs w:val="28"/>
        </w:rPr>
      </w:pPr>
      <w:r w:rsidRPr="00F7486D">
        <w:rPr>
          <w:rFonts w:ascii="Times New Roman" w:eastAsia="Times New Roman" w:hAnsi="Times New Roman"/>
          <w:b/>
          <w:bCs/>
          <w:color w:val="000000"/>
          <w:sz w:val="28"/>
          <w:szCs w:val="28"/>
          <w:lang w:eastAsia="ru-RU"/>
        </w:rPr>
        <w:t>предоставления муниципальной услуги</w:t>
      </w:r>
    </w:p>
    <w:p w:rsidR="005F3809" w:rsidRPr="00F7486D" w:rsidRDefault="005F3809" w:rsidP="005F3809">
      <w:pPr>
        <w:tabs>
          <w:tab w:val="left" w:pos="570"/>
        </w:tabs>
        <w:jc w:val="center"/>
        <w:rPr>
          <w:b/>
          <w:color w:val="000000"/>
          <w:sz w:val="28"/>
          <w:szCs w:val="28"/>
        </w:rPr>
      </w:pPr>
      <w:r w:rsidRPr="00F7486D">
        <w:rPr>
          <w:rFonts w:eastAsia="Arial"/>
          <w:b/>
          <w:bCs/>
          <w:sz w:val="28"/>
          <w:szCs w:val="28"/>
        </w:rPr>
        <w:t>«</w:t>
      </w:r>
      <w:r w:rsidRPr="00F7486D">
        <w:rPr>
          <w:b/>
          <w:color w:val="000000"/>
          <w:sz w:val="28"/>
          <w:szCs w:val="28"/>
        </w:rPr>
        <w:t xml:space="preserve">Присвоение адреса объекту капитального строительства </w:t>
      </w:r>
    </w:p>
    <w:p w:rsidR="005F3809" w:rsidRPr="00F7486D" w:rsidRDefault="005F3809" w:rsidP="005F3809">
      <w:pPr>
        <w:tabs>
          <w:tab w:val="left" w:pos="570"/>
        </w:tabs>
        <w:jc w:val="center"/>
        <w:rPr>
          <w:b/>
          <w:sz w:val="28"/>
          <w:szCs w:val="28"/>
        </w:rPr>
      </w:pPr>
      <w:r w:rsidRPr="00F7486D">
        <w:rPr>
          <w:b/>
          <w:color w:val="000000"/>
          <w:sz w:val="28"/>
          <w:szCs w:val="28"/>
        </w:rPr>
        <w:t>(в т.ч. незавершенного строительства), земельному участку</w:t>
      </w:r>
    </w:p>
    <w:p w:rsidR="005F3809" w:rsidRPr="00F7486D" w:rsidRDefault="005F3809" w:rsidP="005F3809">
      <w:pPr>
        <w:snapToGrid w:val="0"/>
        <w:jc w:val="center"/>
        <w:rPr>
          <w:b/>
          <w:sz w:val="28"/>
          <w:szCs w:val="28"/>
        </w:rPr>
      </w:pPr>
      <w:r w:rsidRPr="00F7486D">
        <w:rPr>
          <w:b/>
          <w:color w:val="000000"/>
          <w:sz w:val="28"/>
          <w:szCs w:val="28"/>
        </w:rPr>
        <w:t xml:space="preserve">на территории </w:t>
      </w:r>
      <w:r>
        <w:rPr>
          <w:b/>
          <w:sz w:val="28"/>
          <w:szCs w:val="28"/>
        </w:rPr>
        <w:t>Васильевского сельсовета</w:t>
      </w:r>
      <w:r w:rsidRPr="00F7486D">
        <w:rPr>
          <w:b/>
          <w:sz w:val="28"/>
          <w:szCs w:val="28"/>
        </w:rPr>
        <w:t>»</w:t>
      </w:r>
    </w:p>
    <w:p w:rsidR="005F3809" w:rsidRPr="00F7486D" w:rsidRDefault="005F3809" w:rsidP="005F3809">
      <w:pPr>
        <w:pStyle w:val="ConsPlusNonformat"/>
        <w:jc w:val="center"/>
        <w:rPr>
          <w:rFonts w:ascii="Times New Roman" w:hAnsi="Times New Roman"/>
          <w:sz w:val="28"/>
          <w:szCs w:val="28"/>
        </w:rPr>
      </w:pPr>
    </w:p>
    <w:p w:rsidR="005F3809" w:rsidRPr="00F7486D" w:rsidRDefault="005F3809" w:rsidP="005F3809">
      <w:pPr>
        <w:jc w:val="center"/>
        <w:rPr>
          <w:b/>
          <w:color w:val="000000"/>
          <w:sz w:val="28"/>
          <w:szCs w:val="28"/>
        </w:rPr>
      </w:pPr>
      <w:r w:rsidRPr="00F7486D">
        <w:rPr>
          <w:b/>
          <w:color w:val="000000"/>
          <w:sz w:val="28"/>
          <w:szCs w:val="28"/>
        </w:rPr>
        <w:t>1. Общие положения</w:t>
      </w:r>
    </w:p>
    <w:p w:rsidR="005F3809" w:rsidRPr="00F7486D" w:rsidRDefault="005F3809" w:rsidP="005F3809">
      <w:pPr>
        <w:ind w:firstLine="567"/>
        <w:jc w:val="center"/>
        <w:rPr>
          <w:b/>
          <w:sz w:val="28"/>
          <w:szCs w:val="28"/>
        </w:rPr>
      </w:pPr>
    </w:p>
    <w:p w:rsidR="005F3809" w:rsidRPr="00F7486D" w:rsidRDefault="005F3809" w:rsidP="005F3809">
      <w:pPr>
        <w:shd w:val="clear" w:color="auto" w:fill="FFFFFF"/>
        <w:tabs>
          <w:tab w:val="left" w:pos="0"/>
          <w:tab w:val="left" w:pos="180"/>
        </w:tabs>
        <w:suppressAutoHyphens/>
        <w:autoSpaceDE w:val="0"/>
        <w:ind w:firstLine="720"/>
        <w:jc w:val="both"/>
        <w:textAlignment w:val="baseline"/>
        <w:rPr>
          <w:rFonts w:eastAsia="Arial"/>
          <w:sz w:val="28"/>
          <w:szCs w:val="28"/>
        </w:rPr>
      </w:pPr>
      <w:r>
        <w:rPr>
          <w:rStyle w:val="15"/>
          <w:color w:val="00000A"/>
          <w:sz w:val="28"/>
          <w:szCs w:val="28"/>
        </w:rPr>
        <w:t xml:space="preserve"> </w:t>
      </w:r>
      <w:r w:rsidRPr="00F7486D">
        <w:rPr>
          <w:rStyle w:val="15"/>
          <w:color w:val="00000A"/>
          <w:sz w:val="28"/>
          <w:szCs w:val="28"/>
        </w:rPr>
        <w:t>1. Административный регламент предоставления муниципальной услуги «</w:t>
      </w:r>
      <w:r w:rsidRPr="00F7486D">
        <w:rPr>
          <w:color w:val="000000"/>
          <w:sz w:val="28"/>
          <w:szCs w:val="28"/>
        </w:rPr>
        <w:t xml:space="preserve">Присвоение адреса объекту капитального строительства (в т.ч. незавершенного строительства), земельному участку </w:t>
      </w:r>
      <w:r w:rsidRPr="00F7486D">
        <w:rPr>
          <w:rStyle w:val="15"/>
          <w:color w:val="00000A"/>
          <w:sz w:val="28"/>
          <w:szCs w:val="28"/>
        </w:rPr>
        <w:t>на территории</w:t>
      </w:r>
      <w:r w:rsidRPr="00F7486D">
        <w:rPr>
          <w:color w:val="000000"/>
          <w:sz w:val="28"/>
          <w:szCs w:val="28"/>
        </w:rPr>
        <w:t xml:space="preserve"> </w:t>
      </w:r>
      <w:r>
        <w:rPr>
          <w:rStyle w:val="15"/>
          <w:sz w:val="28"/>
          <w:szCs w:val="28"/>
        </w:rPr>
        <w:t>Васильевского сельсовета</w:t>
      </w:r>
      <w:r w:rsidRPr="00F7486D">
        <w:rPr>
          <w:rStyle w:val="15"/>
          <w:sz w:val="28"/>
          <w:szCs w:val="28"/>
        </w:rPr>
        <w:t xml:space="preserve">» </w:t>
      </w:r>
      <w:r w:rsidRPr="00F7486D">
        <w:rPr>
          <w:rFonts w:eastAsia="Arial"/>
          <w:sz w:val="28"/>
          <w:szCs w:val="28"/>
        </w:rPr>
        <w:t xml:space="preserve">(далее – Административный регламент) </w:t>
      </w:r>
      <w:r w:rsidRPr="00F7486D">
        <w:rPr>
          <w:bCs/>
          <w:sz w:val="28"/>
          <w:szCs w:val="28"/>
        </w:rPr>
        <w:t>разработан в целях повышения качества предоставления и доступности муниципальной услуги з</w:t>
      </w:r>
      <w:r w:rsidRPr="00F7486D">
        <w:rPr>
          <w:rFonts w:eastAsia="Arial"/>
          <w:sz w:val="28"/>
          <w:szCs w:val="28"/>
        </w:rPr>
        <w:t xml:space="preserve">а счет упорядочения административных процедур и административных действий, устранения избыточных административных процедур и административных действий, снижения количества взаимодействий заявителей с должностными лицами Администрации </w:t>
      </w:r>
      <w:r>
        <w:rPr>
          <w:rFonts w:eastAsia="Arial"/>
          <w:sz w:val="28"/>
          <w:szCs w:val="28"/>
        </w:rPr>
        <w:t xml:space="preserve"> сельсовета</w:t>
      </w:r>
      <w:r w:rsidRPr="00F7486D">
        <w:rPr>
          <w:rFonts w:eastAsia="Arial"/>
          <w:sz w:val="28"/>
          <w:szCs w:val="28"/>
        </w:rPr>
        <w:t>, использования межведомственных согласований при предоставлении муниципальной услуги без участия заявителя, в том числе с использованием информационно-коммуникационных технологий.</w:t>
      </w:r>
    </w:p>
    <w:p w:rsidR="005F3809" w:rsidRPr="00F7486D" w:rsidRDefault="005F3809" w:rsidP="005F3809">
      <w:pPr>
        <w:ind w:firstLine="567"/>
        <w:jc w:val="both"/>
        <w:rPr>
          <w:rFonts w:eastAsia="Arial"/>
          <w:sz w:val="28"/>
          <w:szCs w:val="28"/>
        </w:rPr>
      </w:pPr>
      <w:r w:rsidRPr="00F7486D">
        <w:rPr>
          <w:bCs/>
          <w:sz w:val="28"/>
          <w:szCs w:val="28"/>
        </w:rPr>
        <w:t xml:space="preserve">Настоящий </w:t>
      </w:r>
      <w:r w:rsidRPr="00F7486D">
        <w:rPr>
          <w:color w:val="000000"/>
          <w:sz w:val="28"/>
          <w:szCs w:val="28"/>
        </w:rPr>
        <w:t xml:space="preserve">административный </w:t>
      </w:r>
      <w:r w:rsidRPr="00F7486D">
        <w:rPr>
          <w:bCs/>
          <w:sz w:val="28"/>
          <w:szCs w:val="28"/>
        </w:rPr>
        <w:t xml:space="preserve">регламент определяет порядок, сроки и последовательность действий (административных процедур) при </w:t>
      </w:r>
      <w:r w:rsidRPr="00F7486D">
        <w:rPr>
          <w:rStyle w:val="FontStyle42"/>
          <w:sz w:val="28"/>
          <w:szCs w:val="28"/>
        </w:rPr>
        <w:t>присвоении, изменении и упразднении адресов объектам недвижимости</w:t>
      </w:r>
      <w:r w:rsidRPr="00F7486D">
        <w:rPr>
          <w:bCs/>
          <w:sz w:val="28"/>
          <w:szCs w:val="28"/>
        </w:rPr>
        <w:t xml:space="preserve"> на территории </w:t>
      </w:r>
      <w:r>
        <w:rPr>
          <w:rStyle w:val="15"/>
          <w:sz w:val="28"/>
          <w:szCs w:val="28"/>
        </w:rPr>
        <w:t>Васильевского сельсовета</w:t>
      </w:r>
      <w:r w:rsidRPr="00F7486D">
        <w:rPr>
          <w:rFonts w:eastAsia="Arial"/>
          <w:sz w:val="28"/>
          <w:szCs w:val="28"/>
        </w:rPr>
        <w:t>.</w:t>
      </w:r>
    </w:p>
    <w:p w:rsidR="005F3809" w:rsidRPr="00F7486D" w:rsidRDefault="005F3809" w:rsidP="005F3809">
      <w:pPr>
        <w:pStyle w:val="ConsPlusNormal"/>
        <w:numPr>
          <w:ilvl w:val="1"/>
          <w:numId w:val="19"/>
        </w:numPr>
        <w:tabs>
          <w:tab w:val="left" w:pos="0"/>
        </w:tabs>
        <w:suppressAutoHyphens/>
        <w:autoSpaceDN/>
        <w:adjustRightInd/>
        <w:spacing w:line="100" w:lineRule="atLeast"/>
        <w:ind w:firstLine="567"/>
        <w:jc w:val="both"/>
        <w:textAlignment w:val="baseline"/>
        <w:rPr>
          <w:rFonts w:ascii="Times New Roman" w:hAnsi="Times New Roman"/>
          <w:sz w:val="28"/>
          <w:szCs w:val="28"/>
        </w:rPr>
      </w:pPr>
      <w:r w:rsidRPr="00F7486D">
        <w:rPr>
          <w:rFonts w:ascii="Times New Roman" w:hAnsi="Times New Roman"/>
          <w:sz w:val="28"/>
          <w:szCs w:val="28"/>
        </w:rPr>
        <w:t xml:space="preserve"> Заявителями при предоставлении муниципальной услуги являются юридические и физические лица, обладающие правами на объекты капитального строительства и земельные участки, расположенные на территории </w:t>
      </w:r>
      <w:r w:rsidRPr="00E24E6A">
        <w:rPr>
          <w:rStyle w:val="15"/>
          <w:rFonts w:ascii="Times New Roman" w:hAnsi="Times New Roman" w:cs="Times New Roman"/>
          <w:sz w:val="28"/>
          <w:szCs w:val="28"/>
        </w:rPr>
        <w:t>Васильевского сельсовета</w:t>
      </w:r>
      <w:r w:rsidRPr="00F7486D">
        <w:rPr>
          <w:rFonts w:ascii="Times New Roman" w:hAnsi="Times New Roman"/>
          <w:sz w:val="28"/>
          <w:szCs w:val="28"/>
        </w:rPr>
        <w:t>.</w:t>
      </w:r>
    </w:p>
    <w:p w:rsidR="005F3809" w:rsidRPr="00F7486D" w:rsidRDefault="005F3809" w:rsidP="005F3809">
      <w:pPr>
        <w:pStyle w:val="Standard"/>
        <w:numPr>
          <w:ilvl w:val="1"/>
          <w:numId w:val="19"/>
        </w:numPr>
        <w:tabs>
          <w:tab w:val="left" w:pos="1134"/>
        </w:tabs>
        <w:autoSpaceDN/>
        <w:ind w:firstLine="567"/>
        <w:jc w:val="both"/>
        <w:rPr>
          <w:rFonts w:ascii="Times New Roman" w:hAnsi="Times New Roman" w:cs="Times New Roman"/>
          <w:sz w:val="28"/>
          <w:szCs w:val="28"/>
        </w:rPr>
      </w:pPr>
      <w:r w:rsidRPr="00F7486D">
        <w:rPr>
          <w:rFonts w:ascii="Times New Roman" w:hAnsi="Times New Roman" w:cs="Times New Roman"/>
          <w:sz w:val="28"/>
          <w:szCs w:val="28"/>
          <w:lang w:eastAsia="ru-RU"/>
        </w:rPr>
        <w:t xml:space="preserve"> И</w:t>
      </w:r>
      <w:r w:rsidRPr="00F7486D">
        <w:rPr>
          <w:rFonts w:ascii="Times New Roman" w:hAnsi="Times New Roman" w:cs="Times New Roman"/>
          <w:sz w:val="28"/>
          <w:szCs w:val="28"/>
        </w:rPr>
        <w:t>нформирование заинтересованных лиц по процедуре предоставления муниципальной услуги производится в устной и письменной форме.</w:t>
      </w:r>
    </w:p>
    <w:p w:rsidR="005F3809" w:rsidRPr="00F7486D" w:rsidRDefault="005F3809" w:rsidP="005F3809">
      <w:pPr>
        <w:ind w:firstLine="567"/>
        <w:jc w:val="both"/>
        <w:rPr>
          <w:sz w:val="28"/>
          <w:szCs w:val="28"/>
        </w:rPr>
      </w:pPr>
      <w:r w:rsidRPr="00F7486D">
        <w:rPr>
          <w:sz w:val="28"/>
          <w:szCs w:val="28"/>
        </w:rPr>
        <w:t>При ответах на телефонные звонки и устные обращения сотрудник администрации поселения подробно и в вежливой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лица, принявшего телефонный звонок.</w:t>
      </w:r>
    </w:p>
    <w:p w:rsidR="005F3809" w:rsidRPr="00F7486D" w:rsidRDefault="005F3809" w:rsidP="005F3809">
      <w:pPr>
        <w:ind w:firstLine="567"/>
        <w:rPr>
          <w:sz w:val="28"/>
          <w:szCs w:val="28"/>
        </w:rPr>
      </w:pPr>
      <w:r w:rsidRPr="00F7486D">
        <w:rPr>
          <w:sz w:val="28"/>
          <w:szCs w:val="28"/>
        </w:rPr>
        <w:t>По телефону предоставляется следующая информация:</w:t>
      </w:r>
    </w:p>
    <w:p w:rsidR="005F3809" w:rsidRPr="00F7486D" w:rsidRDefault="005F3809" w:rsidP="005F3809">
      <w:pPr>
        <w:ind w:firstLine="567"/>
        <w:jc w:val="both"/>
        <w:rPr>
          <w:sz w:val="28"/>
          <w:szCs w:val="28"/>
        </w:rPr>
      </w:pPr>
      <w:r w:rsidRPr="00F7486D">
        <w:rPr>
          <w:sz w:val="28"/>
          <w:szCs w:val="28"/>
        </w:rPr>
        <w:lastRenderedPageBreak/>
        <w:t>- контактные телефоны и график приема граждан должностными лицами администрации поселения;</w:t>
      </w:r>
    </w:p>
    <w:p w:rsidR="005F3809" w:rsidRPr="00F7486D" w:rsidRDefault="005F3809" w:rsidP="005F3809">
      <w:pPr>
        <w:pStyle w:val="af8"/>
        <w:ind w:firstLine="567"/>
        <w:jc w:val="both"/>
        <w:rPr>
          <w:rFonts w:cs="Times New Roman"/>
          <w:sz w:val="28"/>
          <w:szCs w:val="28"/>
        </w:rPr>
      </w:pPr>
      <w:r w:rsidRPr="00F7486D">
        <w:rPr>
          <w:rFonts w:cs="Times New Roman"/>
          <w:sz w:val="28"/>
          <w:szCs w:val="28"/>
        </w:rPr>
        <w:t xml:space="preserve">- почтовые адреса, адреса электронной почты для направления письменных обращений, местонахождение администрации </w:t>
      </w:r>
      <w:r>
        <w:rPr>
          <w:rStyle w:val="15"/>
          <w:sz w:val="28"/>
          <w:szCs w:val="28"/>
        </w:rPr>
        <w:t>Васильевского сельсовета.</w:t>
      </w:r>
    </w:p>
    <w:p w:rsidR="005F3809" w:rsidRPr="00F7486D" w:rsidRDefault="005F3809" w:rsidP="005F3809">
      <w:pPr>
        <w:pStyle w:val="af8"/>
        <w:ind w:firstLine="567"/>
        <w:jc w:val="both"/>
        <w:rPr>
          <w:rFonts w:cs="Times New Roman"/>
          <w:sz w:val="28"/>
          <w:szCs w:val="28"/>
        </w:rPr>
      </w:pPr>
      <w:r w:rsidRPr="00F7486D">
        <w:rPr>
          <w:rFonts w:cs="Times New Roman"/>
          <w:sz w:val="28"/>
          <w:szCs w:val="28"/>
        </w:rPr>
        <w:t>Если сотрудник администрации, принявший звонок, не может самостоятельно ответить на заданный вопрос, то телефонный звонок переадресовывается (передается) им должностному лицу, владеющему информацией по поставленному вопросу, или же обратившемуся гражданину сообщается номер телефона, по которому можно получить необходимую информацию.</w:t>
      </w:r>
    </w:p>
    <w:p w:rsidR="005F3809" w:rsidRPr="00F7486D" w:rsidRDefault="005F3809" w:rsidP="005F3809">
      <w:pPr>
        <w:pStyle w:val="af8"/>
        <w:ind w:firstLine="567"/>
        <w:jc w:val="both"/>
        <w:rPr>
          <w:rFonts w:cs="Times New Roman"/>
          <w:sz w:val="28"/>
          <w:szCs w:val="28"/>
        </w:rPr>
      </w:pPr>
      <w:r w:rsidRPr="00F7486D">
        <w:rPr>
          <w:rFonts w:cs="Times New Roman"/>
          <w:sz w:val="28"/>
          <w:szCs w:val="28"/>
        </w:rPr>
        <w:t>При консультировании по письменным обращениям заявителю дается четкий и исчерпывающий ответ на поставленные вопросы, указываются фамилия, имя, отчество, должность,  номер телефона исполнителя.  Письменный ответ на обращение направляется в адрес заявителя в течение 30 календарных дней с момента регистрации письменного обращения.</w:t>
      </w:r>
    </w:p>
    <w:p w:rsidR="005F3809" w:rsidRPr="00F7486D" w:rsidRDefault="005F3809" w:rsidP="005F3809">
      <w:pPr>
        <w:pStyle w:val="af8"/>
        <w:ind w:firstLine="567"/>
        <w:jc w:val="both"/>
        <w:rPr>
          <w:rFonts w:cs="Times New Roman"/>
          <w:sz w:val="28"/>
          <w:szCs w:val="28"/>
        </w:rPr>
      </w:pPr>
      <w:r w:rsidRPr="00F7486D">
        <w:rPr>
          <w:rFonts w:cs="Times New Roman"/>
          <w:sz w:val="28"/>
          <w:szCs w:val="28"/>
        </w:rPr>
        <w:t>Информация о порядке предоставления муниципальной услуги размещается на информационном стенде в администрации поселения.</w:t>
      </w:r>
    </w:p>
    <w:p w:rsidR="005F3809" w:rsidRPr="00F7486D" w:rsidRDefault="005F3809" w:rsidP="005F3809">
      <w:pPr>
        <w:pStyle w:val="af8"/>
        <w:ind w:firstLine="567"/>
        <w:jc w:val="both"/>
        <w:rPr>
          <w:rFonts w:cs="Times New Roman"/>
          <w:sz w:val="28"/>
          <w:szCs w:val="28"/>
        </w:rPr>
      </w:pPr>
      <w:r w:rsidRPr="00F7486D">
        <w:rPr>
          <w:rFonts w:cs="Times New Roman"/>
          <w:sz w:val="28"/>
          <w:szCs w:val="28"/>
        </w:rPr>
        <w:t xml:space="preserve">1.4. Текст настоящего </w:t>
      </w:r>
      <w:r w:rsidRPr="00F7486D">
        <w:rPr>
          <w:color w:val="000000"/>
          <w:sz w:val="28"/>
          <w:szCs w:val="28"/>
        </w:rPr>
        <w:t xml:space="preserve">административного </w:t>
      </w:r>
      <w:r w:rsidRPr="00F7486D">
        <w:rPr>
          <w:rFonts w:cs="Times New Roman"/>
          <w:sz w:val="28"/>
          <w:szCs w:val="28"/>
        </w:rPr>
        <w:t>регламента размещается на официальном сайте администрации поселения.</w:t>
      </w:r>
    </w:p>
    <w:p w:rsidR="005F3809" w:rsidRPr="00F7486D" w:rsidRDefault="005F3809" w:rsidP="005F3809">
      <w:pPr>
        <w:ind w:firstLine="567"/>
        <w:jc w:val="both"/>
        <w:rPr>
          <w:sz w:val="28"/>
          <w:szCs w:val="28"/>
        </w:rPr>
      </w:pPr>
      <w:r w:rsidRPr="00F7486D">
        <w:rPr>
          <w:sz w:val="28"/>
          <w:szCs w:val="28"/>
        </w:rPr>
        <w:t>1.5. Муниципальная услуга может  предоставляться  в электронном виде  через федеральную государственную информационную систему «Единый портал  государственных  и муниципальных услуг (функций)»  (далее – Единый портал).</w:t>
      </w:r>
    </w:p>
    <w:p w:rsidR="005F3809" w:rsidRPr="00F7486D" w:rsidRDefault="005F3809" w:rsidP="005F3809">
      <w:pPr>
        <w:pStyle w:val="af7"/>
        <w:spacing w:after="0"/>
        <w:jc w:val="center"/>
        <w:rPr>
          <w:rFonts w:ascii="Times New Roman" w:eastAsia="Arial CYR" w:hAnsi="Times New Roman"/>
          <w:b/>
          <w:sz w:val="28"/>
          <w:szCs w:val="28"/>
        </w:rPr>
      </w:pPr>
    </w:p>
    <w:p w:rsidR="005F3809" w:rsidRPr="00F7486D" w:rsidRDefault="005F3809" w:rsidP="005F3809">
      <w:pPr>
        <w:pStyle w:val="af7"/>
        <w:spacing w:after="0"/>
        <w:jc w:val="center"/>
        <w:rPr>
          <w:rFonts w:ascii="Times New Roman" w:eastAsia="Arial CYR" w:hAnsi="Times New Roman"/>
          <w:b/>
          <w:sz w:val="28"/>
          <w:szCs w:val="28"/>
        </w:rPr>
      </w:pPr>
      <w:r w:rsidRPr="00F7486D">
        <w:rPr>
          <w:rFonts w:ascii="Times New Roman" w:eastAsia="Arial CYR" w:hAnsi="Times New Roman"/>
          <w:b/>
          <w:sz w:val="28"/>
          <w:szCs w:val="28"/>
        </w:rPr>
        <w:t>2. Стандарт предоставления муниципальной услуги</w:t>
      </w:r>
    </w:p>
    <w:p w:rsidR="005F3809" w:rsidRPr="00F7486D" w:rsidRDefault="005F3809" w:rsidP="005F3809">
      <w:pPr>
        <w:ind w:firstLine="709"/>
        <w:jc w:val="both"/>
        <w:rPr>
          <w:sz w:val="28"/>
          <w:szCs w:val="28"/>
        </w:rPr>
      </w:pPr>
    </w:p>
    <w:p w:rsidR="005F3809" w:rsidRPr="00F7486D" w:rsidRDefault="005F3809" w:rsidP="005F3809">
      <w:pPr>
        <w:ind w:firstLine="567"/>
        <w:jc w:val="both"/>
        <w:rPr>
          <w:sz w:val="28"/>
          <w:szCs w:val="28"/>
        </w:rPr>
      </w:pPr>
      <w:r w:rsidRPr="00F7486D">
        <w:rPr>
          <w:color w:val="000000"/>
          <w:sz w:val="28"/>
          <w:szCs w:val="28"/>
        </w:rPr>
        <w:t xml:space="preserve">2.1. Наименование муниципальной услуги: </w:t>
      </w:r>
      <w:r w:rsidRPr="00F7486D">
        <w:rPr>
          <w:rStyle w:val="15"/>
          <w:color w:val="00000A"/>
          <w:sz w:val="28"/>
          <w:szCs w:val="28"/>
        </w:rPr>
        <w:t>«</w:t>
      </w:r>
      <w:r w:rsidRPr="00F7486D">
        <w:rPr>
          <w:color w:val="000000"/>
          <w:sz w:val="28"/>
          <w:szCs w:val="28"/>
        </w:rPr>
        <w:t xml:space="preserve">Присвоение адреса объекту капитального строительства (в т.ч. незавершенного строительства), земельному участку </w:t>
      </w:r>
      <w:r w:rsidRPr="00F7486D">
        <w:rPr>
          <w:rStyle w:val="15"/>
          <w:color w:val="00000A"/>
          <w:sz w:val="28"/>
          <w:szCs w:val="28"/>
        </w:rPr>
        <w:t>на территории</w:t>
      </w:r>
      <w:r w:rsidRPr="00F7486D">
        <w:rPr>
          <w:color w:val="000000"/>
          <w:sz w:val="28"/>
          <w:szCs w:val="28"/>
        </w:rPr>
        <w:t xml:space="preserve"> </w:t>
      </w:r>
      <w:r>
        <w:rPr>
          <w:rStyle w:val="15"/>
          <w:sz w:val="28"/>
          <w:szCs w:val="28"/>
        </w:rPr>
        <w:t>Васильевского сельсовета</w:t>
      </w:r>
      <w:r w:rsidRPr="00F7486D">
        <w:rPr>
          <w:rStyle w:val="15"/>
          <w:sz w:val="28"/>
          <w:szCs w:val="28"/>
        </w:rPr>
        <w:t>»</w:t>
      </w:r>
      <w:r w:rsidRPr="00F7486D">
        <w:rPr>
          <w:color w:val="000000"/>
          <w:sz w:val="28"/>
          <w:szCs w:val="28"/>
        </w:rPr>
        <w:t>.</w:t>
      </w:r>
    </w:p>
    <w:p w:rsidR="005F3809" w:rsidRPr="00F7486D" w:rsidRDefault="005F3809" w:rsidP="005F3809">
      <w:pPr>
        <w:ind w:firstLine="567"/>
        <w:jc w:val="both"/>
        <w:rPr>
          <w:sz w:val="28"/>
          <w:szCs w:val="28"/>
        </w:rPr>
      </w:pPr>
      <w:r w:rsidRPr="00F7486D">
        <w:rPr>
          <w:sz w:val="28"/>
          <w:szCs w:val="28"/>
        </w:rPr>
        <w:t xml:space="preserve">2.2. Предоставление муниципальной услуги осуществляется Администрацией </w:t>
      </w:r>
      <w:r>
        <w:rPr>
          <w:rStyle w:val="15"/>
          <w:sz w:val="28"/>
          <w:szCs w:val="28"/>
        </w:rPr>
        <w:t>Васильевского сельсовета</w:t>
      </w:r>
      <w:r w:rsidRPr="00F7486D">
        <w:rPr>
          <w:sz w:val="28"/>
          <w:szCs w:val="28"/>
        </w:rPr>
        <w:t xml:space="preserve"> (далее – администрация), расположенной </w:t>
      </w:r>
      <w:r>
        <w:rPr>
          <w:sz w:val="28"/>
          <w:szCs w:val="28"/>
        </w:rPr>
        <w:t>по адресу: 462130 Оренбургская</w:t>
      </w:r>
      <w:r w:rsidRPr="00F7486D">
        <w:rPr>
          <w:sz w:val="28"/>
          <w:szCs w:val="28"/>
        </w:rPr>
        <w:t xml:space="preserve"> область, </w:t>
      </w:r>
      <w:r>
        <w:rPr>
          <w:sz w:val="28"/>
          <w:szCs w:val="28"/>
        </w:rPr>
        <w:t>Саракташский район</w:t>
      </w:r>
      <w:r w:rsidRPr="00F7486D">
        <w:rPr>
          <w:sz w:val="28"/>
          <w:szCs w:val="28"/>
        </w:rPr>
        <w:t xml:space="preserve"> район, </w:t>
      </w:r>
      <w:r>
        <w:rPr>
          <w:sz w:val="28"/>
          <w:szCs w:val="28"/>
        </w:rPr>
        <w:t xml:space="preserve"> с. Васильевка</w:t>
      </w:r>
      <w:r w:rsidRPr="00F7486D">
        <w:rPr>
          <w:sz w:val="28"/>
          <w:szCs w:val="28"/>
        </w:rPr>
        <w:t xml:space="preserve">, ул. </w:t>
      </w:r>
      <w:r>
        <w:rPr>
          <w:sz w:val="28"/>
          <w:szCs w:val="28"/>
        </w:rPr>
        <w:t>Зеленая</w:t>
      </w:r>
      <w:r w:rsidRPr="00F7486D">
        <w:rPr>
          <w:sz w:val="28"/>
          <w:szCs w:val="28"/>
        </w:rPr>
        <w:t xml:space="preserve">  д. </w:t>
      </w:r>
      <w:r>
        <w:rPr>
          <w:sz w:val="28"/>
          <w:szCs w:val="28"/>
        </w:rPr>
        <w:t>12</w:t>
      </w:r>
      <w:r w:rsidRPr="00F7486D">
        <w:rPr>
          <w:sz w:val="28"/>
          <w:szCs w:val="28"/>
        </w:rPr>
        <w:t>.</w:t>
      </w:r>
    </w:p>
    <w:p w:rsidR="005F3809" w:rsidRPr="00F7486D" w:rsidRDefault="005F3809" w:rsidP="005F3809">
      <w:pPr>
        <w:ind w:firstLine="567"/>
        <w:jc w:val="both"/>
        <w:rPr>
          <w:sz w:val="28"/>
          <w:szCs w:val="28"/>
        </w:rPr>
      </w:pPr>
    </w:p>
    <w:p w:rsidR="005F3809" w:rsidRPr="00F7486D" w:rsidRDefault="005F3809" w:rsidP="005F3809">
      <w:pPr>
        <w:pStyle w:val="af8"/>
        <w:ind w:firstLine="567"/>
        <w:jc w:val="both"/>
        <w:rPr>
          <w:rFonts w:cs="Times New Roman"/>
          <w:sz w:val="28"/>
          <w:szCs w:val="28"/>
        </w:rPr>
      </w:pPr>
      <w:r w:rsidRPr="00F7486D">
        <w:rPr>
          <w:rFonts w:cs="Times New Roman"/>
          <w:sz w:val="28"/>
          <w:szCs w:val="28"/>
        </w:rPr>
        <w:t>Прием заявителей производится специалистом администрации поселения (далее – должностное лицо) в соответствии с графиком работы (кроме праздничных дней).</w:t>
      </w:r>
    </w:p>
    <w:p w:rsidR="005F3809" w:rsidRPr="00F7486D" w:rsidRDefault="005F3809" w:rsidP="005F3809">
      <w:pPr>
        <w:ind w:firstLine="709"/>
        <w:jc w:val="both"/>
        <w:rPr>
          <w:rFonts w:eastAsia="Arial CYR"/>
          <w:sz w:val="28"/>
          <w:szCs w:val="28"/>
        </w:rPr>
      </w:pPr>
      <w:r w:rsidRPr="00F7486D">
        <w:rPr>
          <w:rFonts w:eastAsia="Arial CYR"/>
          <w:sz w:val="28"/>
          <w:szCs w:val="28"/>
        </w:rPr>
        <w:t>График работы:</w:t>
      </w:r>
    </w:p>
    <w:p w:rsidR="005F3809" w:rsidRPr="00F7486D" w:rsidRDefault="005F3809" w:rsidP="005F3809">
      <w:pPr>
        <w:ind w:firstLine="709"/>
        <w:jc w:val="both"/>
        <w:rPr>
          <w:rFonts w:eastAsia="Arial CYR"/>
          <w:sz w:val="28"/>
          <w:szCs w:val="28"/>
        </w:rPr>
      </w:pPr>
    </w:p>
    <w:tbl>
      <w:tblPr>
        <w:tblW w:w="0" w:type="auto"/>
        <w:tblInd w:w="70" w:type="dxa"/>
        <w:tblLayout w:type="fixed"/>
        <w:tblCellMar>
          <w:left w:w="70" w:type="dxa"/>
          <w:right w:w="70" w:type="dxa"/>
        </w:tblCellMar>
        <w:tblLook w:val="0000" w:firstRow="0" w:lastRow="0" w:firstColumn="0" w:lastColumn="0" w:noHBand="0" w:noVBand="0"/>
      </w:tblPr>
      <w:tblGrid>
        <w:gridCol w:w="2340"/>
        <w:gridCol w:w="3478"/>
        <w:gridCol w:w="3478"/>
      </w:tblGrid>
      <w:tr w:rsidR="005F3809" w:rsidRPr="00F7486D" w:rsidTr="008A5365">
        <w:trPr>
          <w:trHeight w:val="240"/>
        </w:trPr>
        <w:tc>
          <w:tcPr>
            <w:tcW w:w="2340" w:type="dxa"/>
            <w:tcBorders>
              <w:top w:val="single" w:sz="4" w:space="0" w:color="auto"/>
              <w:left w:val="single" w:sz="4" w:space="0" w:color="auto"/>
              <w:bottom w:val="single" w:sz="4" w:space="0" w:color="auto"/>
              <w:right w:val="single" w:sz="4" w:space="0" w:color="auto"/>
            </w:tcBorders>
          </w:tcPr>
          <w:p w:rsidR="005F3809" w:rsidRPr="00F7486D" w:rsidRDefault="005F3809" w:rsidP="008A5365">
            <w:pPr>
              <w:snapToGrid w:val="0"/>
              <w:rPr>
                <w:rFonts w:eastAsia="Arial CYR"/>
                <w:sz w:val="28"/>
                <w:szCs w:val="28"/>
              </w:rPr>
            </w:pPr>
            <w:r w:rsidRPr="00F7486D">
              <w:rPr>
                <w:rFonts w:eastAsia="Arial CYR"/>
                <w:sz w:val="28"/>
                <w:szCs w:val="28"/>
              </w:rPr>
              <w:t xml:space="preserve">Дни недели       </w:t>
            </w:r>
          </w:p>
        </w:tc>
        <w:tc>
          <w:tcPr>
            <w:tcW w:w="3478" w:type="dxa"/>
            <w:tcBorders>
              <w:top w:val="single" w:sz="4" w:space="0" w:color="auto"/>
              <w:left w:val="single" w:sz="4" w:space="0" w:color="auto"/>
              <w:bottom w:val="single" w:sz="4" w:space="0" w:color="auto"/>
              <w:right w:val="single" w:sz="4" w:space="0" w:color="auto"/>
            </w:tcBorders>
          </w:tcPr>
          <w:p w:rsidR="005F3809" w:rsidRPr="00F7486D" w:rsidRDefault="005F3809" w:rsidP="008A5365">
            <w:pPr>
              <w:snapToGrid w:val="0"/>
              <w:rPr>
                <w:rFonts w:eastAsia="Arial CYR"/>
                <w:sz w:val="28"/>
                <w:szCs w:val="28"/>
              </w:rPr>
            </w:pPr>
            <w:r w:rsidRPr="00F7486D">
              <w:rPr>
                <w:rFonts w:eastAsia="Arial CYR"/>
                <w:sz w:val="28"/>
                <w:szCs w:val="28"/>
              </w:rPr>
              <w:t>График работы</w:t>
            </w:r>
          </w:p>
        </w:tc>
        <w:tc>
          <w:tcPr>
            <w:tcW w:w="3478" w:type="dxa"/>
            <w:tcBorders>
              <w:top w:val="single" w:sz="4" w:space="0" w:color="auto"/>
              <w:left w:val="single" w:sz="4" w:space="0" w:color="auto"/>
              <w:bottom w:val="single" w:sz="4" w:space="0" w:color="auto"/>
              <w:right w:val="single" w:sz="4" w:space="0" w:color="auto"/>
            </w:tcBorders>
          </w:tcPr>
          <w:p w:rsidR="005F3809" w:rsidRPr="00F7486D" w:rsidRDefault="005F3809" w:rsidP="008A5365">
            <w:pPr>
              <w:snapToGrid w:val="0"/>
              <w:rPr>
                <w:rFonts w:eastAsia="Arial CYR"/>
                <w:sz w:val="28"/>
                <w:szCs w:val="28"/>
              </w:rPr>
            </w:pPr>
            <w:r w:rsidRPr="00F7486D">
              <w:rPr>
                <w:rFonts w:eastAsia="Arial CYR"/>
                <w:sz w:val="28"/>
                <w:szCs w:val="28"/>
              </w:rPr>
              <w:t>Часы приема граждан</w:t>
            </w:r>
          </w:p>
        </w:tc>
      </w:tr>
      <w:tr w:rsidR="005F3809" w:rsidRPr="00F7486D" w:rsidTr="008A5365">
        <w:trPr>
          <w:trHeight w:val="240"/>
        </w:trPr>
        <w:tc>
          <w:tcPr>
            <w:tcW w:w="2340" w:type="dxa"/>
            <w:tcBorders>
              <w:top w:val="single" w:sz="4" w:space="0" w:color="auto"/>
              <w:left w:val="single" w:sz="4" w:space="0" w:color="auto"/>
              <w:bottom w:val="single" w:sz="4" w:space="0" w:color="auto"/>
              <w:right w:val="single" w:sz="4" w:space="0" w:color="auto"/>
            </w:tcBorders>
          </w:tcPr>
          <w:p w:rsidR="005F3809" w:rsidRPr="00F7486D" w:rsidRDefault="005F3809" w:rsidP="008A5365">
            <w:pPr>
              <w:snapToGrid w:val="0"/>
              <w:rPr>
                <w:rFonts w:eastAsia="Arial CYR"/>
                <w:sz w:val="28"/>
                <w:szCs w:val="28"/>
              </w:rPr>
            </w:pPr>
            <w:r w:rsidRPr="00F7486D">
              <w:rPr>
                <w:rFonts w:eastAsia="Arial CYR"/>
                <w:sz w:val="28"/>
                <w:szCs w:val="28"/>
              </w:rPr>
              <w:t xml:space="preserve">Понедельник </w:t>
            </w:r>
            <w:r>
              <w:rPr>
                <w:rFonts w:eastAsia="Arial CYR"/>
                <w:sz w:val="28"/>
                <w:szCs w:val="28"/>
              </w:rPr>
              <w:t>-пятница</w:t>
            </w:r>
            <w:r w:rsidRPr="00F7486D">
              <w:rPr>
                <w:rFonts w:eastAsia="Arial CYR"/>
                <w:sz w:val="28"/>
                <w:szCs w:val="28"/>
              </w:rPr>
              <w:t xml:space="preserve">           </w:t>
            </w:r>
          </w:p>
        </w:tc>
        <w:tc>
          <w:tcPr>
            <w:tcW w:w="3478" w:type="dxa"/>
            <w:tcBorders>
              <w:top w:val="single" w:sz="4" w:space="0" w:color="auto"/>
              <w:left w:val="single" w:sz="4" w:space="0" w:color="auto"/>
              <w:bottom w:val="single" w:sz="4" w:space="0" w:color="auto"/>
              <w:right w:val="single" w:sz="4" w:space="0" w:color="auto"/>
            </w:tcBorders>
          </w:tcPr>
          <w:p w:rsidR="005F3809" w:rsidRPr="00F7486D" w:rsidRDefault="005F3809" w:rsidP="008A5365">
            <w:pPr>
              <w:snapToGrid w:val="0"/>
              <w:rPr>
                <w:rFonts w:eastAsia="Arial CYR"/>
                <w:sz w:val="28"/>
                <w:szCs w:val="28"/>
              </w:rPr>
            </w:pPr>
            <w:r w:rsidRPr="00F7486D">
              <w:rPr>
                <w:rFonts w:eastAsia="Arial CYR"/>
                <w:sz w:val="28"/>
                <w:szCs w:val="28"/>
              </w:rPr>
              <w:t xml:space="preserve">с </w:t>
            </w:r>
            <w:r>
              <w:rPr>
                <w:rFonts w:eastAsia="Arial CYR"/>
                <w:sz w:val="28"/>
                <w:szCs w:val="28"/>
              </w:rPr>
              <w:t>9</w:t>
            </w:r>
            <w:r w:rsidRPr="00F7486D">
              <w:rPr>
                <w:rFonts w:eastAsia="Arial CYR"/>
                <w:sz w:val="28"/>
                <w:szCs w:val="28"/>
              </w:rPr>
              <w:t>.00 до 1</w:t>
            </w:r>
            <w:r>
              <w:rPr>
                <w:rFonts w:eastAsia="Arial CYR"/>
                <w:sz w:val="28"/>
                <w:szCs w:val="28"/>
              </w:rPr>
              <w:t>3</w:t>
            </w:r>
            <w:r w:rsidRPr="00F7486D">
              <w:rPr>
                <w:rFonts w:eastAsia="Arial CYR"/>
                <w:sz w:val="28"/>
                <w:szCs w:val="28"/>
              </w:rPr>
              <w:t>.00, с 1</w:t>
            </w:r>
            <w:r>
              <w:rPr>
                <w:rFonts w:eastAsia="Arial CYR"/>
                <w:sz w:val="28"/>
                <w:szCs w:val="28"/>
              </w:rPr>
              <w:t>4</w:t>
            </w:r>
            <w:r w:rsidRPr="00F7486D">
              <w:rPr>
                <w:rFonts w:eastAsia="Arial CYR"/>
                <w:sz w:val="28"/>
                <w:szCs w:val="28"/>
              </w:rPr>
              <w:t>.00 до 17.00</w:t>
            </w:r>
          </w:p>
        </w:tc>
        <w:tc>
          <w:tcPr>
            <w:tcW w:w="3478" w:type="dxa"/>
            <w:tcBorders>
              <w:top w:val="single" w:sz="4" w:space="0" w:color="auto"/>
              <w:left w:val="single" w:sz="4" w:space="0" w:color="auto"/>
              <w:bottom w:val="single" w:sz="4" w:space="0" w:color="auto"/>
              <w:right w:val="single" w:sz="4" w:space="0" w:color="auto"/>
            </w:tcBorders>
          </w:tcPr>
          <w:p w:rsidR="005F3809" w:rsidRPr="00F7486D" w:rsidRDefault="005F3809" w:rsidP="008A5365">
            <w:pPr>
              <w:snapToGrid w:val="0"/>
              <w:rPr>
                <w:rFonts w:eastAsia="Arial CYR"/>
                <w:sz w:val="28"/>
                <w:szCs w:val="28"/>
              </w:rPr>
            </w:pPr>
            <w:r w:rsidRPr="00F7486D">
              <w:rPr>
                <w:rFonts w:eastAsia="Arial CYR"/>
                <w:sz w:val="28"/>
                <w:szCs w:val="28"/>
              </w:rPr>
              <w:t>с 9.00 до 1</w:t>
            </w:r>
            <w:r>
              <w:rPr>
                <w:rFonts w:eastAsia="Arial CYR"/>
                <w:sz w:val="28"/>
                <w:szCs w:val="28"/>
              </w:rPr>
              <w:t>3</w:t>
            </w:r>
            <w:r w:rsidRPr="00F7486D">
              <w:rPr>
                <w:rFonts w:eastAsia="Arial CYR"/>
                <w:sz w:val="28"/>
                <w:szCs w:val="28"/>
              </w:rPr>
              <w:t>.00, с 1</w:t>
            </w:r>
            <w:r>
              <w:rPr>
                <w:rFonts w:eastAsia="Arial CYR"/>
                <w:sz w:val="28"/>
                <w:szCs w:val="28"/>
              </w:rPr>
              <w:t>4</w:t>
            </w:r>
            <w:r w:rsidRPr="00F7486D">
              <w:rPr>
                <w:rFonts w:eastAsia="Arial CYR"/>
                <w:sz w:val="28"/>
                <w:szCs w:val="28"/>
              </w:rPr>
              <w:t>.00 до 1</w:t>
            </w:r>
            <w:r>
              <w:rPr>
                <w:rFonts w:eastAsia="Arial CYR"/>
                <w:sz w:val="28"/>
                <w:szCs w:val="28"/>
              </w:rPr>
              <w:t>7</w:t>
            </w:r>
            <w:r w:rsidRPr="00F7486D">
              <w:rPr>
                <w:rFonts w:eastAsia="Arial CYR"/>
                <w:sz w:val="28"/>
                <w:szCs w:val="28"/>
              </w:rPr>
              <w:t>.00</w:t>
            </w:r>
          </w:p>
        </w:tc>
      </w:tr>
      <w:tr w:rsidR="005F3809" w:rsidRPr="00F7486D" w:rsidTr="008A5365">
        <w:trPr>
          <w:trHeight w:val="240"/>
        </w:trPr>
        <w:tc>
          <w:tcPr>
            <w:tcW w:w="2340" w:type="dxa"/>
            <w:tcBorders>
              <w:top w:val="single" w:sz="4" w:space="0" w:color="auto"/>
              <w:left w:val="single" w:sz="4" w:space="0" w:color="auto"/>
              <w:bottom w:val="single" w:sz="4" w:space="0" w:color="auto"/>
              <w:right w:val="single" w:sz="4" w:space="0" w:color="auto"/>
            </w:tcBorders>
          </w:tcPr>
          <w:p w:rsidR="005F3809" w:rsidRPr="00F7486D" w:rsidRDefault="005F3809" w:rsidP="008A5365">
            <w:pPr>
              <w:snapToGrid w:val="0"/>
              <w:rPr>
                <w:rFonts w:eastAsia="Arial CYR"/>
                <w:sz w:val="28"/>
                <w:szCs w:val="28"/>
              </w:rPr>
            </w:pPr>
            <w:r w:rsidRPr="00F7486D">
              <w:rPr>
                <w:rFonts w:eastAsia="Arial CYR"/>
                <w:sz w:val="28"/>
                <w:szCs w:val="28"/>
              </w:rPr>
              <w:t xml:space="preserve">Суббота                </w:t>
            </w:r>
          </w:p>
        </w:tc>
        <w:tc>
          <w:tcPr>
            <w:tcW w:w="3478" w:type="dxa"/>
            <w:tcBorders>
              <w:top w:val="single" w:sz="4" w:space="0" w:color="auto"/>
              <w:left w:val="single" w:sz="4" w:space="0" w:color="auto"/>
              <w:bottom w:val="single" w:sz="4" w:space="0" w:color="auto"/>
              <w:right w:val="single" w:sz="4" w:space="0" w:color="auto"/>
            </w:tcBorders>
          </w:tcPr>
          <w:p w:rsidR="005F3809" w:rsidRPr="00F7486D" w:rsidRDefault="005F3809" w:rsidP="008A5365">
            <w:pPr>
              <w:snapToGrid w:val="0"/>
              <w:rPr>
                <w:rFonts w:eastAsia="Arial CYR"/>
                <w:sz w:val="28"/>
                <w:szCs w:val="28"/>
              </w:rPr>
            </w:pPr>
            <w:r w:rsidRPr="00F7486D">
              <w:rPr>
                <w:rFonts w:eastAsia="Arial CYR"/>
                <w:sz w:val="28"/>
                <w:szCs w:val="28"/>
              </w:rPr>
              <w:t xml:space="preserve">выходной день             </w:t>
            </w:r>
          </w:p>
        </w:tc>
        <w:tc>
          <w:tcPr>
            <w:tcW w:w="3478" w:type="dxa"/>
            <w:tcBorders>
              <w:top w:val="single" w:sz="4" w:space="0" w:color="auto"/>
              <w:left w:val="single" w:sz="4" w:space="0" w:color="auto"/>
              <w:bottom w:val="single" w:sz="4" w:space="0" w:color="auto"/>
              <w:right w:val="single" w:sz="4" w:space="0" w:color="auto"/>
            </w:tcBorders>
          </w:tcPr>
          <w:p w:rsidR="005F3809" w:rsidRPr="00F7486D" w:rsidRDefault="005F3809" w:rsidP="008A5365">
            <w:pPr>
              <w:snapToGrid w:val="0"/>
              <w:rPr>
                <w:rFonts w:eastAsia="Arial CYR"/>
                <w:sz w:val="28"/>
                <w:szCs w:val="28"/>
              </w:rPr>
            </w:pPr>
          </w:p>
        </w:tc>
      </w:tr>
      <w:tr w:rsidR="005F3809" w:rsidRPr="00F7486D" w:rsidTr="008A5365">
        <w:trPr>
          <w:trHeight w:val="240"/>
        </w:trPr>
        <w:tc>
          <w:tcPr>
            <w:tcW w:w="2340" w:type="dxa"/>
            <w:tcBorders>
              <w:top w:val="single" w:sz="4" w:space="0" w:color="auto"/>
              <w:left w:val="single" w:sz="4" w:space="0" w:color="auto"/>
              <w:bottom w:val="single" w:sz="4" w:space="0" w:color="auto"/>
              <w:right w:val="single" w:sz="4" w:space="0" w:color="auto"/>
            </w:tcBorders>
          </w:tcPr>
          <w:p w:rsidR="005F3809" w:rsidRPr="00F7486D" w:rsidRDefault="005F3809" w:rsidP="008A5365">
            <w:pPr>
              <w:snapToGrid w:val="0"/>
              <w:rPr>
                <w:rFonts w:eastAsia="Arial CYR"/>
                <w:sz w:val="28"/>
                <w:szCs w:val="28"/>
              </w:rPr>
            </w:pPr>
            <w:r w:rsidRPr="00F7486D">
              <w:rPr>
                <w:rFonts w:eastAsia="Arial CYR"/>
                <w:sz w:val="28"/>
                <w:szCs w:val="28"/>
              </w:rPr>
              <w:t xml:space="preserve">Воскресенье            </w:t>
            </w:r>
          </w:p>
        </w:tc>
        <w:tc>
          <w:tcPr>
            <w:tcW w:w="3478" w:type="dxa"/>
            <w:tcBorders>
              <w:top w:val="single" w:sz="4" w:space="0" w:color="auto"/>
              <w:left w:val="single" w:sz="4" w:space="0" w:color="auto"/>
              <w:bottom w:val="single" w:sz="4" w:space="0" w:color="auto"/>
              <w:right w:val="single" w:sz="4" w:space="0" w:color="auto"/>
            </w:tcBorders>
          </w:tcPr>
          <w:p w:rsidR="005F3809" w:rsidRPr="00F7486D" w:rsidRDefault="005F3809" w:rsidP="008A5365">
            <w:pPr>
              <w:snapToGrid w:val="0"/>
              <w:rPr>
                <w:rFonts w:eastAsia="Arial CYR"/>
                <w:sz w:val="28"/>
                <w:szCs w:val="28"/>
              </w:rPr>
            </w:pPr>
            <w:r w:rsidRPr="00F7486D">
              <w:rPr>
                <w:rFonts w:eastAsia="Arial CYR"/>
                <w:sz w:val="28"/>
                <w:szCs w:val="28"/>
              </w:rPr>
              <w:t xml:space="preserve">выходной день             </w:t>
            </w:r>
          </w:p>
        </w:tc>
        <w:tc>
          <w:tcPr>
            <w:tcW w:w="3478" w:type="dxa"/>
            <w:tcBorders>
              <w:top w:val="single" w:sz="4" w:space="0" w:color="auto"/>
              <w:left w:val="single" w:sz="4" w:space="0" w:color="auto"/>
              <w:bottom w:val="single" w:sz="4" w:space="0" w:color="auto"/>
              <w:right w:val="single" w:sz="4" w:space="0" w:color="auto"/>
            </w:tcBorders>
          </w:tcPr>
          <w:p w:rsidR="005F3809" w:rsidRPr="00F7486D" w:rsidRDefault="005F3809" w:rsidP="008A5365">
            <w:pPr>
              <w:snapToGrid w:val="0"/>
              <w:rPr>
                <w:rFonts w:eastAsia="Arial CYR"/>
                <w:sz w:val="28"/>
                <w:szCs w:val="28"/>
              </w:rPr>
            </w:pPr>
          </w:p>
        </w:tc>
      </w:tr>
    </w:tbl>
    <w:p w:rsidR="005F3809" w:rsidRPr="00F7486D" w:rsidRDefault="005F3809" w:rsidP="005F3809">
      <w:pPr>
        <w:ind w:firstLine="540"/>
        <w:jc w:val="both"/>
        <w:rPr>
          <w:rFonts w:eastAsia="Arial CYR"/>
          <w:sz w:val="28"/>
          <w:szCs w:val="28"/>
        </w:rPr>
      </w:pPr>
    </w:p>
    <w:p w:rsidR="005F3809" w:rsidRPr="00F7486D" w:rsidRDefault="005F3809" w:rsidP="005F3809">
      <w:pPr>
        <w:jc w:val="both"/>
        <w:rPr>
          <w:rFonts w:eastAsia="Arial CYR"/>
          <w:sz w:val="28"/>
          <w:szCs w:val="28"/>
        </w:rPr>
      </w:pPr>
      <w:r w:rsidRPr="00F7486D">
        <w:rPr>
          <w:sz w:val="28"/>
          <w:szCs w:val="28"/>
        </w:rPr>
        <w:t xml:space="preserve">            Телефон должностного лица: </w:t>
      </w:r>
      <w:r>
        <w:rPr>
          <w:sz w:val="28"/>
          <w:szCs w:val="28"/>
        </w:rPr>
        <w:t>8</w:t>
      </w:r>
      <w:r w:rsidRPr="00F7486D">
        <w:rPr>
          <w:rFonts w:eastAsia="Arial CYR"/>
          <w:sz w:val="28"/>
          <w:szCs w:val="28"/>
        </w:rPr>
        <w:t>(</w:t>
      </w:r>
      <w:r>
        <w:rPr>
          <w:rFonts w:eastAsia="Arial CYR"/>
          <w:sz w:val="28"/>
          <w:szCs w:val="28"/>
        </w:rPr>
        <w:t>35333)</w:t>
      </w:r>
      <w:r w:rsidRPr="00F7486D">
        <w:rPr>
          <w:rFonts w:eastAsia="Arial CYR"/>
          <w:sz w:val="28"/>
          <w:szCs w:val="28"/>
        </w:rPr>
        <w:t xml:space="preserve">  т.2</w:t>
      </w:r>
      <w:r>
        <w:rPr>
          <w:rFonts w:eastAsia="Arial CYR"/>
          <w:sz w:val="28"/>
          <w:szCs w:val="28"/>
        </w:rPr>
        <w:t>2</w:t>
      </w:r>
      <w:r w:rsidRPr="00F7486D">
        <w:rPr>
          <w:rFonts w:eastAsia="Arial CYR"/>
          <w:sz w:val="28"/>
          <w:szCs w:val="28"/>
        </w:rPr>
        <w:t>-</w:t>
      </w:r>
      <w:r>
        <w:rPr>
          <w:rFonts w:eastAsia="Arial CYR"/>
          <w:sz w:val="28"/>
          <w:szCs w:val="28"/>
        </w:rPr>
        <w:t>7</w:t>
      </w:r>
      <w:r w:rsidRPr="00F7486D">
        <w:rPr>
          <w:rFonts w:eastAsia="Arial CYR"/>
          <w:sz w:val="28"/>
          <w:szCs w:val="28"/>
        </w:rPr>
        <w:t>-3</w:t>
      </w:r>
      <w:r>
        <w:rPr>
          <w:rFonts w:eastAsia="Arial CYR"/>
          <w:sz w:val="28"/>
          <w:szCs w:val="28"/>
        </w:rPr>
        <w:t>7</w:t>
      </w:r>
      <w:r w:rsidRPr="00F7486D">
        <w:rPr>
          <w:rFonts w:eastAsia="Arial CYR"/>
          <w:sz w:val="28"/>
          <w:szCs w:val="28"/>
        </w:rPr>
        <w:t>)</w:t>
      </w:r>
    </w:p>
    <w:p w:rsidR="005F3809" w:rsidRPr="008C4E3E" w:rsidRDefault="005F3809" w:rsidP="005F3809">
      <w:pPr>
        <w:autoSpaceDE w:val="0"/>
        <w:autoSpaceDN w:val="0"/>
        <w:adjustRightInd w:val="0"/>
        <w:ind w:firstLine="709"/>
        <w:jc w:val="both"/>
        <w:rPr>
          <w:sz w:val="28"/>
          <w:szCs w:val="28"/>
        </w:rPr>
      </w:pPr>
      <w:r>
        <w:rPr>
          <w:sz w:val="28"/>
          <w:szCs w:val="28"/>
        </w:rPr>
        <w:t xml:space="preserve">   </w:t>
      </w:r>
      <w:r w:rsidRPr="00F7486D">
        <w:rPr>
          <w:sz w:val="28"/>
          <w:szCs w:val="28"/>
        </w:rPr>
        <w:t xml:space="preserve">Официальный сайт администрации поселения: </w:t>
      </w:r>
      <w:r w:rsidRPr="008C4E3E">
        <w:rPr>
          <w:sz w:val="28"/>
          <w:szCs w:val="28"/>
          <w:u w:val="single"/>
          <w:lang w:val="en-US"/>
        </w:rPr>
        <w:t>http</w:t>
      </w:r>
      <w:r w:rsidRPr="008C4E3E">
        <w:rPr>
          <w:sz w:val="28"/>
          <w:szCs w:val="28"/>
          <w:u w:val="single"/>
        </w:rPr>
        <w:t>://</w:t>
      </w:r>
      <w:r w:rsidRPr="008C4E3E">
        <w:rPr>
          <w:sz w:val="28"/>
          <w:szCs w:val="28"/>
          <w:u w:val="single"/>
          <w:lang w:val="en-US"/>
        </w:rPr>
        <w:t>www</w:t>
      </w:r>
      <w:r w:rsidRPr="008C4E3E">
        <w:rPr>
          <w:sz w:val="28"/>
          <w:szCs w:val="28"/>
          <w:u w:val="single"/>
        </w:rPr>
        <w:t>.</w:t>
      </w:r>
      <w:r w:rsidRPr="008C4E3E">
        <w:rPr>
          <w:sz w:val="28"/>
          <w:szCs w:val="28"/>
          <w:u w:val="single"/>
          <w:lang w:val="en-US"/>
        </w:rPr>
        <w:t>admvasilevka</w:t>
      </w:r>
      <w:r w:rsidRPr="008C4E3E">
        <w:rPr>
          <w:sz w:val="28"/>
          <w:szCs w:val="28"/>
          <w:u w:val="single"/>
        </w:rPr>
        <w:t>.</w:t>
      </w:r>
      <w:r w:rsidRPr="008C4E3E">
        <w:rPr>
          <w:sz w:val="28"/>
          <w:szCs w:val="28"/>
          <w:u w:val="single"/>
          <w:lang w:val="en-US"/>
        </w:rPr>
        <w:t>ru</w:t>
      </w:r>
      <w:r w:rsidRPr="008C4E3E">
        <w:rPr>
          <w:sz w:val="28"/>
          <w:szCs w:val="28"/>
          <w:u w:val="single"/>
        </w:rPr>
        <w:t xml:space="preserve">, </w:t>
      </w:r>
      <w:r w:rsidRPr="008C4E3E">
        <w:rPr>
          <w:sz w:val="28"/>
          <w:szCs w:val="28"/>
        </w:rPr>
        <w:t xml:space="preserve">  </w:t>
      </w:r>
    </w:p>
    <w:p w:rsidR="005F3809" w:rsidRPr="008C4E3E" w:rsidRDefault="005F3809" w:rsidP="005F3809">
      <w:pPr>
        <w:widowControl w:val="0"/>
        <w:autoSpaceDE w:val="0"/>
        <w:autoSpaceDN w:val="0"/>
        <w:adjustRightInd w:val="0"/>
        <w:spacing w:before="28" w:line="322" w:lineRule="exact"/>
        <w:ind w:left="93" w:right="118" w:firstLine="540"/>
        <w:rPr>
          <w:sz w:val="28"/>
          <w:szCs w:val="28"/>
        </w:rPr>
      </w:pPr>
      <w:r>
        <w:rPr>
          <w:sz w:val="28"/>
          <w:szCs w:val="28"/>
        </w:rPr>
        <w:t xml:space="preserve">   А</w:t>
      </w:r>
      <w:r w:rsidRPr="008C4E3E">
        <w:rPr>
          <w:spacing w:val="-1"/>
          <w:sz w:val="28"/>
          <w:szCs w:val="28"/>
        </w:rPr>
        <w:t>д</w:t>
      </w:r>
      <w:r w:rsidRPr="008C4E3E">
        <w:rPr>
          <w:spacing w:val="1"/>
          <w:sz w:val="28"/>
          <w:szCs w:val="28"/>
        </w:rPr>
        <w:t>р</w:t>
      </w:r>
      <w:r w:rsidRPr="008C4E3E">
        <w:rPr>
          <w:spacing w:val="-2"/>
          <w:sz w:val="28"/>
          <w:szCs w:val="28"/>
        </w:rPr>
        <w:t>е</w:t>
      </w:r>
      <w:r w:rsidRPr="008C4E3E">
        <w:rPr>
          <w:sz w:val="28"/>
          <w:szCs w:val="28"/>
        </w:rPr>
        <w:t xml:space="preserve">с </w:t>
      </w:r>
      <w:r w:rsidRPr="008C4E3E">
        <w:rPr>
          <w:spacing w:val="-1"/>
          <w:sz w:val="28"/>
          <w:szCs w:val="28"/>
        </w:rPr>
        <w:t>эл</w:t>
      </w:r>
      <w:r w:rsidRPr="008C4E3E">
        <w:rPr>
          <w:sz w:val="28"/>
          <w:szCs w:val="28"/>
        </w:rPr>
        <w:t>ект</w:t>
      </w:r>
      <w:r w:rsidRPr="008C4E3E">
        <w:rPr>
          <w:spacing w:val="-1"/>
          <w:sz w:val="28"/>
          <w:szCs w:val="28"/>
        </w:rPr>
        <w:t>р</w:t>
      </w:r>
      <w:r w:rsidRPr="008C4E3E">
        <w:rPr>
          <w:spacing w:val="1"/>
          <w:sz w:val="28"/>
          <w:szCs w:val="28"/>
        </w:rPr>
        <w:t>о</w:t>
      </w:r>
      <w:r w:rsidRPr="008C4E3E">
        <w:rPr>
          <w:spacing w:val="-1"/>
          <w:sz w:val="28"/>
          <w:szCs w:val="28"/>
        </w:rPr>
        <w:t>н</w:t>
      </w:r>
      <w:r w:rsidRPr="008C4E3E">
        <w:rPr>
          <w:spacing w:val="1"/>
          <w:sz w:val="28"/>
          <w:szCs w:val="28"/>
        </w:rPr>
        <w:t>н</w:t>
      </w:r>
      <w:r w:rsidRPr="008C4E3E">
        <w:rPr>
          <w:spacing w:val="-1"/>
          <w:sz w:val="28"/>
          <w:szCs w:val="28"/>
        </w:rPr>
        <w:t>о</w:t>
      </w:r>
      <w:r w:rsidRPr="008C4E3E">
        <w:rPr>
          <w:sz w:val="28"/>
          <w:szCs w:val="28"/>
        </w:rPr>
        <w:t xml:space="preserve">й </w:t>
      </w:r>
      <w:r w:rsidRPr="008C4E3E">
        <w:rPr>
          <w:spacing w:val="-1"/>
          <w:sz w:val="28"/>
          <w:szCs w:val="28"/>
        </w:rPr>
        <w:t>п</w:t>
      </w:r>
      <w:r w:rsidRPr="008C4E3E">
        <w:rPr>
          <w:spacing w:val="1"/>
          <w:sz w:val="28"/>
          <w:szCs w:val="28"/>
        </w:rPr>
        <w:t>о</w:t>
      </w:r>
      <w:r w:rsidRPr="008C4E3E">
        <w:rPr>
          <w:sz w:val="28"/>
          <w:szCs w:val="28"/>
        </w:rPr>
        <w:t>ч</w:t>
      </w:r>
      <w:r w:rsidRPr="008C4E3E">
        <w:rPr>
          <w:spacing w:val="-3"/>
          <w:sz w:val="28"/>
          <w:szCs w:val="28"/>
        </w:rPr>
        <w:t>т</w:t>
      </w:r>
      <w:r w:rsidRPr="008C4E3E">
        <w:rPr>
          <w:spacing w:val="1"/>
          <w:sz w:val="28"/>
          <w:szCs w:val="28"/>
        </w:rPr>
        <w:t>ы</w:t>
      </w:r>
      <w:r w:rsidRPr="008C4E3E">
        <w:rPr>
          <w:sz w:val="28"/>
          <w:szCs w:val="28"/>
        </w:rPr>
        <w:t>:</w:t>
      </w:r>
      <w:r w:rsidRPr="008C4E3E">
        <w:rPr>
          <w:spacing w:val="-2"/>
          <w:sz w:val="28"/>
          <w:szCs w:val="28"/>
        </w:rPr>
        <w:t xml:space="preserve">  </w:t>
      </w:r>
      <w:r w:rsidRPr="008C4E3E">
        <w:rPr>
          <w:sz w:val="28"/>
          <w:szCs w:val="28"/>
          <w:lang w:val="en-US"/>
        </w:rPr>
        <w:t>yas</w:t>
      </w:r>
      <w:r w:rsidRPr="008C4E3E">
        <w:rPr>
          <w:sz w:val="28"/>
          <w:szCs w:val="28"/>
        </w:rPr>
        <w:t>@</w:t>
      </w:r>
      <w:r w:rsidRPr="008C4E3E">
        <w:rPr>
          <w:sz w:val="28"/>
          <w:szCs w:val="28"/>
          <w:lang w:val="en-US"/>
        </w:rPr>
        <w:t>sa</w:t>
      </w:r>
      <w:r w:rsidRPr="008C4E3E">
        <w:rPr>
          <w:sz w:val="28"/>
          <w:szCs w:val="28"/>
        </w:rPr>
        <w:t>.</w:t>
      </w:r>
      <w:r w:rsidRPr="008C4E3E">
        <w:rPr>
          <w:sz w:val="28"/>
          <w:szCs w:val="28"/>
          <w:lang w:val="en-US"/>
        </w:rPr>
        <w:t>orb</w:t>
      </w:r>
      <w:r w:rsidRPr="008C4E3E">
        <w:rPr>
          <w:sz w:val="28"/>
          <w:szCs w:val="28"/>
        </w:rPr>
        <w:t>.</w:t>
      </w:r>
      <w:r w:rsidRPr="008C4E3E">
        <w:rPr>
          <w:sz w:val="28"/>
          <w:szCs w:val="28"/>
          <w:lang w:val="en-US"/>
        </w:rPr>
        <w:t>ru</w:t>
      </w:r>
      <w:r w:rsidRPr="008C4E3E">
        <w:rPr>
          <w:sz w:val="28"/>
          <w:szCs w:val="28"/>
        </w:rPr>
        <w:t>.</w:t>
      </w:r>
    </w:p>
    <w:p w:rsidR="005F3809" w:rsidRPr="00F7486D" w:rsidRDefault="005F3809" w:rsidP="005F3809">
      <w:pPr>
        <w:jc w:val="both"/>
        <w:rPr>
          <w:color w:val="000000"/>
          <w:sz w:val="28"/>
          <w:szCs w:val="28"/>
        </w:rPr>
      </w:pPr>
      <w:r>
        <w:rPr>
          <w:sz w:val="28"/>
          <w:szCs w:val="28"/>
        </w:rPr>
        <w:t xml:space="preserve"> </w:t>
      </w:r>
      <w:r w:rsidRPr="00F7486D">
        <w:rPr>
          <w:sz w:val="28"/>
          <w:szCs w:val="28"/>
        </w:rPr>
        <w:t xml:space="preserve">        </w:t>
      </w:r>
      <w:r w:rsidRPr="00F7486D">
        <w:rPr>
          <w:color w:val="000000"/>
          <w:sz w:val="28"/>
          <w:szCs w:val="28"/>
        </w:rPr>
        <w:t xml:space="preserve">2.3. 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Pr>
          <w:color w:val="000000"/>
          <w:sz w:val="28"/>
          <w:szCs w:val="28"/>
        </w:rPr>
        <w:t xml:space="preserve"> </w:t>
      </w:r>
      <w:r w:rsidRPr="00F7486D">
        <w:rPr>
          <w:color w:val="000000"/>
          <w:sz w:val="28"/>
          <w:szCs w:val="28"/>
        </w:rPr>
        <w:t xml:space="preserve">Совета </w:t>
      </w:r>
      <w:r>
        <w:rPr>
          <w:color w:val="000000"/>
          <w:sz w:val="28"/>
          <w:szCs w:val="28"/>
        </w:rPr>
        <w:t>депутатов Васильевского сельсовета</w:t>
      </w:r>
      <w:r w:rsidRPr="00F7486D">
        <w:rPr>
          <w:color w:val="000000"/>
          <w:sz w:val="28"/>
          <w:szCs w:val="28"/>
        </w:rPr>
        <w:t>.</w:t>
      </w:r>
    </w:p>
    <w:p w:rsidR="005F3809" w:rsidRPr="00F7486D" w:rsidRDefault="005F3809" w:rsidP="005F3809">
      <w:pPr>
        <w:tabs>
          <w:tab w:val="left" w:pos="1418"/>
        </w:tabs>
        <w:ind w:firstLine="567"/>
        <w:jc w:val="both"/>
        <w:rPr>
          <w:sz w:val="28"/>
          <w:szCs w:val="28"/>
        </w:rPr>
      </w:pPr>
      <w:r w:rsidRPr="00F7486D">
        <w:rPr>
          <w:sz w:val="28"/>
          <w:szCs w:val="28"/>
        </w:rPr>
        <w:t>2.4. Результат предоставления муниципальной услуги.</w:t>
      </w:r>
    </w:p>
    <w:p w:rsidR="005F3809" w:rsidRPr="00F7486D" w:rsidRDefault="005F3809" w:rsidP="005F3809">
      <w:pPr>
        <w:tabs>
          <w:tab w:val="left" w:pos="1418"/>
        </w:tabs>
        <w:ind w:firstLine="567"/>
        <w:jc w:val="both"/>
        <w:rPr>
          <w:sz w:val="28"/>
          <w:szCs w:val="28"/>
        </w:rPr>
      </w:pPr>
      <w:r w:rsidRPr="00F7486D">
        <w:rPr>
          <w:sz w:val="28"/>
          <w:szCs w:val="28"/>
        </w:rPr>
        <w:t xml:space="preserve">Процедура предоставления муниципальной услуги завершается путем получения </w:t>
      </w:r>
      <w:r w:rsidRPr="00F7486D">
        <w:rPr>
          <w:rStyle w:val="FontStyle42"/>
          <w:sz w:val="28"/>
          <w:szCs w:val="28"/>
        </w:rPr>
        <w:t>постановления Администрации</w:t>
      </w:r>
      <w:r>
        <w:rPr>
          <w:rStyle w:val="FontStyle42"/>
          <w:sz w:val="28"/>
          <w:szCs w:val="28"/>
        </w:rPr>
        <w:t xml:space="preserve"> </w:t>
      </w:r>
      <w:r>
        <w:rPr>
          <w:color w:val="000000"/>
          <w:sz w:val="28"/>
          <w:szCs w:val="28"/>
        </w:rPr>
        <w:t>Васильевского сельсовета</w:t>
      </w:r>
      <w:r w:rsidRPr="00F7486D">
        <w:rPr>
          <w:rStyle w:val="FontStyle42"/>
          <w:sz w:val="28"/>
          <w:szCs w:val="28"/>
        </w:rPr>
        <w:t xml:space="preserve"> </w:t>
      </w:r>
      <w:r>
        <w:rPr>
          <w:rStyle w:val="FontStyle42"/>
          <w:sz w:val="28"/>
          <w:szCs w:val="28"/>
        </w:rPr>
        <w:t xml:space="preserve"> </w:t>
      </w:r>
      <w:r w:rsidRPr="00F7486D">
        <w:rPr>
          <w:rStyle w:val="FontStyle42"/>
          <w:sz w:val="28"/>
          <w:szCs w:val="28"/>
        </w:rPr>
        <w:t xml:space="preserve"> о присвоении (изменении, упразднении) адреса объекту капитального строительства (земельному участку), либо получения заявителем письменного уведомления об отказе в предоставлении муниципальной услуги</w:t>
      </w:r>
      <w:r w:rsidRPr="00F7486D">
        <w:rPr>
          <w:sz w:val="28"/>
          <w:szCs w:val="28"/>
        </w:rPr>
        <w:t xml:space="preserve">. </w:t>
      </w:r>
    </w:p>
    <w:p w:rsidR="005F3809" w:rsidRPr="00F7486D" w:rsidRDefault="005F3809" w:rsidP="005F3809">
      <w:pPr>
        <w:tabs>
          <w:tab w:val="left" w:pos="1418"/>
        </w:tabs>
        <w:ind w:firstLine="567"/>
        <w:jc w:val="both"/>
        <w:rPr>
          <w:sz w:val="28"/>
          <w:szCs w:val="28"/>
        </w:rPr>
      </w:pPr>
      <w:r w:rsidRPr="00F7486D">
        <w:rPr>
          <w:sz w:val="28"/>
          <w:szCs w:val="28"/>
        </w:rPr>
        <w:t>2.5. Срок предоставления муниципальной услуги.</w:t>
      </w:r>
    </w:p>
    <w:p w:rsidR="005F3809" w:rsidRPr="00F7486D" w:rsidRDefault="005F3809" w:rsidP="005F3809">
      <w:pPr>
        <w:tabs>
          <w:tab w:val="left" w:pos="1418"/>
        </w:tabs>
        <w:ind w:firstLine="567"/>
        <w:jc w:val="both"/>
        <w:rPr>
          <w:sz w:val="28"/>
          <w:szCs w:val="28"/>
        </w:rPr>
      </w:pPr>
      <w:r w:rsidRPr="00F7486D">
        <w:rPr>
          <w:color w:val="000000"/>
          <w:sz w:val="28"/>
          <w:szCs w:val="28"/>
        </w:rPr>
        <w:t xml:space="preserve">Общий срок предоставления муниципальной услуги составляет не </w:t>
      </w:r>
      <w:r w:rsidRPr="00F7486D">
        <w:rPr>
          <w:sz w:val="28"/>
          <w:szCs w:val="28"/>
        </w:rPr>
        <w:t>более 30</w:t>
      </w:r>
      <w:r w:rsidRPr="00F7486D">
        <w:rPr>
          <w:color w:val="000000"/>
          <w:sz w:val="28"/>
          <w:szCs w:val="28"/>
        </w:rPr>
        <w:t xml:space="preserve"> дней.</w:t>
      </w:r>
    </w:p>
    <w:p w:rsidR="005F3809" w:rsidRPr="00F7486D" w:rsidRDefault="005F3809" w:rsidP="005F3809">
      <w:pPr>
        <w:tabs>
          <w:tab w:val="left" w:pos="1418"/>
        </w:tabs>
        <w:ind w:firstLine="567"/>
        <w:jc w:val="both"/>
        <w:rPr>
          <w:rStyle w:val="15"/>
          <w:color w:val="000000"/>
          <w:sz w:val="28"/>
          <w:szCs w:val="28"/>
        </w:rPr>
      </w:pPr>
      <w:r w:rsidRPr="00F7486D">
        <w:rPr>
          <w:rStyle w:val="15"/>
          <w:sz w:val="28"/>
          <w:szCs w:val="28"/>
        </w:rPr>
        <w:t xml:space="preserve">В случае представления заявления через Единый портал днем регистрации  заявления признается день  представления  заявителем необходимых документов в полном объеме в срок, установленный </w:t>
      </w:r>
      <w:r w:rsidRPr="00F7486D">
        <w:rPr>
          <w:rStyle w:val="15"/>
          <w:color w:val="000000"/>
          <w:sz w:val="28"/>
          <w:szCs w:val="28"/>
        </w:rPr>
        <w:t xml:space="preserve">абзацем седьмым </w:t>
      </w:r>
      <w:r w:rsidRPr="00F7486D">
        <w:rPr>
          <w:rStyle w:val="15"/>
          <w:sz w:val="28"/>
          <w:szCs w:val="28"/>
        </w:rPr>
        <w:t>пункта 3.2 Административного</w:t>
      </w:r>
      <w:r w:rsidRPr="00F7486D">
        <w:rPr>
          <w:rStyle w:val="15"/>
          <w:color w:val="000000"/>
          <w:sz w:val="28"/>
          <w:szCs w:val="28"/>
        </w:rPr>
        <w:t xml:space="preserve">  регламента.</w:t>
      </w:r>
    </w:p>
    <w:p w:rsidR="005F3809" w:rsidRPr="00F7486D" w:rsidRDefault="005F3809" w:rsidP="005F3809">
      <w:pPr>
        <w:tabs>
          <w:tab w:val="left" w:pos="1418"/>
        </w:tabs>
        <w:ind w:firstLine="567"/>
        <w:jc w:val="both"/>
        <w:rPr>
          <w:sz w:val="28"/>
          <w:szCs w:val="28"/>
        </w:rPr>
      </w:pPr>
      <w:r w:rsidRPr="00F7486D">
        <w:rPr>
          <w:sz w:val="28"/>
          <w:szCs w:val="28"/>
        </w:rPr>
        <w:t>2.6. Предоставление муниципальной услуги осуществляется в соответствии со следующими нормативными правовыми актами:</w:t>
      </w:r>
    </w:p>
    <w:p w:rsidR="005F3809" w:rsidRPr="00F7486D" w:rsidRDefault="005F3809" w:rsidP="005F3809">
      <w:pPr>
        <w:tabs>
          <w:tab w:val="left" w:pos="1418"/>
        </w:tabs>
        <w:ind w:firstLine="567"/>
        <w:jc w:val="both"/>
        <w:rPr>
          <w:sz w:val="28"/>
          <w:szCs w:val="28"/>
        </w:rPr>
      </w:pPr>
      <w:r w:rsidRPr="00F7486D">
        <w:rPr>
          <w:sz w:val="28"/>
          <w:szCs w:val="28"/>
        </w:rPr>
        <w:t xml:space="preserve">- Федеральным </w:t>
      </w:r>
      <w:hyperlink r:id="rId7" w:history="1">
        <w:r w:rsidRPr="00F7486D">
          <w:rPr>
            <w:sz w:val="28"/>
            <w:szCs w:val="28"/>
          </w:rPr>
          <w:t>законом</w:t>
        </w:r>
      </w:hyperlink>
      <w:r w:rsidRPr="00F7486D">
        <w:rPr>
          <w:sz w:val="28"/>
          <w:szCs w:val="28"/>
        </w:rPr>
        <w:t xml:space="preserve"> от 06.10.2003 № 131-ФЗ «Об общих принципах организации местного самоуправления в Российской Федерации»;</w:t>
      </w:r>
    </w:p>
    <w:p w:rsidR="005F3809" w:rsidRPr="00F7486D" w:rsidRDefault="005F3809" w:rsidP="005F3809">
      <w:pPr>
        <w:tabs>
          <w:tab w:val="left" w:pos="1418"/>
        </w:tabs>
        <w:ind w:firstLine="567"/>
        <w:jc w:val="both"/>
        <w:rPr>
          <w:sz w:val="28"/>
          <w:szCs w:val="28"/>
        </w:rPr>
      </w:pPr>
      <w:r w:rsidRPr="00F7486D">
        <w:rPr>
          <w:sz w:val="28"/>
          <w:szCs w:val="28"/>
        </w:rPr>
        <w:t xml:space="preserve">- Уставом </w:t>
      </w:r>
      <w:r>
        <w:rPr>
          <w:color w:val="000000"/>
          <w:sz w:val="28"/>
          <w:szCs w:val="28"/>
        </w:rPr>
        <w:t>Васильевского сельсовета</w:t>
      </w:r>
      <w:r w:rsidRPr="00F7486D">
        <w:rPr>
          <w:sz w:val="28"/>
          <w:szCs w:val="28"/>
        </w:rPr>
        <w:t>;</w:t>
      </w:r>
    </w:p>
    <w:p w:rsidR="005F3809" w:rsidRPr="00F7486D" w:rsidRDefault="005F3809" w:rsidP="005F3809">
      <w:pPr>
        <w:tabs>
          <w:tab w:val="left" w:pos="1418"/>
        </w:tabs>
        <w:ind w:firstLine="567"/>
        <w:jc w:val="both"/>
        <w:rPr>
          <w:rStyle w:val="15"/>
          <w:sz w:val="28"/>
          <w:szCs w:val="28"/>
        </w:rPr>
      </w:pPr>
      <w:r w:rsidRPr="00F7486D">
        <w:rPr>
          <w:color w:val="000000"/>
          <w:sz w:val="28"/>
          <w:szCs w:val="28"/>
        </w:rPr>
        <w:t xml:space="preserve">2.7. В целях получения муниципальной услуги </w:t>
      </w:r>
      <w:r w:rsidRPr="00F7486D">
        <w:rPr>
          <w:rStyle w:val="FontStyle42"/>
          <w:sz w:val="28"/>
          <w:szCs w:val="28"/>
        </w:rPr>
        <w:t>по присвоению адреса объекту</w:t>
      </w:r>
      <w:r>
        <w:rPr>
          <w:rStyle w:val="FontStyle42"/>
          <w:sz w:val="28"/>
          <w:szCs w:val="28"/>
        </w:rPr>
        <w:t xml:space="preserve"> </w:t>
      </w:r>
      <w:r w:rsidRPr="00F7486D">
        <w:rPr>
          <w:rStyle w:val="FontStyle42"/>
          <w:sz w:val="28"/>
          <w:szCs w:val="28"/>
        </w:rPr>
        <w:t xml:space="preserve">капитального строительства </w:t>
      </w:r>
      <w:r w:rsidRPr="00F7486D">
        <w:rPr>
          <w:color w:val="000000"/>
          <w:sz w:val="28"/>
          <w:szCs w:val="28"/>
        </w:rPr>
        <w:t xml:space="preserve">заявитель </w:t>
      </w:r>
      <w:r w:rsidRPr="00F7486D">
        <w:rPr>
          <w:rFonts w:eastAsia="Arial"/>
          <w:sz w:val="28"/>
          <w:szCs w:val="28"/>
        </w:rPr>
        <w:t>представляет в администрацию лично, через представителя, либо через  Единый портал  заявление о</w:t>
      </w:r>
      <w:r w:rsidRPr="00F7486D">
        <w:rPr>
          <w:rStyle w:val="FontStyle42"/>
          <w:sz w:val="28"/>
          <w:szCs w:val="28"/>
        </w:rPr>
        <w:t xml:space="preserve"> присвоении адреса объекту капитального строительства (земельному участку) </w:t>
      </w:r>
      <w:r w:rsidRPr="00F7486D">
        <w:rPr>
          <w:sz w:val="28"/>
          <w:szCs w:val="28"/>
        </w:rPr>
        <w:t>(Пр</w:t>
      </w:r>
      <w:r w:rsidRPr="00F7486D">
        <w:rPr>
          <w:rStyle w:val="15"/>
          <w:sz w:val="28"/>
          <w:szCs w:val="28"/>
        </w:rPr>
        <w:t>иложение № 1 к Административному регламенту).</w:t>
      </w:r>
    </w:p>
    <w:p w:rsidR="005F3809" w:rsidRPr="00F7486D" w:rsidRDefault="005F3809" w:rsidP="005F3809">
      <w:pPr>
        <w:tabs>
          <w:tab w:val="left" w:pos="1418"/>
        </w:tabs>
        <w:ind w:firstLine="567"/>
        <w:jc w:val="both"/>
        <w:rPr>
          <w:rStyle w:val="FontStyle42"/>
          <w:sz w:val="28"/>
          <w:szCs w:val="28"/>
        </w:rPr>
      </w:pPr>
      <w:r w:rsidRPr="00F7486D">
        <w:rPr>
          <w:rFonts w:eastAsia="Arial"/>
          <w:sz w:val="28"/>
          <w:szCs w:val="28"/>
        </w:rPr>
        <w:t xml:space="preserve">2.7.1. </w:t>
      </w:r>
      <w:r w:rsidRPr="00F7486D">
        <w:rPr>
          <w:rStyle w:val="FontStyle42"/>
          <w:sz w:val="28"/>
          <w:szCs w:val="28"/>
        </w:rPr>
        <w:t xml:space="preserve"> К указанному заявлению заявителем  прилагаются следующие документы:</w:t>
      </w:r>
    </w:p>
    <w:p w:rsidR="005F3809" w:rsidRPr="00F7486D" w:rsidRDefault="005F3809" w:rsidP="005F3809">
      <w:pPr>
        <w:pStyle w:val="af8"/>
        <w:tabs>
          <w:tab w:val="left" w:pos="1418"/>
        </w:tabs>
        <w:ind w:firstLine="581"/>
        <w:jc w:val="both"/>
        <w:rPr>
          <w:rFonts w:cs="Times New Roman"/>
          <w:sz w:val="28"/>
          <w:szCs w:val="28"/>
        </w:rPr>
      </w:pPr>
      <w:r w:rsidRPr="00F7486D">
        <w:rPr>
          <w:rFonts w:cs="Times New Roman"/>
          <w:sz w:val="28"/>
          <w:szCs w:val="28"/>
        </w:rPr>
        <w:t>2.7.1.1. документы, удостоверяющие личность заявителя (при подаче заявления физическим лицом), а именно:</w:t>
      </w:r>
    </w:p>
    <w:p w:rsidR="005F3809" w:rsidRPr="00F7486D" w:rsidRDefault="005F3809" w:rsidP="005F3809">
      <w:pPr>
        <w:pStyle w:val="af8"/>
        <w:tabs>
          <w:tab w:val="left" w:pos="1418"/>
        </w:tabs>
        <w:ind w:firstLine="567"/>
        <w:jc w:val="both"/>
        <w:rPr>
          <w:rFonts w:cs="Times New Roman"/>
          <w:sz w:val="28"/>
          <w:szCs w:val="28"/>
        </w:rPr>
      </w:pPr>
      <w:r w:rsidRPr="00F7486D">
        <w:rPr>
          <w:rFonts w:cs="Times New Roman"/>
          <w:sz w:val="28"/>
          <w:szCs w:val="28"/>
        </w:rPr>
        <w:t>а) паспорт гражданина Российской Федерации;</w:t>
      </w:r>
    </w:p>
    <w:p w:rsidR="005F3809" w:rsidRPr="00F7486D" w:rsidRDefault="005F3809" w:rsidP="005F3809">
      <w:pPr>
        <w:pStyle w:val="af8"/>
        <w:tabs>
          <w:tab w:val="left" w:pos="1418"/>
        </w:tabs>
        <w:ind w:firstLine="567"/>
        <w:jc w:val="both"/>
        <w:rPr>
          <w:rFonts w:cs="Times New Roman"/>
          <w:sz w:val="28"/>
          <w:szCs w:val="28"/>
        </w:rPr>
      </w:pPr>
      <w:r w:rsidRPr="00F7486D">
        <w:rPr>
          <w:rFonts w:cs="Times New Roman"/>
          <w:sz w:val="28"/>
          <w:szCs w:val="28"/>
        </w:rPr>
        <w:t>б) удостоверение личности военнослужащего Российской Федерации (для военнослужащих из состава офицеров, прапорщиков и мичманов на период пребывания на военной службе);</w:t>
      </w:r>
    </w:p>
    <w:p w:rsidR="005F3809" w:rsidRPr="00F7486D" w:rsidRDefault="005F3809" w:rsidP="005F3809">
      <w:pPr>
        <w:pStyle w:val="af8"/>
        <w:tabs>
          <w:tab w:val="left" w:pos="1418"/>
        </w:tabs>
        <w:ind w:firstLine="567"/>
        <w:jc w:val="both"/>
        <w:rPr>
          <w:rFonts w:cs="Times New Roman"/>
          <w:sz w:val="28"/>
          <w:szCs w:val="28"/>
        </w:rPr>
      </w:pPr>
      <w:r w:rsidRPr="00F7486D">
        <w:rPr>
          <w:rFonts w:cs="Times New Roman"/>
          <w:sz w:val="28"/>
          <w:szCs w:val="28"/>
        </w:rPr>
        <w:lastRenderedPageBreak/>
        <w:t>в) военный билет военнослужащего (для лиц, которые проходят военную службу: сержантов, старшин, солдат и матросов, а также курсантов военных образовательных учреждений профессионального образования);</w:t>
      </w:r>
    </w:p>
    <w:p w:rsidR="005F3809" w:rsidRPr="00F7486D" w:rsidRDefault="005F3809" w:rsidP="005F3809">
      <w:pPr>
        <w:pStyle w:val="af8"/>
        <w:tabs>
          <w:tab w:val="left" w:pos="1418"/>
        </w:tabs>
        <w:ind w:firstLine="567"/>
        <w:jc w:val="both"/>
        <w:rPr>
          <w:rFonts w:cs="Times New Roman"/>
          <w:sz w:val="28"/>
          <w:szCs w:val="28"/>
        </w:rPr>
      </w:pPr>
      <w:r w:rsidRPr="00F7486D">
        <w:rPr>
          <w:rFonts w:cs="Times New Roman"/>
          <w:sz w:val="28"/>
          <w:szCs w:val="28"/>
        </w:rPr>
        <w:t>г) паспорт (удостоверение личности) моряка (для лиц, работающих на судах заграничного плавания или на иностранных судах, курсантов учебных заведений);</w:t>
      </w:r>
    </w:p>
    <w:p w:rsidR="005F3809" w:rsidRPr="00F7486D" w:rsidRDefault="005F3809" w:rsidP="005F3809">
      <w:pPr>
        <w:pStyle w:val="af8"/>
        <w:tabs>
          <w:tab w:val="left" w:pos="1418"/>
        </w:tabs>
        <w:ind w:firstLine="567"/>
        <w:jc w:val="both"/>
        <w:rPr>
          <w:rFonts w:cs="Times New Roman"/>
          <w:sz w:val="28"/>
          <w:szCs w:val="28"/>
        </w:rPr>
      </w:pPr>
      <w:r w:rsidRPr="00F7486D">
        <w:rPr>
          <w:rFonts w:cs="Times New Roman"/>
          <w:sz w:val="28"/>
          <w:szCs w:val="28"/>
        </w:rPr>
        <w:t>д) временное удостоверение личности, выдаваемое территориальным органом Федеральной миграционной службы (при отсутствии у гражданина паспорта гражданина РФ).</w:t>
      </w:r>
    </w:p>
    <w:p w:rsidR="005F3809" w:rsidRPr="00F7486D" w:rsidRDefault="005F3809" w:rsidP="005F3809">
      <w:pPr>
        <w:pStyle w:val="Style8"/>
        <w:widowControl/>
        <w:numPr>
          <w:ilvl w:val="3"/>
          <w:numId w:val="20"/>
        </w:numPr>
        <w:tabs>
          <w:tab w:val="left" w:pos="1418"/>
          <w:tab w:val="left" w:pos="1560"/>
        </w:tabs>
        <w:spacing w:line="274" w:lineRule="exact"/>
        <w:ind w:left="0" w:firstLine="567"/>
        <w:rPr>
          <w:rStyle w:val="FontStyle42"/>
          <w:sz w:val="28"/>
          <w:szCs w:val="28"/>
        </w:rPr>
      </w:pPr>
      <w:r w:rsidRPr="00F7486D">
        <w:rPr>
          <w:rStyle w:val="FontStyle42"/>
          <w:sz w:val="28"/>
          <w:szCs w:val="28"/>
        </w:rPr>
        <w:t>свидетельство о государственной регистрации юридического лица (при подаче заявления юридическим лицом);</w:t>
      </w:r>
    </w:p>
    <w:p w:rsidR="005F3809" w:rsidRPr="00F7486D" w:rsidRDefault="005F3809" w:rsidP="005F3809">
      <w:pPr>
        <w:pStyle w:val="Style8"/>
        <w:widowControl/>
        <w:numPr>
          <w:ilvl w:val="3"/>
          <w:numId w:val="20"/>
        </w:numPr>
        <w:tabs>
          <w:tab w:val="left" w:pos="1418"/>
          <w:tab w:val="left" w:pos="1560"/>
        </w:tabs>
        <w:spacing w:line="274" w:lineRule="exact"/>
        <w:ind w:left="0" w:firstLine="567"/>
        <w:rPr>
          <w:sz w:val="28"/>
          <w:szCs w:val="28"/>
        </w:rPr>
      </w:pPr>
      <w:r w:rsidRPr="00F7486D">
        <w:rPr>
          <w:rStyle w:val="FontStyle42"/>
          <w:sz w:val="28"/>
          <w:szCs w:val="28"/>
        </w:rPr>
        <w:t>до</w:t>
      </w:r>
      <w:r w:rsidRPr="00F7486D">
        <w:rPr>
          <w:sz w:val="28"/>
          <w:szCs w:val="28"/>
        </w:rPr>
        <w:t>кументы, удостоверяющие личность представителя заявителя;</w:t>
      </w:r>
    </w:p>
    <w:p w:rsidR="005F3809" w:rsidRPr="00F7486D" w:rsidRDefault="005F3809" w:rsidP="005F3809">
      <w:pPr>
        <w:pStyle w:val="Style8"/>
        <w:widowControl/>
        <w:numPr>
          <w:ilvl w:val="3"/>
          <w:numId w:val="20"/>
        </w:numPr>
        <w:tabs>
          <w:tab w:val="left" w:pos="1418"/>
          <w:tab w:val="left" w:pos="1560"/>
        </w:tabs>
        <w:spacing w:line="274" w:lineRule="exact"/>
        <w:ind w:left="0" w:firstLine="567"/>
        <w:rPr>
          <w:sz w:val="28"/>
          <w:szCs w:val="28"/>
        </w:rPr>
      </w:pPr>
      <w:r w:rsidRPr="00F7486D">
        <w:rPr>
          <w:sz w:val="28"/>
          <w:szCs w:val="28"/>
        </w:rPr>
        <w:t>доверенность представителя заявителя;</w:t>
      </w:r>
    </w:p>
    <w:p w:rsidR="005F3809" w:rsidRPr="00F7486D" w:rsidRDefault="005F3809" w:rsidP="005F3809">
      <w:pPr>
        <w:pStyle w:val="Style8"/>
        <w:widowControl/>
        <w:numPr>
          <w:ilvl w:val="3"/>
          <w:numId w:val="20"/>
        </w:numPr>
        <w:tabs>
          <w:tab w:val="left" w:pos="1418"/>
          <w:tab w:val="left" w:pos="1560"/>
        </w:tabs>
        <w:spacing w:line="274" w:lineRule="exact"/>
        <w:ind w:left="0" w:firstLine="567"/>
        <w:rPr>
          <w:sz w:val="28"/>
          <w:szCs w:val="28"/>
        </w:rPr>
      </w:pPr>
      <w:r w:rsidRPr="00F7486D">
        <w:rPr>
          <w:sz w:val="28"/>
          <w:szCs w:val="28"/>
        </w:rPr>
        <w:t>правоустанавливающий документ на объект капитального строительства, а именно:</w:t>
      </w:r>
    </w:p>
    <w:p w:rsidR="005F3809" w:rsidRPr="00F7486D" w:rsidRDefault="005F3809" w:rsidP="005F3809">
      <w:pPr>
        <w:tabs>
          <w:tab w:val="left" w:pos="1418"/>
        </w:tabs>
        <w:ind w:firstLine="567"/>
        <w:jc w:val="both"/>
        <w:rPr>
          <w:sz w:val="28"/>
          <w:szCs w:val="28"/>
        </w:rPr>
      </w:pPr>
      <w:r w:rsidRPr="00F7486D">
        <w:rPr>
          <w:sz w:val="28"/>
          <w:szCs w:val="28"/>
        </w:rPr>
        <w:t>а) свидетельство о государственной регистрации права на объект, выданное в установленном порядке;</w:t>
      </w:r>
    </w:p>
    <w:p w:rsidR="005F3809" w:rsidRPr="00F7486D" w:rsidRDefault="005F3809" w:rsidP="005F3809">
      <w:pPr>
        <w:tabs>
          <w:tab w:val="left" w:pos="1418"/>
        </w:tabs>
        <w:ind w:firstLine="567"/>
        <w:jc w:val="both"/>
        <w:rPr>
          <w:sz w:val="28"/>
          <w:szCs w:val="28"/>
        </w:rPr>
      </w:pPr>
      <w:r w:rsidRPr="00F7486D">
        <w:rPr>
          <w:sz w:val="28"/>
          <w:szCs w:val="28"/>
        </w:rPr>
        <w:t>б) документ, подтверждающий возникновение права собственности до момента вступления в силу Федерального закона «О государственной регистрации прав на недвижимое имущество и сделок с ним»;</w:t>
      </w:r>
    </w:p>
    <w:p w:rsidR="005F3809" w:rsidRPr="00F7486D" w:rsidRDefault="005F3809" w:rsidP="005F3809">
      <w:pPr>
        <w:tabs>
          <w:tab w:val="left" w:pos="1418"/>
        </w:tabs>
        <w:ind w:firstLine="567"/>
        <w:jc w:val="both"/>
        <w:rPr>
          <w:sz w:val="28"/>
          <w:szCs w:val="28"/>
        </w:rPr>
      </w:pPr>
      <w:r w:rsidRPr="00F7486D">
        <w:rPr>
          <w:sz w:val="28"/>
          <w:szCs w:val="28"/>
        </w:rPr>
        <w:t xml:space="preserve">в) заключенный в соответствии с законодательством Российской Федерации договор о приватизации;                                                              </w:t>
      </w:r>
    </w:p>
    <w:p w:rsidR="005F3809" w:rsidRPr="00F7486D" w:rsidRDefault="005F3809" w:rsidP="005F3809">
      <w:pPr>
        <w:tabs>
          <w:tab w:val="left" w:pos="1418"/>
        </w:tabs>
        <w:ind w:firstLine="567"/>
        <w:jc w:val="both"/>
        <w:rPr>
          <w:sz w:val="28"/>
          <w:szCs w:val="28"/>
        </w:rPr>
      </w:pPr>
      <w:r w:rsidRPr="00F7486D">
        <w:rPr>
          <w:sz w:val="28"/>
          <w:szCs w:val="28"/>
        </w:rPr>
        <w:t>г) вступивший в законную силу судебный акт в отношении права на объект капитального строительства;</w:t>
      </w:r>
    </w:p>
    <w:p w:rsidR="005F3809" w:rsidRPr="00F7486D" w:rsidRDefault="005F3809" w:rsidP="005F3809">
      <w:pPr>
        <w:tabs>
          <w:tab w:val="left" w:pos="1418"/>
        </w:tabs>
        <w:ind w:firstLine="567"/>
        <w:jc w:val="both"/>
        <w:rPr>
          <w:sz w:val="28"/>
          <w:szCs w:val="28"/>
        </w:rPr>
      </w:pPr>
      <w:r w:rsidRPr="00F7486D">
        <w:rPr>
          <w:sz w:val="28"/>
          <w:szCs w:val="28"/>
        </w:rPr>
        <w:t>д) свидетельство о праве на наследство по закону;</w:t>
      </w:r>
    </w:p>
    <w:p w:rsidR="005F3809" w:rsidRPr="00F7486D" w:rsidRDefault="005F3809" w:rsidP="005F3809">
      <w:pPr>
        <w:tabs>
          <w:tab w:val="left" w:pos="1418"/>
        </w:tabs>
        <w:ind w:firstLine="567"/>
        <w:jc w:val="both"/>
        <w:rPr>
          <w:sz w:val="28"/>
          <w:szCs w:val="28"/>
        </w:rPr>
      </w:pPr>
      <w:r w:rsidRPr="00F7486D">
        <w:rPr>
          <w:sz w:val="28"/>
          <w:szCs w:val="28"/>
        </w:rPr>
        <w:t>е) свидетельство о праве на наследство по завещанию.</w:t>
      </w:r>
    </w:p>
    <w:p w:rsidR="005F3809" w:rsidRPr="00F7486D" w:rsidRDefault="005F3809" w:rsidP="005F3809">
      <w:pPr>
        <w:tabs>
          <w:tab w:val="left" w:pos="1418"/>
          <w:tab w:val="left" w:pos="1560"/>
        </w:tabs>
        <w:ind w:firstLine="567"/>
        <w:jc w:val="both"/>
        <w:rPr>
          <w:sz w:val="28"/>
          <w:szCs w:val="28"/>
        </w:rPr>
      </w:pPr>
      <w:r w:rsidRPr="00F7486D">
        <w:rPr>
          <w:sz w:val="28"/>
          <w:szCs w:val="28"/>
        </w:rPr>
        <w:t xml:space="preserve">2.7.2. Предоставляются государственными, муниципальными органами и организациями (предприятиями) по запросу администрации </w:t>
      </w:r>
      <w:r>
        <w:rPr>
          <w:color w:val="000000"/>
          <w:sz w:val="28"/>
          <w:szCs w:val="28"/>
        </w:rPr>
        <w:t>Васильевского сельсовета</w:t>
      </w:r>
      <w:r w:rsidRPr="00F7486D">
        <w:rPr>
          <w:sz w:val="28"/>
          <w:szCs w:val="28"/>
        </w:rPr>
        <w:t>:</w:t>
      </w:r>
    </w:p>
    <w:p w:rsidR="005F3809" w:rsidRPr="00F7486D" w:rsidRDefault="005F3809" w:rsidP="005F3809">
      <w:pPr>
        <w:widowControl w:val="0"/>
        <w:numPr>
          <w:ilvl w:val="3"/>
          <w:numId w:val="21"/>
        </w:numPr>
        <w:tabs>
          <w:tab w:val="left" w:pos="1418"/>
          <w:tab w:val="left" w:pos="1560"/>
        </w:tabs>
        <w:autoSpaceDE w:val="0"/>
        <w:autoSpaceDN w:val="0"/>
        <w:adjustRightInd w:val="0"/>
        <w:ind w:left="0" w:firstLine="567"/>
        <w:jc w:val="both"/>
        <w:rPr>
          <w:sz w:val="28"/>
          <w:szCs w:val="28"/>
        </w:rPr>
      </w:pPr>
      <w:r w:rsidRPr="00F7486D">
        <w:rPr>
          <w:sz w:val="28"/>
          <w:szCs w:val="28"/>
        </w:rPr>
        <w:t>выписка из Единого государственного реестра юридических лиц;</w:t>
      </w:r>
    </w:p>
    <w:p w:rsidR="005F3809" w:rsidRPr="00F7486D" w:rsidRDefault="005F3809" w:rsidP="005F3809">
      <w:pPr>
        <w:pStyle w:val="Style8"/>
        <w:widowControl/>
        <w:numPr>
          <w:ilvl w:val="3"/>
          <w:numId w:val="21"/>
        </w:numPr>
        <w:tabs>
          <w:tab w:val="left" w:pos="754"/>
          <w:tab w:val="left" w:pos="1418"/>
          <w:tab w:val="left" w:pos="1560"/>
        </w:tabs>
        <w:spacing w:line="274" w:lineRule="exact"/>
        <w:ind w:left="0" w:firstLine="567"/>
        <w:rPr>
          <w:rStyle w:val="FontStyle42"/>
          <w:sz w:val="28"/>
          <w:szCs w:val="28"/>
        </w:rPr>
      </w:pPr>
      <w:r w:rsidRPr="00F7486D">
        <w:rPr>
          <w:rStyle w:val="FontStyle42"/>
          <w:sz w:val="28"/>
          <w:szCs w:val="28"/>
        </w:rPr>
        <w:t>разрешение на ввод объекта капитального строительства в эксплуатацию.</w:t>
      </w:r>
    </w:p>
    <w:p w:rsidR="005F3809" w:rsidRPr="00F7486D" w:rsidRDefault="005F3809" w:rsidP="005F3809">
      <w:pPr>
        <w:pStyle w:val="Style8"/>
        <w:widowControl/>
        <w:numPr>
          <w:ilvl w:val="2"/>
          <w:numId w:val="21"/>
        </w:numPr>
        <w:tabs>
          <w:tab w:val="left" w:pos="1134"/>
          <w:tab w:val="left" w:pos="1418"/>
          <w:tab w:val="left" w:pos="1560"/>
        </w:tabs>
        <w:spacing w:line="274" w:lineRule="exact"/>
        <w:ind w:left="0" w:firstLine="567"/>
        <w:rPr>
          <w:sz w:val="28"/>
          <w:szCs w:val="28"/>
        </w:rPr>
      </w:pPr>
      <w:r w:rsidRPr="00F7486D">
        <w:rPr>
          <w:sz w:val="28"/>
          <w:szCs w:val="28"/>
        </w:rPr>
        <w:t>Установленный выше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5F3809" w:rsidRPr="00F7486D" w:rsidRDefault="005F3809" w:rsidP="005F3809">
      <w:pPr>
        <w:tabs>
          <w:tab w:val="left" w:pos="1418"/>
        </w:tabs>
        <w:ind w:firstLine="567"/>
        <w:jc w:val="both"/>
        <w:rPr>
          <w:rStyle w:val="15"/>
          <w:sz w:val="28"/>
          <w:szCs w:val="28"/>
        </w:rPr>
      </w:pPr>
      <w:r w:rsidRPr="00F7486D">
        <w:rPr>
          <w:color w:val="000000"/>
          <w:sz w:val="28"/>
          <w:szCs w:val="28"/>
        </w:rPr>
        <w:t xml:space="preserve">2.8. В целях получения муниципальной услуги </w:t>
      </w:r>
      <w:r w:rsidRPr="00F7486D">
        <w:rPr>
          <w:rStyle w:val="FontStyle42"/>
          <w:sz w:val="28"/>
          <w:szCs w:val="28"/>
        </w:rPr>
        <w:t xml:space="preserve">по присвоению адреса земельному участку </w:t>
      </w:r>
      <w:r w:rsidRPr="00F7486D">
        <w:rPr>
          <w:color w:val="000000"/>
          <w:sz w:val="28"/>
          <w:szCs w:val="28"/>
        </w:rPr>
        <w:t xml:space="preserve">заявитель </w:t>
      </w:r>
      <w:r w:rsidRPr="00F7486D">
        <w:rPr>
          <w:rFonts w:eastAsia="Arial"/>
          <w:sz w:val="28"/>
          <w:szCs w:val="28"/>
        </w:rPr>
        <w:t>представляет в администрацию лично, через представителя, либо через  Единый портал заявление о</w:t>
      </w:r>
      <w:r w:rsidRPr="00F7486D">
        <w:rPr>
          <w:rStyle w:val="FontStyle42"/>
          <w:sz w:val="28"/>
          <w:szCs w:val="28"/>
        </w:rPr>
        <w:t xml:space="preserve"> присвоении адреса объекту капитального строительства (земельному участку) </w:t>
      </w:r>
      <w:r w:rsidRPr="00F7486D">
        <w:rPr>
          <w:sz w:val="28"/>
          <w:szCs w:val="28"/>
        </w:rPr>
        <w:t>(Пр</w:t>
      </w:r>
      <w:r w:rsidRPr="00F7486D">
        <w:rPr>
          <w:rStyle w:val="15"/>
          <w:sz w:val="28"/>
          <w:szCs w:val="28"/>
        </w:rPr>
        <w:t>иложение № 1 к Административному регламенту).</w:t>
      </w:r>
    </w:p>
    <w:p w:rsidR="005F3809" w:rsidRPr="00F7486D" w:rsidRDefault="005F3809" w:rsidP="005F3809">
      <w:pPr>
        <w:tabs>
          <w:tab w:val="left" w:pos="1418"/>
        </w:tabs>
        <w:ind w:firstLine="567"/>
        <w:jc w:val="both"/>
        <w:rPr>
          <w:rStyle w:val="FontStyle42"/>
          <w:sz w:val="28"/>
          <w:szCs w:val="28"/>
        </w:rPr>
      </w:pPr>
      <w:r w:rsidRPr="00F7486D">
        <w:rPr>
          <w:rFonts w:eastAsia="Arial"/>
          <w:sz w:val="28"/>
          <w:szCs w:val="28"/>
        </w:rPr>
        <w:t xml:space="preserve">2.8.1. </w:t>
      </w:r>
      <w:r w:rsidRPr="00F7486D">
        <w:rPr>
          <w:rStyle w:val="FontStyle42"/>
          <w:sz w:val="28"/>
          <w:szCs w:val="28"/>
        </w:rPr>
        <w:t xml:space="preserve"> К указанному заявлению заявителем  прилагаются следующие документы:</w:t>
      </w:r>
    </w:p>
    <w:p w:rsidR="005F3809" w:rsidRPr="00F7486D" w:rsidRDefault="005F3809" w:rsidP="005F3809">
      <w:pPr>
        <w:pStyle w:val="af8"/>
        <w:tabs>
          <w:tab w:val="left" w:pos="1418"/>
        </w:tabs>
        <w:ind w:firstLine="581"/>
        <w:jc w:val="both"/>
        <w:rPr>
          <w:rFonts w:cs="Times New Roman"/>
          <w:sz w:val="28"/>
          <w:szCs w:val="28"/>
        </w:rPr>
      </w:pPr>
      <w:r w:rsidRPr="00F7486D">
        <w:rPr>
          <w:rFonts w:cs="Times New Roman"/>
          <w:sz w:val="28"/>
          <w:szCs w:val="28"/>
        </w:rPr>
        <w:t>2.8.1.1. документы, удостоверяющие личность заявителя (при подаче заявления физическим лицом);</w:t>
      </w:r>
    </w:p>
    <w:p w:rsidR="005F3809" w:rsidRPr="00F7486D" w:rsidRDefault="005F3809" w:rsidP="005F3809">
      <w:pPr>
        <w:pStyle w:val="Style8"/>
        <w:widowControl/>
        <w:numPr>
          <w:ilvl w:val="3"/>
          <w:numId w:val="22"/>
        </w:numPr>
        <w:tabs>
          <w:tab w:val="left" w:pos="1418"/>
          <w:tab w:val="left" w:pos="1560"/>
        </w:tabs>
        <w:spacing w:line="274" w:lineRule="exact"/>
        <w:ind w:left="0" w:firstLine="567"/>
        <w:rPr>
          <w:rStyle w:val="FontStyle42"/>
          <w:sz w:val="28"/>
          <w:szCs w:val="28"/>
        </w:rPr>
      </w:pPr>
      <w:r w:rsidRPr="00F7486D">
        <w:rPr>
          <w:rStyle w:val="FontStyle42"/>
          <w:sz w:val="28"/>
          <w:szCs w:val="28"/>
        </w:rPr>
        <w:t>свидетельство о государственной регистрации юридического лица (при подаче заявления юридическим лицом);</w:t>
      </w:r>
    </w:p>
    <w:p w:rsidR="005F3809" w:rsidRPr="00F7486D" w:rsidRDefault="005F3809" w:rsidP="005F3809">
      <w:pPr>
        <w:pStyle w:val="Style8"/>
        <w:widowControl/>
        <w:numPr>
          <w:ilvl w:val="3"/>
          <w:numId w:val="22"/>
        </w:numPr>
        <w:tabs>
          <w:tab w:val="left" w:pos="1418"/>
          <w:tab w:val="left" w:pos="1560"/>
        </w:tabs>
        <w:spacing w:line="274" w:lineRule="exact"/>
        <w:ind w:left="0" w:firstLine="567"/>
        <w:rPr>
          <w:sz w:val="28"/>
          <w:szCs w:val="28"/>
        </w:rPr>
      </w:pPr>
      <w:r w:rsidRPr="00F7486D">
        <w:rPr>
          <w:rStyle w:val="FontStyle42"/>
          <w:sz w:val="28"/>
          <w:szCs w:val="28"/>
        </w:rPr>
        <w:t>до</w:t>
      </w:r>
      <w:r w:rsidRPr="00F7486D">
        <w:rPr>
          <w:sz w:val="28"/>
          <w:szCs w:val="28"/>
        </w:rPr>
        <w:t>кументы, удостоверяющие личность представителя заявителя;</w:t>
      </w:r>
    </w:p>
    <w:p w:rsidR="005F3809" w:rsidRPr="00F7486D" w:rsidRDefault="005F3809" w:rsidP="005F3809">
      <w:pPr>
        <w:pStyle w:val="Style8"/>
        <w:widowControl/>
        <w:numPr>
          <w:ilvl w:val="3"/>
          <w:numId w:val="22"/>
        </w:numPr>
        <w:tabs>
          <w:tab w:val="left" w:pos="1418"/>
          <w:tab w:val="left" w:pos="1560"/>
        </w:tabs>
        <w:spacing w:line="274" w:lineRule="exact"/>
        <w:ind w:left="0" w:firstLine="567"/>
        <w:rPr>
          <w:sz w:val="28"/>
          <w:szCs w:val="28"/>
        </w:rPr>
      </w:pPr>
      <w:r w:rsidRPr="00F7486D">
        <w:rPr>
          <w:sz w:val="28"/>
          <w:szCs w:val="28"/>
        </w:rPr>
        <w:lastRenderedPageBreak/>
        <w:t>доверенность представителя заявителя;</w:t>
      </w:r>
    </w:p>
    <w:p w:rsidR="005F3809" w:rsidRPr="00F7486D" w:rsidRDefault="005F3809" w:rsidP="005F3809">
      <w:pPr>
        <w:pStyle w:val="Style8"/>
        <w:widowControl/>
        <w:numPr>
          <w:ilvl w:val="3"/>
          <w:numId w:val="22"/>
        </w:numPr>
        <w:tabs>
          <w:tab w:val="left" w:pos="1418"/>
          <w:tab w:val="left" w:pos="1560"/>
        </w:tabs>
        <w:spacing w:line="274" w:lineRule="exact"/>
        <w:ind w:left="0" w:firstLine="567"/>
        <w:rPr>
          <w:sz w:val="28"/>
          <w:szCs w:val="28"/>
        </w:rPr>
      </w:pPr>
      <w:r w:rsidRPr="00F7486D">
        <w:rPr>
          <w:sz w:val="28"/>
          <w:szCs w:val="28"/>
        </w:rPr>
        <w:t>правоустанавливающий документ на земельный участок, а именно:</w:t>
      </w:r>
    </w:p>
    <w:p w:rsidR="005F3809" w:rsidRPr="00F7486D" w:rsidRDefault="005F3809" w:rsidP="005F3809">
      <w:pPr>
        <w:tabs>
          <w:tab w:val="left" w:pos="1418"/>
        </w:tabs>
        <w:ind w:firstLine="567"/>
        <w:jc w:val="both"/>
        <w:rPr>
          <w:sz w:val="28"/>
          <w:szCs w:val="28"/>
        </w:rPr>
      </w:pPr>
      <w:r w:rsidRPr="00F7486D">
        <w:rPr>
          <w:sz w:val="28"/>
          <w:szCs w:val="28"/>
        </w:rPr>
        <w:t>а) свидетельство о государственной регистрации права на объект, выданное в установленном порядке;</w:t>
      </w:r>
    </w:p>
    <w:p w:rsidR="005F3809" w:rsidRPr="00F7486D" w:rsidRDefault="005F3809" w:rsidP="005F3809">
      <w:pPr>
        <w:tabs>
          <w:tab w:val="left" w:pos="1418"/>
        </w:tabs>
        <w:ind w:firstLine="567"/>
        <w:jc w:val="both"/>
        <w:rPr>
          <w:sz w:val="28"/>
          <w:szCs w:val="28"/>
        </w:rPr>
      </w:pPr>
      <w:r w:rsidRPr="00F7486D">
        <w:rPr>
          <w:sz w:val="28"/>
          <w:szCs w:val="28"/>
        </w:rPr>
        <w:t>б) документ, подтверждающий возникновение права собственности до момента вступления в силу Федерального закона «О государственной регистрации прав на недвижимое имущество и сделок с ним»;</w:t>
      </w:r>
    </w:p>
    <w:p w:rsidR="005F3809" w:rsidRPr="00F7486D" w:rsidRDefault="005F3809" w:rsidP="005F3809">
      <w:pPr>
        <w:tabs>
          <w:tab w:val="left" w:pos="1418"/>
        </w:tabs>
        <w:ind w:firstLine="567"/>
        <w:jc w:val="both"/>
        <w:rPr>
          <w:sz w:val="28"/>
          <w:szCs w:val="28"/>
        </w:rPr>
      </w:pPr>
      <w:r w:rsidRPr="00F7486D">
        <w:rPr>
          <w:sz w:val="28"/>
          <w:szCs w:val="28"/>
        </w:rPr>
        <w:t xml:space="preserve">в) постановление Администрации </w:t>
      </w:r>
      <w:r>
        <w:rPr>
          <w:sz w:val="28"/>
          <w:szCs w:val="28"/>
        </w:rPr>
        <w:t>Саракташского</w:t>
      </w:r>
      <w:r w:rsidRPr="00F7486D">
        <w:rPr>
          <w:sz w:val="28"/>
          <w:szCs w:val="28"/>
        </w:rPr>
        <w:t xml:space="preserve"> района о предоставлении земельного участка в собственность (аренду, постоянное (бессрочное пользование);</w:t>
      </w:r>
    </w:p>
    <w:p w:rsidR="005F3809" w:rsidRPr="00F7486D" w:rsidRDefault="005F3809" w:rsidP="005F3809">
      <w:pPr>
        <w:tabs>
          <w:tab w:val="left" w:pos="1418"/>
        </w:tabs>
        <w:ind w:firstLine="567"/>
        <w:jc w:val="both"/>
        <w:rPr>
          <w:sz w:val="28"/>
          <w:szCs w:val="28"/>
        </w:rPr>
      </w:pPr>
      <w:r w:rsidRPr="00F7486D">
        <w:rPr>
          <w:sz w:val="28"/>
          <w:szCs w:val="28"/>
        </w:rPr>
        <w:t>г) заключенный в соответствии с законодательством Российской Федерации договор о приобретении прав на земельный участок;</w:t>
      </w:r>
    </w:p>
    <w:p w:rsidR="005F3809" w:rsidRPr="00F7486D" w:rsidRDefault="005F3809" w:rsidP="005F3809">
      <w:pPr>
        <w:tabs>
          <w:tab w:val="left" w:pos="1418"/>
        </w:tabs>
        <w:ind w:firstLine="567"/>
        <w:jc w:val="both"/>
        <w:rPr>
          <w:sz w:val="28"/>
          <w:szCs w:val="28"/>
        </w:rPr>
      </w:pPr>
      <w:r w:rsidRPr="00F7486D">
        <w:rPr>
          <w:sz w:val="28"/>
          <w:szCs w:val="28"/>
        </w:rPr>
        <w:t>д) вступивший в законную силу судебный акт в отношение права на земельный участок;</w:t>
      </w:r>
    </w:p>
    <w:p w:rsidR="005F3809" w:rsidRPr="00F7486D" w:rsidRDefault="005F3809" w:rsidP="005F3809">
      <w:pPr>
        <w:tabs>
          <w:tab w:val="left" w:pos="1418"/>
        </w:tabs>
        <w:ind w:firstLine="567"/>
        <w:jc w:val="both"/>
        <w:rPr>
          <w:sz w:val="28"/>
          <w:szCs w:val="28"/>
        </w:rPr>
      </w:pPr>
      <w:r w:rsidRPr="00F7486D">
        <w:rPr>
          <w:sz w:val="28"/>
          <w:szCs w:val="28"/>
        </w:rPr>
        <w:t>е) свидетельство о праве на наследство по закону;</w:t>
      </w:r>
    </w:p>
    <w:p w:rsidR="005F3809" w:rsidRPr="00F7486D" w:rsidRDefault="005F3809" w:rsidP="005F3809">
      <w:pPr>
        <w:tabs>
          <w:tab w:val="left" w:pos="1418"/>
        </w:tabs>
        <w:ind w:firstLine="567"/>
        <w:jc w:val="both"/>
        <w:rPr>
          <w:sz w:val="28"/>
          <w:szCs w:val="28"/>
        </w:rPr>
      </w:pPr>
      <w:r w:rsidRPr="00F7486D">
        <w:rPr>
          <w:sz w:val="28"/>
          <w:szCs w:val="28"/>
        </w:rPr>
        <w:t>ж) свидетельство о праве на наследство по завещанию.</w:t>
      </w:r>
    </w:p>
    <w:p w:rsidR="005F3809" w:rsidRPr="00F7486D" w:rsidRDefault="005F3809" w:rsidP="005F3809">
      <w:pPr>
        <w:tabs>
          <w:tab w:val="left" w:pos="1418"/>
          <w:tab w:val="left" w:pos="1560"/>
        </w:tabs>
        <w:ind w:firstLine="567"/>
        <w:jc w:val="both"/>
        <w:rPr>
          <w:sz w:val="28"/>
          <w:szCs w:val="28"/>
        </w:rPr>
      </w:pPr>
      <w:r w:rsidRPr="00F7486D">
        <w:rPr>
          <w:sz w:val="28"/>
          <w:szCs w:val="28"/>
        </w:rPr>
        <w:t xml:space="preserve">2.8.2. Предоставляются государственными, муниципальными органами и организациями (предприятиями) по запросу администрации </w:t>
      </w:r>
      <w:r>
        <w:rPr>
          <w:color w:val="000000"/>
          <w:sz w:val="28"/>
          <w:szCs w:val="28"/>
        </w:rPr>
        <w:t>Васильевского сельсовета</w:t>
      </w:r>
      <w:r w:rsidRPr="00F7486D">
        <w:rPr>
          <w:sz w:val="28"/>
          <w:szCs w:val="28"/>
        </w:rPr>
        <w:t>:</w:t>
      </w:r>
    </w:p>
    <w:p w:rsidR="005F3809" w:rsidRPr="00F7486D" w:rsidRDefault="005F3809" w:rsidP="005F3809">
      <w:pPr>
        <w:widowControl w:val="0"/>
        <w:numPr>
          <w:ilvl w:val="3"/>
          <w:numId w:val="24"/>
        </w:numPr>
        <w:tabs>
          <w:tab w:val="left" w:pos="1418"/>
          <w:tab w:val="left" w:pos="1560"/>
        </w:tabs>
        <w:autoSpaceDE w:val="0"/>
        <w:autoSpaceDN w:val="0"/>
        <w:adjustRightInd w:val="0"/>
        <w:ind w:left="0" w:firstLine="567"/>
        <w:jc w:val="both"/>
        <w:rPr>
          <w:sz w:val="28"/>
          <w:szCs w:val="28"/>
        </w:rPr>
      </w:pPr>
      <w:r w:rsidRPr="00F7486D">
        <w:rPr>
          <w:sz w:val="28"/>
          <w:szCs w:val="28"/>
        </w:rPr>
        <w:t>выписка из Единого государственного реестра юридических лиц.</w:t>
      </w:r>
    </w:p>
    <w:p w:rsidR="005F3809" w:rsidRPr="00F7486D" w:rsidRDefault="005F3809" w:rsidP="005F3809">
      <w:pPr>
        <w:pStyle w:val="Style8"/>
        <w:widowControl/>
        <w:numPr>
          <w:ilvl w:val="2"/>
          <w:numId w:val="23"/>
        </w:numPr>
        <w:tabs>
          <w:tab w:val="left" w:pos="1134"/>
          <w:tab w:val="left" w:pos="1418"/>
          <w:tab w:val="left" w:pos="1560"/>
        </w:tabs>
        <w:spacing w:line="274" w:lineRule="exact"/>
        <w:ind w:left="0" w:firstLine="567"/>
        <w:rPr>
          <w:sz w:val="28"/>
          <w:szCs w:val="28"/>
        </w:rPr>
      </w:pPr>
      <w:r w:rsidRPr="00F7486D">
        <w:rPr>
          <w:sz w:val="28"/>
          <w:szCs w:val="28"/>
        </w:rPr>
        <w:t>Установленный выше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5F3809" w:rsidRPr="00F7486D" w:rsidRDefault="005F3809" w:rsidP="005F3809">
      <w:pPr>
        <w:pStyle w:val="Style9"/>
        <w:widowControl/>
        <w:tabs>
          <w:tab w:val="left" w:pos="1066"/>
        </w:tabs>
        <w:spacing w:line="274" w:lineRule="exact"/>
        <w:ind w:firstLine="567"/>
        <w:rPr>
          <w:rStyle w:val="FontStyle42"/>
          <w:sz w:val="28"/>
          <w:szCs w:val="28"/>
        </w:rPr>
      </w:pPr>
      <w:r w:rsidRPr="00F7486D">
        <w:rPr>
          <w:rStyle w:val="FontStyle42"/>
          <w:sz w:val="28"/>
          <w:szCs w:val="28"/>
        </w:rPr>
        <w:t>2.9.</w:t>
      </w:r>
      <w:r w:rsidRPr="00F7486D">
        <w:rPr>
          <w:rStyle w:val="FontStyle42"/>
          <w:sz w:val="28"/>
          <w:szCs w:val="28"/>
        </w:rPr>
        <w:tab/>
        <w:t>В целях получения муниципальной услуги по изменению адреса объекта</w:t>
      </w:r>
      <w:r>
        <w:rPr>
          <w:rStyle w:val="FontStyle42"/>
          <w:sz w:val="28"/>
          <w:szCs w:val="28"/>
        </w:rPr>
        <w:t xml:space="preserve"> </w:t>
      </w:r>
      <w:r w:rsidRPr="00F7486D">
        <w:rPr>
          <w:rStyle w:val="FontStyle42"/>
          <w:sz w:val="28"/>
          <w:szCs w:val="28"/>
        </w:rPr>
        <w:t xml:space="preserve">капитального строительства (земельного участка) заявитель представляет </w:t>
      </w:r>
      <w:r w:rsidRPr="00F7486D">
        <w:rPr>
          <w:rFonts w:eastAsia="Arial"/>
          <w:sz w:val="28"/>
          <w:szCs w:val="28"/>
        </w:rPr>
        <w:t xml:space="preserve">в администрацию лично, через представителя, либо через Единый портал </w:t>
      </w:r>
      <w:r w:rsidRPr="00F7486D">
        <w:rPr>
          <w:rStyle w:val="FontStyle42"/>
          <w:sz w:val="28"/>
          <w:szCs w:val="28"/>
        </w:rPr>
        <w:t>заявление об изменении адреса объекта капитального строительства (земельного участка) (Приложение № 2 к Административному регламенту).</w:t>
      </w:r>
    </w:p>
    <w:p w:rsidR="005F3809" w:rsidRPr="00F7486D" w:rsidRDefault="005F3809" w:rsidP="005F3809">
      <w:pPr>
        <w:pStyle w:val="Style9"/>
        <w:widowControl/>
        <w:tabs>
          <w:tab w:val="left" w:pos="1296"/>
        </w:tabs>
        <w:spacing w:line="274" w:lineRule="exact"/>
        <w:ind w:firstLine="567"/>
        <w:rPr>
          <w:rStyle w:val="FontStyle42"/>
          <w:sz w:val="28"/>
          <w:szCs w:val="28"/>
        </w:rPr>
      </w:pPr>
      <w:r w:rsidRPr="00F7486D">
        <w:rPr>
          <w:rStyle w:val="FontStyle42"/>
          <w:sz w:val="28"/>
          <w:szCs w:val="28"/>
        </w:rPr>
        <w:t>2.9.1.</w:t>
      </w:r>
      <w:r w:rsidRPr="00F7486D">
        <w:rPr>
          <w:rStyle w:val="FontStyle42"/>
          <w:sz w:val="28"/>
          <w:szCs w:val="28"/>
        </w:rPr>
        <w:tab/>
        <w:t>В случае наличия одинаковых адресов, присвоенных разным объектам, к указанному заявлению прилагаются следующие документы:</w:t>
      </w:r>
    </w:p>
    <w:p w:rsidR="005F3809" w:rsidRPr="00F7486D" w:rsidRDefault="005F3809" w:rsidP="005F3809">
      <w:pPr>
        <w:pStyle w:val="af8"/>
        <w:tabs>
          <w:tab w:val="left" w:pos="1418"/>
        </w:tabs>
        <w:ind w:firstLine="567"/>
        <w:jc w:val="both"/>
        <w:rPr>
          <w:rFonts w:cs="Times New Roman"/>
          <w:sz w:val="28"/>
          <w:szCs w:val="28"/>
        </w:rPr>
      </w:pPr>
      <w:r w:rsidRPr="00F7486D">
        <w:rPr>
          <w:rFonts w:cs="Times New Roman"/>
          <w:sz w:val="28"/>
          <w:szCs w:val="28"/>
        </w:rPr>
        <w:t>2.9.1.1. документы, удостоверяющие личность заявителя (при подаче заявления физическим лицом);</w:t>
      </w:r>
    </w:p>
    <w:p w:rsidR="005F3809" w:rsidRPr="00F7486D" w:rsidRDefault="005F3809" w:rsidP="005F3809">
      <w:pPr>
        <w:pStyle w:val="Style8"/>
        <w:widowControl/>
        <w:numPr>
          <w:ilvl w:val="3"/>
          <w:numId w:val="27"/>
        </w:numPr>
        <w:tabs>
          <w:tab w:val="left" w:pos="1418"/>
          <w:tab w:val="left" w:pos="1560"/>
        </w:tabs>
        <w:spacing w:line="274" w:lineRule="exact"/>
        <w:ind w:left="0" w:firstLine="567"/>
        <w:rPr>
          <w:rStyle w:val="FontStyle42"/>
          <w:sz w:val="28"/>
          <w:szCs w:val="28"/>
        </w:rPr>
      </w:pPr>
      <w:r w:rsidRPr="00F7486D">
        <w:rPr>
          <w:rStyle w:val="FontStyle42"/>
          <w:sz w:val="28"/>
          <w:szCs w:val="28"/>
        </w:rPr>
        <w:t>свидетельство о государственной регистрации юридического лица (при подаче заявления юридическим лицом);</w:t>
      </w:r>
    </w:p>
    <w:p w:rsidR="005F3809" w:rsidRPr="00F7486D" w:rsidRDefault="005F3809" w:rsidP="005F3809">
      <w:pPr>
        <w:pStyle w:val="Style8"/>
        <w:widowControl/>
        <w:numPr>
          <w:ilvl w:val="3"/>
          <w:numId w:val="27"/>
        </w:numPr>
        <w:tabs>
          <w:tab w:val="left" w:pos="1418"/>
          <w:tab w:val="left" w:pos="1560"/>
        </w:tabs>
        <w:spacing w:line="274" w:lineRule="exact"/>
        <w:ind w:left="0" w:firstLine="567"/>
        <w:rPr>
          <w:sz w:val="28"/>
          <w:szCs w:val="28"/>
        </w:rPr>
      </w:pPr>
      <w:r w:rsidRPr="00F7486D">
        <w:rPr>
          <w:rStyle w:val="FontStyle42"/>
          <w:sz w:val="28"/>
          <w:szCs w:val="28"/>
        </w:rPr>
        <w:t>до</w:t>
      </w:r>
      <w:r w:rsidRPr="00F7486D">
        <w:rPr>
          <w:sz w:val="28"/>
          <w:szCs w:val="28"/>
        </w:rPr>
        <w:t>кументы, удостоверяющие личность представителя заявителя;</w:t>
      </w:r>
    </w:p>
    <w:p w:rsidR="005F3809" w:rsidRPr="00F7486D" w:rsidRDefault="005F3809" w:rsidP="005F3809">
      <w:pPr>
        <w:pStyle w:val="Style8"/>
        <w:widowControl/>
        <w:numPr>
          <w:ilvl w:val="3"/>
          <w:numId w:val="27"/>
        </w:numPr>
        <w:tabs>
          <w:tab w:val="left" w:pos="1418"/>
          <w:tab w:val="left" w:pos="1560"/>
        </w:tabs>
        <w:spacing w:line="274" w:lineRule="exact"/>
        <w:ind w:left="0" w:firstLine="567"/>
        <w:rPr>
          <w:sz w:val="28"/>
          <w:szCs w:val="28"/>
        </w:rPr>
      </w:pPr>
      <w:r w:rsidRPr="00F7486D">
        <w:rPr>
          <w:sz w:val="28"/>
          <w:szCs w:val="28"/>
        </w:rPr>
        <w:t>доверенность представителя заявителя;</w:t>
      </w:r>
    </w:p>
    <w:p w:rsidR="005F3809" w:rsidRPr="00F7486D" w:rsidRDefault="005F3809" w:rsidP="005F3809">
      <w:pPr>
        <w:pStyle w:val="Style8"/>
        <w:widowControl/>
        <w:numPr>
          <w:ilvl w:val="3"/>
          <w:numId w:val="27"/>
        </w:numPr>
        <w:tabs>
          <w:tab w:val="left" w:pos="1418"/>
          <w:tab w:val="left" w:pos="1560"/>
        </w:tabs>
        <w:spacing w:line="274" w:lineRule="exact"/>
        <w:ind w:left="0" w:firstLine="567"/>
        <w:rPr>
          <w:sz w:val="28"/>
          <w:szCs w:val="28"/>
        </w:rPr>
      </w:pPr>
      <w:r w:rsidRPr="00F7486D">
        <w:rPr>
          <w:sz w:val="28"/>
          <w:szCs w:val="28"/>
        </w:rPr>
        <w:t>правоустанавливающий документ на объект капитального строительства;</w:t>
      </w:r>
    </w:p>
    <w:p w:rsidR="005F3809" w:rsidRPr="00F7486D" w:rsidRDefault="005F3809" w:rsidP="005F3809">
      <w:pPr>
        <w:pStyle w:val="Style8"/>
        <w:widowControl/>
        <w:numPr>
          <w:ilvl w:val="3"/>
          <w:numId w:val="27"/>
        </w:numPr>
        <w:tabs>
          <w:tab w:val="left" w:pos="1418"/>
          <w:tab w:val="left" w:pos="1560"/>
        </w:tabs>
        <w:spacing w:line="274" w:lineRule="exact"/>
        <w:ind w:left="0" w:firstLine="567"/>
        <w:rPr>
          <w:rStyle w:val="FontStyle42"/>
          <w:sz w:val="28"/>
          <w:szCs w:val="28"/>
        </w:rPr>
      </w:pPr>
      <w:r w:rsidRPr="00F7486D">
        <w:rPr>
          <w:rStyle w:val="FontStyle42"/>
          <w:sz w:val="28"/>
          <w:szCs w:val="28"/>
        </w:rPr>
        <w:t>кадастровый паспорт объекта капитального строительства;</w:t>
      </w:r>
    </w:p>
    <w:p w:rsidR="005F3809" w:rsidRPr="00F7486D" w:rsidRDefault="005F3809" w:rsidP="005F3809">
      <w:pPr>
        <w:pStyle w:val="Style8"/>
        <w:widowControl/>
        <w:numPr>
          <w:ilvl w:val="3"/>
          <w:numId w:val="27"/>
        </w:numPr>
        <w:tabs>
          <w:tab w:val="left" w:pos="1418"/>
          <w:tab w:val="left" w:pos="1560"/>
        </w:tabs>
        <w:spacing w:line="274" w:lineRule="exact"/>
        <w:ind w:left="0" w:firstLine="567"/>
        <w:rPr>
          <w:sz w:val="28"/>
          <w:szCs w:val="28"/>
        </w:rPr>
      </w:pPr>
      <w:r w:rsidRPr="00F7486D">
        <w:rPr>
          <w:sz w:val="28"/>
          <w:szCs w:val="28"/>
        </w:rPr>
        <w:t>правоустанавливающий документ на земельный участок.</w:t>
      </w:r>
    </w:p>
    <w:p w:rsidR="005F3809" w:rsidRPr="00F7486D" w:rsidRDefault="005F3809" w:rsidP="005F3809">
      <w:pPr>
        <w:pStyle w:val="Style9"/>
        <w:widowControl/>
        <w:tabs>
          <w:tab w:val="left" w:pos="1296"/>
        </w:tabs>
        <w:spacing w:line="274" w:lineRule="exact"/>
        <w:ind w:firstLine="567"/>
        <w:rPr>
          <w:rStyle w:val="FontStyle42"/>
          <w:sz w:val="28"/>
          <w:szCs w:val="28"/>
        </w:rPr>
      </w:pPr>
      <w:r w:rsidRPr="00F7486D">
        <w:rPr>
          <w:rStyle w:val="FontStyle42"/>
          <w:sz w:val="28"/>
          <w:szCs w:val="28"/>
        </w:rPr>
        <w:t>2.9.2.</w:t>
      </w:r>
      <w:r w:rsidRPr="00F7486D">
        <w:rPr>
          <w:rStyle w:val="FontStyle42"/>
          <w:sz w:val="28"/>
          <w:szCs w:val="28"/>
        </w:rPr>
        <w:tab/>
        <w:t>В случае выделения объекта недвижимости из комплекса объектов, адрес которому был присвоен ранее, при разделе, выделе земельного участка, перераспределении нескольких смежных земельных участков в соответствии с Земельным кодексом Российской Федерации к указанному в пункте 2.9 заявлению прилагаются следующие документы:</w:t>
      </w:r>
    </w:p>
    <w:p w:rsidR="005F3809" w:rsidRPr="00F7486D" w:rsidRDefault="005F3809" w:rsidP="005F3809">
      <w:pPr>
        <w:pStyle w:val="af8"/>
        <w:tabs>
          <w:tab w:val="left" w:pos="1418"/>
        </w:tabs>
        <w:ind w:firstLine="567"/>
        <w:jc w:val="both"/>
        <w:rPr>
          <w:rFonts w:cs="Times New Roman"/>
          <w:sz w:val="28"/>
          <w:szCs w:val="28"/>
        </w:rPr>
      </w:pPr>
      <w:r w:rsidRPr="00F7486D">
        <w:rPr>
          <w:rFonts w:cs="Times New Roman"/>
          <w:sz w:val="28"/>
          <w:szCs w:val="28"/>
        </w:rPr>
        <w:t>2.9.2.1. документы, удостоверяющие личность заявителя (при подаче заявления физическим лицом);</w:t>
      </w:r>
    </w:p>
    <w:p w:rsidR="005F3809" w:rsidRPr="00F7486D" w:rsidRDefault="005F3809" w:rsidP="005F3809">
      <w:pPr>
        <w:pStyle w:val="Style8"/>
        <w:widowControl/>
        <w:numPr>
          <w:ilvl w:val="3"/>
          <w:numId w:val="28"/>
        </w:numPr>
        <w:tabs>
          <w:tab w:val="left" w:pos="1418"/>
          <w:tab w:val="left" w:pos="1560"/>
        </w:tabs>
        <w:spacing w:line="274" w:lineRule="exact"/>
        <w:ind w:left="0" w:firstLine="567"/>
        <w:rPr>
          <w:rStyle w:val="FontStyle42"/>
          <w:sz w:val="28"/>
          <w:szCs w:val="28"/>
        </w:rPr>
      </w:pPr>
      <w:r w:rsidRPr="00F7486D">
        <w:rPr>
          <w:rStyle w:val="FontStyle42"/>
          <w:sz w:val="28"/>
          <w:szCs w:val="28"/>
        </w:rPr>
        <w:lastRenderedPageBreak/>
        <w:t>свидетельство о государственной регистрации юридического лица (при подаче заявления юридическим лицом);</w:t>
      </w:r>
    </w:p>
    <w:p w:rsidR="005F3809" w:rsidRPr="00F7486D" w:rsidRDefault="005F3809" w:rsidP="005F3809">
      <w:pPr>
        <w:pStyle w:val="Style8"/>
        <w:widowControl/>
        <w:numPr>
          <w:ilvl w:val="3"/>
          <w:numId w:val="28"/>
        </w:numPr>
        <w:tabs>
          <w:tab w:val="left" w:pos="1418"/>
          <w:tab w:val="left" w:pos="1560"/>
        </w:tabs>
        <w:spacing w:line="274" w:lineRule="exact"/>
        <w:ind w:left="0" w:firstLine="567"/>
        <w:rPr>
          <w:sz w:val="28"/>
          <w:szCs w:val="28"/>
        </w:rPr>
      </w:pPr>
      <w:r w:rsidRPr="00F7486D">
        <w:rPr>
          <w:rStyle w:val="FontStyle42"/>
          <w:sz w:val="28"/>
          <w:szCs w:val="28"/>
        </w:rPr>
        <w:t>до</w:t>
      </w:r>
      <w:r w:rsidRPr="00F7486D">
        <w:rPr>
          <w:sz w:val="28"/>
          <w:szCs w:val="28"/>
        </w:rPr>
        <w:t>кументы, удостоверяющие личность представителя заявителя;</w:t>
      </w:r>
    </w:p>
    <w:p w:rsidR="005F3809" w:rsidRPr="00F7486D" w:rsidRDefault="005F3809" w:rsidP="005F3809">
      <w:pPr>
        <w:pStyle w:val="Style8"/>
        <w:widowControl/>
        <w:numPr>
          <w:ilvl w:val="3"/>
          <w:numId w:val="28"/>
        </w:numPr>
        <w:tabs>
          <w:tab w:val="left" w:pos="1418"/>
          <w:tab w:val="left" w:pos="1560"/>
        </w:tabs>
        <w:spacing w:line="274" w:lineRule="exact"/>
        <w:ind w:left="0" w:firstLine="567"/>
        <w:rPr>
          <w:sz w:val="28"/>
          <w:szCs w:val="28"/>
        </w:rPr>
      </w:pPr>
      <w:r w:rsidRPr="00F7486D">
        <w:rPr>
          <w:sz w:val="28"/>
          <w:szCs w:val="28"/>
        </w:rPr>
        <w:t>доверенность представителя заявителя;</w:t>
      </w:r>
    </w:p>
    <w:p w:rsidR="005F3809" w:rsidRPr="00F7486D" w:rsidRDefault="005F3809" w:rsidP="005F3809">
      <w:pPr>
        <w:pStyle w:val="Style8"/>
        <w:widowControl/>
        <w:numPr>
          <w:ilvl w:val="3"/>
          <w:numId w:val="28"/>
        </w:numPr>
        <w:tabs>
          <w:tab w:val="left" w:pos="1418"/>
          <w:tab w:val="left" w:pos="1560"/>
        </w:tabs>
        <w:spacing w:line="274" w:lineRule="exact"/>
        <w:ind w:left="0" w:firstLine="567"/>
        <w:rPr>
          <w:sz w:val="28"/>
          <w:szCs w:val="28"/>
        </w:rPr>
      </w:pPr>
      <w:r w:rsidRPr="00F7486D">
        <w:rPr>
          <w:sz w:val="28"/>
          <w:szCs w:val="28"/>
        </w:rPr>
        <w:t>правоустанавливающий документ на объект капитального строительства;</w:t>
      </w:r>
    </w:p>
    <w:p w:rsidR="005F3809" w:rsidRPr="00F7486D" w:rsidRDefault="005F3809" w:rsidP="005F3809">
      <w:pPr>
        <w:pStyle w:val="Style8"/>
        <w:widowControl/>
        <w:numPr>
          <w:ilvl w:val="3"/>
          <w:numId w:val="28"/>
        </w:numPr>
        <w:tabs>
          <w:tab w:val="left" w:pos="1418"/>
          <w:tab w:val="left" w:pos="1560"/>
        </w:tabs>
        <w:spacing w:line="274" w:lineRule="exact"/>
        <w:ind w:left="0" w:firstLine="567"/>
        <w:rPr>
          <w:sz w:val="28"/>
          <w:szCs w:val="28"/>
        </w:rPr>
      </w:pPr>
      <w:r w:rsidRPr="00F7486D">
        <w:rPr>
          <w:sz w:val="28"/>
          <w:szCs w:val="28"/>
        </w:rPr>
        <w:t>правоустанавливающий документ на земельный участок;</w:t>
      </w:r>
    </w:p>
    <w:p w:rsidR="005F3809" w:rsidRPr="00F7486D" w:rsidRDefault="005F3809" w:rsidP="005F3809">
      <w:pPr>
        <w:pStyle w:val="Style8"/>
        <w:widowControl/>
        <w:numPr>
          <w:ilvl w:val="3"/>
          <w:numId w:val="28"/>
        </w:numPr>
        <w:tabs>
          <w:tab w:val="left" w:pos="1418"/>
          <w:tab w:val="left" w:pos="1560"/>
        </w:tabs>
        <w:spacing w:line="274" w:lineRule="exact"/>
        <w:ind w:left="0" w:firstLine="567"/>
        <w:rPr>
          <w:rStyle w:val="FontStyle42"/>
          <w:sz w:val="28"/>
          <w:szCs w:val="28"/>
        </w:rPr>
      </w:pPr>
      <w:r w:rsidRPr="00F7486D">
        <w:rPr>
          <w:rStyle w:val="FontStyle42"/>
          <w:sz w:val="28"/>
          <w:szCs w:val="28"/>
        </w:rPr>
        <w:t>кадастровый паспорт объекта капитального строительства;</w:t>
      </w:r>
    </w:p>
    <w:p w:rsidR="005F3809" w:rsidRPr="00F7486D" w:rsidRDefault="005F3809" w:rsidP="005F3809">
      <w:pPr>
        <w:pStyle w:val="Style8"/>
        <w:widowControl/>
        <w:numPr>
          <w:ilvl w:val="3"/>
          <w:numId w:val="28"/>
        </w:numPr>
        <w:tabs>
          <w:tab w:val="left" w:pos="1418"/>
          <w:tab w:val="left" w:pos="1560"/>
        </w:tabs>
        <w:spacing w:line="274" w:lineRule="exact"/>
        <w:ind w:left="0" w:firstLine="567"/>
        <w:rPr>
          <w:sz w:val="28"/>
          <w:szCs w:val="28"/>
        </w:rPr>
      </w:pPr>
      <w:r w:rsidRPr="00F7486D">
        <w:rPr>
          <w:sz w:val="28"/>
          <w:szCs w:val="28"/>
        </w:rPr>
        <w:t>рабочий чертеж границ земельных участков.</w:t>
      </w:r>
    </w:p>
    <w:p w:rsidR="005F3809" w:rsidRPr="00F7486D" w:rsidRDefault="005F3809" w:rsidP="005F3809">
      <w:pPr>
        <w:tabs>
          <w:tab w:val="left" w:pos="1418"/>
          <w:tab w:val="left" w:pos="1560"/>
        </w:tabs>
        <w:ind w:firstLine="567"/>
        <w:jc w:val="both"/>
        <w:rPr>
          <w:sz w:val="28"/>
          <w:szCs w:val="28"/>
        </w:rPr>
      </w:pPr>
      <w:r w:rsidRPr="00F7486D">
        <w:rPr>
          <w:sz w:val="28"/>
          <w:szCs w:val="28"/>
        </w:rPr>
        <w:t>2.9.3. Предоставляются государственными, муниципальными органами и организациями (предприятиями) по запросу администрации Назаровского сельского поселения:</w:t>
      </w:r>
    </w:p>
    <w:p w:rsidR="005F3809" w:rsidRPr="00F7486D" w:rsidRDefault="005F3809" w:rsidP="005F3809">
      <w:pPr>
        <w:widowControl w:val="0"/>
        <w:numPr>
          <w:ilvl w:val="3"/>
          <w:numId w:val="29"/>
        </w:numPr>
        <w:tabs>
          <w:tab w:val="left" w:pos="1418"/>
          <w:tab w:val="left" w:pos="1560"/>
        </w:tabs>
        <w:autoSpaceDE w:val="0"/>
        <w:autoSpaceDN w:val="0"/>
        <w:adjustRightInd w:val="0"/>
        <w:ind w:left="0" w:firstLine="567"/>
        <w:jc w:val="both"/>
        <w:rPr>
          <w:sz w:val="28"/>
          <w:szCs w:val="28"/>
        </w:rPr>
      </w:pPr>
      <w:r w:rsidRPr="00F7486D">
        <w:rPr>
          <w:sz w:val="28"/>
          <w:szCs w:val="28"/>
        </w:rPr>
        <w:t>выписка из Единого государственного реестра юридических лиц;</w:t>
      </w:r>
    </w:p>
    <w:p w:rsidR="005F3809" w:rsidRPr="00F7486D" w:rsidRDefault="005F3809" w:rsidP="005F3809">
      <w:pPr>
        <w:pStyle w:val="Style9"/>
        <w:widowControl/>
        <w:numPr>
          <w:ilvl w:val="3"/>
          <w:numId w:val="29"/>
        </w:numPr>
        <w:tabs>
          <w:tab w:val="left" w:pos="706"/>
        </w:tabs>
        <w:spacing w:line="274" w:lineRule="exact"/>
        <w:ind w:left="0" w:firstLine="567"/>
        <w:jc w:val="left"/>
        <w:rPr>
          <w:rStyle w:val="FontStyle42"/>
          <w:sz w:val="28"/>
          <w:szCs w:val="28"/>
        </w:rPr>
      </w:pPr>
      <w:r w:rsidRPr="00F7486D">
        <w:rPr>
          <w:rStyle w:val="FontStyle42"/>
          <w:sz w:val="28"/>
          <w:szCs w:val="28"/>
        </w:rPr>
        <w:t>кадастровый паспорт (кадастровая выписка) о земельном участке;</w:t>
      </w:r>
    </w:p>
    <w:p w:rsidR="005F3809" w:rsidRPr="00F7486D" w:rsidRDefault="005F3809" w:rsidP="005F3809">
      <w:pPr>
        <w:pStyle w:val="Style8"/>
        <w:widowControl/>
        <w:numPr>
          <w:ilvl w:val="2"/>
          <w:numId w:val="29"/>
        </w:numPr>
        <w:tabs>
          <w:tab w:val="left" w:pos="1134"/>
          <w:tab w:val="left" w:pos="1418"/>
          <w:tab w:val="left" w:pos="1560"/>
        </w:tabs>
        <w:spacing w:line="274" w:lineRule="exact"/>
        <w:ind w:left="0" w:firstLine="567"/>
        <w:rPr>
          <w:sz w:val="28"/>
          <w:szCs w:val="28"/>
        </w:rPr>
      </w:pPr>
      <w:r w:rsidRPr="00F7486D">
        <w:rPr>
          <w:sz w:val="28"/>
          <w:szCs w:val="28"/>
        </w:rPr>
        <w:t>Установленный выше перечень документов является исчерпывающим. Заявитель вправе предоставить полный пакет документов, необходимый для предоставления муниципальной услуги, самостоятельно.</w:t>
      </w:r>
    </w:p>
    <w:p w:rsidR="005F3809" w:rsidRPr="00F7486D" w:rsidRDefault="005F3809" w:rsidP="005F3809">
      <w:pPr>
        <w:pStyle w:val="Style9"/>
        <w:widowControl/>
        <w:tabs>
          <w:tab w:val="left" w:pos="1066"/>
        </w:tabs>
        <w:spacing w:line="274" w:lineRule="exact"/>
        <w:ind w:firstLine="567"/>
        <w:rPr>
          <w:rStyle w:val="FontStyle42"/>
          <w:sz w:val="28"/>
          <w:szCs w:val="28"/>
        </w:rPr>
      </w:pPr>
      <w:r w:rsidRPr="00F7486D">
        <w:rPr>
          <w:rStyle w:val="FontStyle42"/>
          <w:sz w:val="28"/>
          <w:szCs w:val="28"/>
        </w:rPr>
        <w:t xml:space="preserve">2.10. В целях получения муниципальной услуги по упразднению адреса объекта капитального строительства в случае сноса (разрушения) объекта заявитель представляет в Администрацию </w:t>
      </w:r>
      <w:r w:rsidRPr="00F7486D">
        <w:rPr>
          <w:rFonts w:eastAsia="Arial"/>
          <w:sz w:val="28"/>
          <w:szCs w:val="28"/>
        </w:rPr>
        <w:t xml:space="preserve">в администрацию лично, через представителя, либо через  Единый портал заявление </w:t>
      </w:r>
      <w:r w:rsidRPr="00F7486D">
        <w:rPr>
          <w:rStyle w:val="FontStyle42"/>
          <w:sz w:val="28"/>
          <w:szCs w:val="28"/>
        </w:rPr>
        <w:t>об упразднении адреса объекта капитального строительства  (Приложение № 3 к Административному регламенту).</w:t>
      </w:r>
    </w:p>
    <w:p w:rsidR="005F3809" w:rsidRPr="00F7486D" w:rsidRDefault="005F3809" w:rsidP="005F3809">
      <w:pPr>
        <w:pStyle w:val="Style9"/>
        <w:widowControl/>
        <w:tabs>
          <w:tab w:val="left" w:pos="1296"/>
        </w:tabs>
        <w:spacing w:line="274" w:lineRule="exact"/>
        <w:ind w:firstLine="567"/>
        <w:rPr>
          <w:rStyle w:val="FontStyle42"/>
          <w:sz w:val="28"/>
          <w:szCs w:val="28"/>
        </w:rPr>
      </w:pPr>
      <w:r w:rsidRPr="00F7486D">
        <w:rPr>
          <w:rStyle w:val="FontStyle42"/>
          <w:sz w:val="28"/>
          <w:szCs w:val="28"/>
        </w:rPr>
        <w:t>2.10.1.</w:t>
      </w:r>
      <w:r w:rsidRPr="00F7486D">
        <w:rPr>
          <w:rStyle w:val="FontStyle42"/>
          <w:sz w:val="28"/>
          <w:szCs w:val="28"/>
        </w:rPr>
        <w:tab/>
        <w:t>К указанному заявлению прилагаются следующие документы:</w:t>
      </w:r>
    </w:p>
    <w:p w:rsidR="005F3809" w:rsidRPr="00F7486D" w:rsidRDefault="005F3809" w:rsidP="005F3809">
      <w:pPr>
        <w:pStyle w:val="af8"/>
        <w:tabs>
          <w:tab w:val="left" w:pos="1418"/>
        </w:tabs>
        <w:ind w:firstLine="567"/>
        <w:jc w:val="both"/>
        <w:rPr>
          <w:rFonts w:cs="Times New Roman"/>
          <w:sz w:val="28"/>
          <w:szCs w:val="28"/>
        </w:rPr>
      </w:pPr>
      <w:r w:rsidRPr="00F7486D">
        <w:rPr>
          <w:rFonts w:cs="Times New Roman"/>
          <w:sz w:val="28"/>
          <w:szCs w:val="28"/>
        </w:rPr>
        <w:t>2.10.1.1. документы, удостоверяющие личность заявителя (при подаче заявления физическим лицом);</w:t>
      </w:r>
    </w:p>
    <w:p w:rsidR="005F3809" w:rsidRPr="00F7486D" w:rsidRDefault="005F3809" w:rsidP="005F3809">
      <w:pPr>
        <w:pStyle w:val="Style8"/>
        <w:widowControl/>
        <w:numPr>
          <w:ilvl w:val="3"/>
          <w:numId w:val="30"/>
        </w:numPr>
        <w:tabs>
          <w:tab w:val="left" w:pos="1418"/>
          <w:tab w:val="left" w:pos="1560"/>
        </w:tabs>
        <w:spacing w:line="274" w:lineRule="exact"/>
        <w:ind w:left="0" w:firstLine="567"/>
        <w:rPr>
          <w:rStyle w:val="FontStyle42"/>
          <w:sz w:val="28"/>
          <w:szCs w:val="28"/>
        </w:rPr>
      </w:pPr>
      <w:r w:rsidRPr="00F7486D">
        <w:rPr>
          <w:rStyle w:val="FontStyle42"/>
          <w:sz w:val="28"/>
          <w:szCs w:val="28"/>
        </w:rPr>
        <w:t>свидетельство о государственной регистрации юридического лица (при подаче заявления юридическим лицом);</w:t>
      </w:r>
    </w:p>
    <w:p w:rsidR="005F3809" w:rsidRPr="00F7486D" w:rsidRDefault="005F3809" w:rsidP="005F3809">
      <w:pPr>
        <w:pStyle w:val="Style8"/>
        <w:widowControl/>
        <w:numPr>
          <w:ilvl w:val="3"/>
          <w:numId w:val="30"/>
        </w:numPr>
        <w:tabs>
          <w:tab w:val="left" w:pos="1418"/>
          <w:tab w:val="left" w:pos="1560"/>
        </w:tabs>
        <w:spacing w:line="274" w:lineRule="exact"/>
        <w:ind w:left="0" w:firstLine="567"/>
        <w:rPr>
          <w:sz w:val="28"/>
          <w:szCs w:val="28"/>
        </w:rPr>
      </w:pPr>
      <w:r w:rsidRPr="00F7486D">
        <w:rPr>
          <w:rStyle w:val="FontStyle42"/>
          <w:sz w:val="28"/>
          <w:szCs w:val="28"/>
        </w:rPr>
        <w:t>до</w:t>
      </w:r>
      <w:r w:rsidRPr="00F7486D">
        <w:rPr>
          <w:sz w:val="28"/>
          <w:szCs w:val="28"/>
        </w:rPr>
        <w:t>кументы, удостоверяющие личность представителя заявителя;</w:t>
      </w:r>
    </w:p>
    <w:p w:rsidR="005F3809" w:rsidRPr="00F7486D" w:rsidRDefault="005F3809" w:rsidP="005F3809">
      <w:pPr>
        <w:pStyle w:val="Style8"/>
        <w:widowControl/>
        <w:numPr>
          <w:ilvl w:val="3"/>
          <w:numId w:val="30"/>
        </w:numPr>
        <w:tabs>
          <w:tab w:val="left" w:pos="1418"/>
          <w:tab w:val="left" w:pos="1560"/>
        </w:tabs>
        <w:spacing w:line="274" w:lineRule="exact"/>
        <w:ind w:left="0" w:firstLine="567"/>
        <w:rPr>
          <w:sz w:val="28"/>
          <w:szCs w:val="28"/>
        </w:rPr>
      </w:pPr>
      <w:r w:rsidRPr="00F7486D">
        <w:rPr>
          <w:sz w:val="28"/>
          <w:szCs w:val="28"/>
        </w:rPr>
        <w:t>доверенность представителя заявителя;</w:t>
      </w:r>
    </w:p>
    <w:p w:rsidR="005F3809" w:rsidRPr="00F7486D" w:rsidRDefault="005F3809" w:rsidP="005F3809">
      <w:pPr>
        <w:pStyle w:val="Style8"/>
        <w:widowControl/>
        <w:numPr>
          <w:ilvl w:val="3"/>
          <w:numId w:val="30"/>
        </w:numPr>
        <w:tabs>
          <w:tab w:val="left" w:pos="1418"/>
          <w:tab w:val="left" w:pos="1560"/>
        </w:tabs>
        <w:spacing w:line="274" w:lineRule="exact"/>
        <w:ind w:left="0" w:firstLine="567"/>
        <w:rPr>
          <w:rStyle w:val="FontStyle42"/>
          <w:sz w:val="28"/>
          <w:szCs w:val="28"/>
        </w:rPr>
      </w:pPr>
      <w:r w:rsidRPr="00F7486D">
        <w:rPr>
          <w:sz w:val="28"/>
          <w:szCs w:val="28"/>
        </w:rPr>
        <w:t xml:space="preserve"> </w:t>
      </w:r>
      <w:r w:rsidRPr="00F7486D">
        <w:rPr>
          <w:rStyle w:val="FontStyle42"/>
          <w:sz w:val="28"/>
          <w:szCs w:val="28"/>
        </w:rPr>
        <w:t>кадастровый паспорт (кадастровую выписку) объекта капитального строительства.</w:t>
      </w:r>
    </w:p>
    <w:p w:rsidR="005F3809" w:rsidRPr="00F7486D" w:rsidRDefault="005F3809" w:rsidP="005F3809">
      <w:pPr>
        <w:pStyle w:val="Style9"/>
        <w:widowControl/>
        <w:tabs>
          <w:tab w:val="left" w:pos="1066"/>
        </w:tabs>
        <w:spacing w:line="274" w:lineRule="exact"/>
        <w:ind w:firstLine="567"/>
        <w:rPr>
          <w:rStyle w:val="FontStyle42"/>
          <w:sz w:val="28"/>
          <w:szCs w:val="28"/>
        </w:rPr>
      </w:pPr>
      <w:r w:rsidRPr="00F7486D">
        <w:rPr>
          <w:rStyle w:val="FontStyle42"/>
          <w:sz w:val="28"/>
          <w:szCs w:val="28"/>
        </w:rPr>
        <w:t>2.11. До 1 января 2013 года  к заявлению об изменении (упразднении) адреса объекту капитального строительства вместо кадастровых паспортов объектов и кадастровых выписок об объектах допускается прилагать выданные в установленном порядке технические паспорта объектов недвижимости, а в случае сноса (разрушения) объекта капитального строительства - иные документы, выдаваемые организациями (органами) по государственному техническому учету и (или) технической инвентаризации, которыми подтверждается прекращение существования объекта капитального строительства.</w:t>
      </w:r>
    </w:p>
    <w:p w:rsidR="005F3809" w:rsidRPr="00F7486D" w:rsidRDefault="005F3809" w:rsidP="005F3809">
      <w:pPr>
        <w:ind w:firstLine="567"/>
        <w:jc w:val="both"/>
        <w:rPr>
          <w:sz w:val="28"/>
          <w:szCs w:val="28"/>
        </w:rPr>
      </w:pPr>
      <w:r w:rsidRPr="00F7486D">
        <w:rPr>
          <w:sz w:val="28"/>
          <w:szCs w:val="28"/>
        </w:rPr>
        <w:t xml:space="preserve">2.12. Администрация </w:t>
      </w:r>
      <w:r>
        <w:rPr>
          <w:color w:val="000000"/>
          <w:sz w:val="28"/>
          <w:szCs w:val="28"/>
        </w:rPr>
        <w:t>Васильевского сельсовета</w:t>
      </w:r>
      <w:r w:rsidRPr="00F7486D">
        <w:rPr>
          <w:sz w:val="28"/>
          <w:szCs w:val="28"/>
        </w:rPr>
        <w:t xml:space="preserve"> отказывает в приеме документов, необходимых для предоставления муниципальной услуги, по следующим основаниям:</w:t>
      </w:r>
    </w:p>
    <w:p w:rsidR="005F3809" w:rsidRPr="00F7486D" w:rsidRDefault="005F3809" w:rsidP="005F3809">
      <w:pPr>
        <w:ind w:firstLine="567"/>
        <w:jc w:val="both"/>
        <w:rPr>
          <w:sz w:val="28"/>
          <w:szCs w:val="28"/>
        </w:rPr>
      </w:pPr>
      <w:r w:rsidRPr="00F7486D">
        <w:rPr>
          <w:sz w:val="28"/>
          <w:szCs w:val="28"/>
        </w:rPr>
        <w:t>- документы поданы неуполномоченным лицом;</w:t>
      </w:r>
    </w:p>
    <w:p w:rsidR="005F3809" w:rsidRPr="00F7486D" w:rsidRDefault="005F3809" w:rsidP="005F3809">
      <w:pPr>
        <w:ind w:firstLine="567"/>
        <w:jc w:val="both"/>
        <w:rPr>
          <w:sz w:val="28"/>
          <w:szCs w:val="28"/>
        </w:rPr>
      </w:pPr>
      <w:r w:rsidRPr="00F7486D">
        <w:rPr>
          <w:sz w:val="28"/>
          <w:szCs w:val="28"/>
        </w:rPr>
        <w:t xml:space="preserve">- документы поданы в неполном объеме, необходимом для предоставления муниципальной услуги. </w:t>
      </w:r>
    </w:p>
    <w:p w:rsidR="005F3809" w:rsidRPr="00F7486D" w:rsidRDefault="005F3809" w:rsidP="005F3809">
      <w:pPr>
        <w:ind w:firstLine="567"/>
        <w:jc w:val="both"/>
        <w:rPr>
          <w:sz w:val="28"/>
          <w:szCs w:val="28"/>
        </w:rPr>
      </w:pPr>
      <w:r w:rsidRPr="00F7486D">
        <w:rPr>
          <w:sz w:val="28"/>
          <w:szCs w:val="28"/>
        </w:rPr>
        <w:t xml:space="preserve">2.13. Администрация </w:t>
      </w:r>
      <w:r>
        <w:rPr>
          <w:color w:val="000000"/>
          <w:sz w:val="28"/>
          <w:szCs w:val="28"/>
        </w:rPr>
        <w:t>Васильевского сельсовета</w:t>
      </w:r>
      <w:r w:rsidRPr="00F7486D">
        <w:rPr>
          <w:sz w:val="28"/>
          <w:szCs w:val="28"/>
        </w:rPr>
        <w:t xml:space="preserve"> отказывает в предоставлении муниципальной услуги по следующим основаниям:</w:t>
      </w:r>
    </w:p>
    <w:p w:rsidR="005F3809" w:rsidRPr="00F7486D" w:rsidRDefault="005F3809" w:rsidP="005F3809">
      <w:pPr>
        <w:ind w:firstLine="567"/>
        <w:jc w:val="both"/>
        <w:rPr>
          <w:sz w:val="28"/>
          <w:szCs w:val="28"/>
        </w:rPr>
      </w:pPr>
      <w:r w:rsidRPr="00F7486D">
        <w:rPr>
          <w:sz w:val="28"/>
          <w:szCs w:val="28"/>
        </w:rPr>
        <w:lastRenderedPageBreak/>
        <w:t>- юридическое лицо исключено из Единого государственного реестра юридических лиц;</w:t>
      </w:r>
    </w:p>
    <w:p w:rsidR="005F3809" w:rsidRPr="00F7486D" w:rsidRDefault="005F3809" w:rsidP="005F3809">
      <w:pPr>
        <w:ind w:firstLine="567"/>
        <w:jc w:val="both"/>
        <w:rPr>
          <w:sz w:val="28"/>
          <w:szCs w:val="28"/>
        </w:rPr>
      </w:pPr>
      <w:r w:rsidRPr="00F7486D">
        <w:rPr>
          <w:sz w:val="28"/>
          <w:szCs w:val="28"/>
        </w:rPr>
        <w:t>- смерть заявителя – физического лица.</w:t>
      </w:r>
    </w:p>
    <w:p w:rsidR="005F3809" w:rsidRPr="00F7486D" w:rsidRDefault="005F3809" w:rsidP="005F3809">
      <w:pPr>
        <w:ind w:firstLine="567"/>
        <w:jc w:val="both"/>
        <w:rPr>
          <w:sz w:val="28"/>
          <w:szCs w:val="28"/>
        </w:rPr>
      </w:pPr>
      <w:r w:rsidRPr="00F7486D">
        <w:rPr>
          <w:sz w:val="28"/>
          <w:szCs w:val="28"/>
        </w:rPr>
        <w:t>2.14. Предоставление муниципальной услуги осуществляется без взимания платы.</w:t>
      </w:r>
    </w:p>
    <w:p w:rsidR="005F3809" w:rsidRPr="00F7486D" w:rsidRDefault="005F3809" w:rsidP="005F3809">
      <w:pPr>
        <w:ind w:firstLine="567"/>
        <w:jc w:val="both"/>
        <w:rPr>
          <w:sz w:val="28"/>
          <w:szCs w:val="28"/>
        </w:rPr>
      </w:pPr>
      <w:r w:rsidRPr="00F7486D">
        <w:rPr>
          <w:sz w:val="28"/>
          <w:szCs w:val="28"/>
        </w:rPr>
        <w:t>2.15. Максимальный срок ожидания в очереди при подаче заявления (обращения) не может превышать 30 минут. Максимальный срок ожидания в очереди при получении результата предоставления муниципальной услуги не может превышать 30 минут.</w:t>
      </w:r>
    </w:p>
    <w:p w:rsidR="005F3809" w:rsidRPr="00F7486D" w:rsidRDefault="005F3809" w:rsidP="005F3809">
      <w:pPr>
        <w:pStyle w:val="11"/>
        <w:ind w:firstLine="567"/>
        <w:jc w:val="both"/>
        <w:rPr>
          <w:sz w:val="28"/>
          <w:szCs w:val="28"/>
        </w:rPr>
      </w:pPr>
      <w:r w:rsidRPr="00F7486D">
        <w:rPr>
          <w:sz w:val="28"/>
          <w:szCs w:val="28"/>
        </w:rPr>
        <w:t>2.16. Срок регистрации заявления о предоставлении муниципальной услуги – 1 рабочий день.</w:t>
      </w:r>
    </w:p>
    <w:p w:rsidR="005F3809" w:rsidRPr="00F7486D" w:rsidRDefault="005F3809" w:rsidP="005F3809">
      <w:pPr>
        <w:pStyle w:val="11"/>
        <w:ind w:firstLine="567"/>
        <w:jc w:val="both"/>
        <w:rPr>
          <w:sz w:val="28"/>
          <w:szCs w:val="28"/>
        </w:rPr>
      </w:pPr>
      <w:r w:rsidRPr="00F7486D">
        <w:rPr>
          <w:sz w:val="28"/>
          <w:szCs w:val="28"/>
        </w:rPr>
        <w:t xml:space="preserve">2.17. Места предоставления муниципальной услуги (места информирования, ожидания и приема заявителей) располагаются в здании администрации </w:t>
      </w:r>
      <w:r>
        <w:rPr>
          <w:sz w:val="28"/>
          <w:szCs w:val="28"/>
        </w:rPr>
        <w:t xml:space="preserve"> Васильевского</w:t>
      </w:r>
      <w:r w:rsidRPr="00F7486D">
        <w:rPr>
          <w:sz w:val="28"/>
          <w:szCs w:val="28"/>
        </w:rPr>
        <w:t xml:space="preserve"> сельского поселения. В местах предоставления муниципальной услуги предусматривается  возможность доступа к местам общественного пользования (туалетам).</w:t>
      </w:r>
    </w:p>
    <w:p w:rsidR="005F3809" w:rsidRPr="00F7486D" w:rsidRDefault="005F3809" w:rsidP="005F3809">
      <w:pPr>
        <w:pStyle w:val="11"/>
        <w:ind w:firstLine="567"/>
        <w:jc w:val="both"/>
        <w:rPr>
          <w:sz w:val="28"/>
          <w:szCs w:val="28"/>
        </w:rPr>
      </w:pPr>
      <w:r w:rsidRPr="00F7486D">
        <w:rPr>
          <w:sz w:val="28"/>
          <w:szCs w:val="28"/>
        </w:rPr>
        <w:t>Места информирования, предназначенные для ознакомления граждан с информационными материалами, оборудуются информационными стендами с образцами заполнения заявления и перечнем документов, необходимых для предоставления муниципальной услуги, письменными столами (стойками) и стульями.</w:t>
      </w:r>
    </w:p>
    <w:p w:rsidR="005F3809" w:rsidRPr="00F7486D" w:rsidRDefault="005F3809" w:rsidP="005F3809">
      <w:pPr>
        <w:pStyle w:val="11"/>
        <w:ind w:firstLine="567"/>
        <w:jc w:val="both"/>
        <w:rPr>
          <w:sz w:val="28"/>
          <w:szCs w:val="28"/>
        </w:rPr>
      </w:pPr>
      <w:r w:rsidRPr="00F7486D">
        <w:rPr>
          <w:sz w:val="28"/>
          <w:szCs w:val="28"/>
        </w:rPr>
        <w:t>Места ожидания должны иметь условия, удобные для граждан. Места ожидания оборудуются стульями.</w:t>
      </w:r>
    </w:p>
    <w:p w:rsidR="005F3809" w:rsidRPr="00F7486D" w:rsidRDefault="005F3809" w:rsidP="005F3809">
      <w:pPr>
        <w:pStyle w:val="11"/>
        <w:ind w:firstLine="567"/>
        <w:jc w:val="both"/>
        <w:rPr>
          <w:sz w:val="28"/>
          <w:szCs w:val="28"/>
        </w:rPr>
      </w:pPr>
      <w:r w:rsidRPr="00F7486D">
        <w:rPr>
          <w:sz w:val="28"/>
          <w:szCs w:val="28"/>
        </w:rPr>
        <w:t xml:space="preserve">Прием заявителей осуществляется в служебных кабинетах администрации </w:t>
      </w:r>
      <w:r>
        <w:rPr>
          <w:color w:val="000000"/>
          <w:sz w:val="28"/>
          <w:szCs w:val="28"/>
        </w:rPr>
        <w:t>Васильевского сельсовета</w:t>
      </w:r>
      <w:r w:rsidRPr="00F7486D">
        <w:rPr>
          <w:sz w:val="28"/>
          <w:szCs w:val="28"/>
        </w:rPr>
        <w:t>.</w:t>
      </w:r>
    </w:p>
    <w:p w:rsidR="005F3809" w:rsidRPr="00F7486D" w:rsidRDefault="005F3809" w:rsidP="005F3809">
      <w:pPr>
        <w:pStyle w:val="11"/>
        <w:ind w:firstLine="567"/>
        <w:jc w:val="both"/>
        <w:rPr>
          <w:sz w:val="28"/>
          <w:szCs w:val="28"/>
        </w:rPr>
      </w:pPr>
      <w:r w:rsidRPr="00F7486D">
        <w:rPr>
          <w:sz w:val="28"/>
          <w:szCs w:val="28"/>
        </w:rPr>
        <w:t>Места приема оборудуются стульями и должны соответствовать установленным санитарным, противопожарным и иным нормам и правилам.</w:t>
      </w:r>
    </w:p>
    <w:p w:rsidR="005F3809" w:rsidRPr="00F7486D" w:rsidRDefault="005F3809" w:rsidP="005F3809">
      <w:pPr>
        <w:ind w:firstLine="567"/>
        <w:jc w:val="both"/>
        <w:rPr>
          <w:sz w:val="28"/>
          <w:szCs w:val="28"/>
        </w:rPr>
      </w:pPr>
      <w:r w:rsidRPr="00F7486D">
        <w:rPr>
          <w:sz w:val="28"/>
          <w:szCs w:val="28"/>
        </w:rPr>
        <w:t>Места приема должны обеспечивать:</w:t>
      </w:r>
    </w:p>
    <w:p w:rsidR="005F3809" w:rsidRPr="00F7486D" w:rsidRDefault="005F3809" w:rsidP="005F3809">
      <w:pPr>
        <w:ind w:firstLine="567"/>
        <w:jc w:val="both"/>
        <w:rPr>
          <w:sz w:val="28"/>
          <w:szCs w:val="28"/>
        </w:rPr>
      </w:pPr>
      <w:r w:rsidRPr="00F7486D">
        <w:rPr>
          <w:sz w:val="28"/>
          <w:szCs w:val="28"/>
        </w:rPr>
        <w:t>- возможность и удобство оформления гражданином письменного обращения;</w:t>
      </w:r>
    </w:p>
    <w:p w:rsidR="005F3809" w:rsidRPr="00F7486D" w:rsidRDefault="005F3809" w:rsidP="005F3809">
      <w:pPr>
        <w:ind w:firstLine="567"/>
        <w:jc w:val="both"/>
        <w:rPr>
          <w:sz w:val="28"/>
          <w:szCs w:val="28"/>
        </w:rPr>
      </w:pPr>
      <w:r w:rsidRPr="00F7486D">
        <w:rPr>
          <w:sz w:val="28"/>
          <w:szCs w:val="28"/>
        </w:rPr>
        <w:t>- телефонную связь;</w:t>
      </w:r>
    </w:p>
    <w:p w:rsidR="005F3809" w:rsidRPr="00F7486D" w:rsidRDefault="005F3809" w:rsidP="005F3809">
      <w:pPr>
        <w:ind w:firstLine="567"/>
        <w:jc w:val="both"/>
        <w:rPr>
          <w:sz w:val="28"/>
          <w:szCs w:val="28"/>
        </w:rPr>
      </w:pPr>
      <w:r w:rsidRPr="00F7486D">
        <w:rPr>
          <w:sz w:val="28"/>
          <w:szCs w:val="28"/>
        </w:rPr>
        <w:t>- возможность копирования документов;</w:t>
      </w:r>
    </w:p>
    <w:p w:rsidR="005F3809" w:rsidRPr="00F7486D" w:rsidRDefault="005F3809" w:rsidP="005F3809">
      <w:pPr>
        <w:ind w:firstLine="567"/>
        <w:jc w:val="both"/>
        <w:rPr>
          <w:sz w:val="28"/>
          <w:szCs w:val="28"/>
        </w:rPr>
      </w:pPr>
      <w:r w:rsidRPr="00F7486D">
        <w:rPr>
          <w:sz w:val="28"/>
          <w:szCs w:val="28"/>
        </w:rPr>
        <w:t xml:space="preserve">- доступ к основным нормативным правовым актам в соответствии с компетенцией Администрации </w:t>
      </w:r>
      <w:r>
        <w:rPr>
          <w:color w:val="000000"/>
          <w:sz w:val="28"/>
          <w:szCs w:val="28"/>
        </w:rPr>
        <w:t>Васильевского сельсовета</w:t>
      </w:r>
      <w:r w:rsidRPr="00F7486D">
        <w:rPr>
          <w:sz w:val="28"/>
          <w:szCs w:val="28"/>
        </w:rPr>
        <w:t>;</w:t>
      </w:r>
    </w:p>
    <w:p w:rsidR="005F3809" w:rsidRPr="00F7486D" w:rsidRDefault="005F3809" w:rsidP="005F3809">
      <w:pPr>
        <w:ind w:firstLine="567"/>
        <w:jc w:val="both"/>
        <w:rPr>
          <w:sz w:val="28"/>
          <w:szCs w:val="28"/>
        </w:rPr>
      </w:pPr>
      <w:r w:rsidRPr="00F7486D">
        <w:rPr>
          <w:sz w:val="28"/>
          <w:szCs w:val="28"/>
        </w:rPr>
        <w:t>- доступ к нормативным правовым актам, регулирующим исполнение Административного регламента;</w:t>
      </w:r>
    </w:p>
    <w:p w:rsidR="005F3809" w:rsidRPr="00F7486D" w:rsidRDefault="005F3809" w:rsidP="005F3809">
      <w:pPr>
        <w:ind w:firstLine="567"/>
        <w:jc w:val="both"/>
        <w:rPr>
          <w:sz w:val="28"/>
          <w:szCs w:val="28"/>
        </w:rPr>
      </w:pPr>
      <w:r w:rsidRPr="00F7486D">
        <w:rPr>
          <w:sz w:val="28"/>
          <w:szCs w:val="28"/>
        </w:rPr>
        <w:t>- наличие письменных принадлежностей и бумаги формата А4.</w:t>
      </w:r>
    </w:p>
    <w:p w:rsidR="005F3809" w:rsidRPr="00F7486D" w:rsidRDefault="005F3809" w:rsidP="005F3809">
      <w:pPr>
        <w:pStyle w:val="11"/>
        <w:ind w:firstLine="567"/>
        <w:jc w:val="both"/>
        <w:rPr>
          <w:sz w:val="28"/>
          <w:szCs w:val="28"/>
        </w:rPr>
      </w:pPr>
      <w:r w:rsidRPr="00F7486D">
        <w:rPr>
          <w:sz w:val="28"/>
          <w:szCs w:val="28"/>
        </w:rPr>
        <w:t>2.18. Показателями доступности и качества муниципальной услуги являются соблюдение сроков ее предоставления, а также отсутствие обоснованных жалоб со стороны заявителей.</w:t>
      </w:r>
    </w:p>
    <w:p w:rsidR="005F3809" w:rsidRPr="00F7486D" w:rsidRDefault="005F3809" w:rsidP="005F3809">
      <w:pPr>
        <w:pStyle w:val="Style7"/>
        <w:widowControl/>
        <w:spacing w:line="240" w:lineRule="exact"/>
        <w:ind w:left="2621"/>
        <w:jc w:val="left"/>
        <w:rPr>
          <w:sz w:val="28"/>
          <w:szCs w:val="28"/>
        </w:rPr>
      </w:pPr>
    </w:p>
    <w:p w:rsidR="005F3809" w:rsidRPr="00F7486D" w:rsidRDefault="005F3809" w:rsidP="005F3809">
      <w:pPr>
        <w:pStyle w:val="11"/>
        <w:jc w:val="center"/>
        <w:rPr>
          <w:b/>
          <w:sz w:val="28"/>
          <w:szCs w:val="28"/>
        </w:rPr>
      </w:pPr>
      <w:r w:rsidRPr="00F7486D">
        <w:rPr>
          <w:b/>
          <w:sz w:val="28"/>
          <w:szCs w:val="28"/>
        </w:rPr>
        <w:t>3. Административные процедуры</w:t>
      </w:r>
    </w:p>
    <w:p w:rsidR="005F3809" w:rsidRPr="00F7486D" w:rsidRDefault="005F3809" w:rsidP="005F3809">
      <w:pPr>
        <w:pStyle w:val="11"/>
        <w:ind w:firstLine="720"/>
        <w:jc w:val="both"/>
        <w:rPr>
          <w:sz w:val="28"/>
          <w:szCs w:val="28"/>
        </w:rPr>
      </w:pPr>
    </w:p>
    <w:p w:rsidR="005F3809" w:rsidRPr="00F7486D" w:rsidRDefault="005F3809" w:rsidP="005F3809">
      <w:pPr>
        <w:pStyle w:val="11"/>
        <w:tabs>
          <w:tab w:val="left" w:pos="1276"/>
        </w:tabs>
        <w:ind w:firstLine="567"/>
        <w:jc w:val="both"/>
        <w:rPr>
          <w:sz w:val="28"/>
          <w:szCs w:val="28"/>
        </w:rPr>
      </w:pPr>
      <w:r w:rsidRPr="00F7486D">
        <w:rPr>
          <w:sz w:val="28"/>
          <w:szCs w:val="28"/>
        </w:rPr>
        <w:t xml:space="preserve">3.1. </w:t>
      </w:r>
      <w:r w:rsidRPr="00F7486D">
        <w:rPr>
          <w:sz w:val="28"/>
          <w:szCs w:val="28"/>
        </w:rPr>
        <w:tab/>
        <w:t>Предоставление муниципальной услуги включает следующие административные процедуры:</w:t>
      </w:r>
    </w:p>
    <w:p w:rsidR="005F3809" w:rsidRPr="00F7486D" w:rsidRDefault="005F3809" w:rsidP="005F3809">
      <w:pPr>
        <w:pStyle w:val="Style12"/>
        <w:widowControl/>
        <w:tabs>
          <w:tab w:val="left" w:pos="787"/>
        </w:tabs>
        <w:spacing w:line="274" w:lineRule="exact"/>
        <w:ind w:firstLine="567"/>
        <w:rPr>
          <w:rStyle w:val="FontStyle42"/>
          <w:sz w:val="28"/>
          <w:szCs w:val="28"/>
        </w:rPr>
      </w:pPr>
      <w:r w:rsidRPr="00F7486D">
        <w:rPr>
          <w:rStyle w:val="FontStyle42"/>
          <w:sz w:val="28"/>
          <w:szCs w:val="28"/>
        </w:rPr>
        <w:lastRenderedPageBreak/>
        <w:t>-</w:t>
      </w:r>
      <w:r w:rsidRPr="00F7486D">
        <w:rPr>
          <w:rStyle w:val="FontStyle42"/>
          <w:sz w:val="28"/>
          <w:szCs w:val="28"/>
        </w:rPr>
        <w:tab/>
        <w:t>прием, первичная проверка и регистрация заявления и приложенных к нему документов;</w:t>
      </w:r>
    </w:p>
    <w:p w:rsidR="005F3809" w:rsidRPr="00F7486D" w:rsidRDefault="005F3809" w:rsidP="005F3809">
      <w:pPr>
        <w:pStyle w:val="Style12"/>
        <w:widowControl/>
        <w:spacing w:before="10" w:line="274" w:lineRule="exact"/>
        <w:ind w:firstLine="567"/>
        <w:jc w:val="left"/>
        <w:rPr>
          <w:rStyle w:val="FontStyle42"/>
          <w:sz w:val="28"/>
          <w:szCs w:val="28"/>
        </w:rPr>
      </w:pPr>
      <w:r w:rsidRPr="00F7486D">
        <w:rPr>
          <w:rStyle w:val="FontStyle42"/>
          <w:sz w:val="28"/>
          <w:szCs w:val="28"/>
        </w:rPr>
        <w:t>-</w:t>
      </w:r>
      <w:r w:rsidRPr="00F7486D">
        <w:rPr>
          <w:rStyle w:val="FontStyle42"/>
          <w:sz w:val="28"/>
          <w:szCs w:val="28"/>
        </w:rPr>
        <w:tab/>
        <w:t>рассмотрение заявления и подготовка решения по его результатам;</w:t>
      </w:r>
    </w:p>
    <w:p w:rsidR="005F3809" w:rsidRPr="00F7486D" w:rsidRDefault="005F3809" w:rsidP="005F3809">
      <w:pPr>
        <w:pStyle w:val="Style12"/>
        <w:widowControl/>
        <w:tabs>
          <w:tab w:val="left" w:pos="854"/>
        </w:tabs>
        <w:spacing w:line="274" w:lineRule="exact"/>
        <w:ind w:firstLine="567"/>
        <w:rPr>
          <w:rStyle w:val="FontStyle42"/>
          <w:sz w:val="28"/>
          <w:szCs w:val="28"/>
        </w:rPr>
      </w:pPr>
      <w:r w:rsidRPr="00F7486D">
        <w:rPr>
          <w:rStyle w:val="FontStyle42"/>
          <w:sz w:val="28"/>
          <w:szCs w:val="28"/>
        </w:rPr>
        <w:t>-</w:t>
      </w:r>
      <w:r w:rsidRPr="00F7486D">
        <w:rPr>
          <w:rStyle w:val="FontStyle42"/>
          <w:sz w:val="28"/>
          <w:szCs w:val="28"/>
        </w:rPr>
        <w:tab/>
        <w:t xml:space="preserve">принятие Главой </w:t>
      </w:r>
      <w:r>
        <w:rPr>
          <w:color w:val="000000"/>
          <w:sz w:val="28"/>
          <w:szCs w:val="28"/>
        </w:rPr>
        <w:t>Васильевского сельсовета</w:t>
      </w:r>
      <w:r w:rsidRPr="00F7486D">
        <w:rPr>
          <w:rStyle w:val="FontStyle42"/>
          <w:sz w:val="28"/>
          <w:szCs w:val="28"/>
        </w:rPr>
        <w:t xml:space="preserve"> решения по результатам рассмотрения заявления;</w:t>
      </w:r>
    </w:p>
    <w:p w:rsidR="005F3809" w:rsidRPr="00F7486D" w:rsidRDefault="005F3809" w:rsidP="005F3809">
      <w:pPr>
        <w:pStyle w:val="Style12"/>
        <w:widowControl/>
        <w:tabs>
          <w:tab w:val="left" w:pos="768"/>
        </w:tabs>
        <w:spacing w:line="274" w:lineRule="exact"/>
        <w:ind w:firstLine="567"/>
        <w:rPr>
          <w:rStyle w:val="FontStyle42"/>
          <w:sz w:val="28"/>
          <w:szCs w:val="28"/>
        </w:rPr>
      </w:pPr>
      <w:r w:rsidRPr="00F7486D">
        <w:rPr>
          <w:rStyle w:val="FontStyle42"/>
          <w:sz w:val="28"/>
          <w:szCs w:val="28"/>
        </w:rPr>
        <w:t>-</w:t>
      </w:r>
      <w:r w:rsidRPr="00F7486D">
        <w:rPr>
          <w:rStyle w:val="FontStyle42"/>
          <w:sz w:val="28"/>
          <w:szCs w:val="28"/>
        </w:rPr>
        <w:tab/>
        <w:t xml:space="preserve">выдача (направление) заявителю постановления администрации поселения о присвоении (изменении, упразднении) адреса объекту капитального строительства (земельному участку) </w:t>
      </w:r>
      <w:r w:rsidRPr="00F7486D">
        <w:rPr>
          <w:sz w:val="28"/>
          <w:szCs w:val="28"/>
        </w:rPr>
        <w:t xml:space="preserve"> или письменного уведомления </w:t>
      </w:r>
      <w:r w:rsidRPr="00F7486D">
        <w:rPr>
          <w:rStyle w:val="FontStyle42"/>
          <w:sz w:val="28"/>
          <w:szCs w:val="28"/>
        </w:rPr>
        <w:t>об отказе в присвоении (изменении, упразднении) адреса объекту капитального строительства (земельному участку).</w:t>
      </w:r>
    </w:p>
    <w:p w:rsidR="005F3809" w:rsidRPr="00F7486D" w:rsidRDefault="005F3809" w:rsidP="005F3809">
      <w:pPr>
        <w:pStyle w:val="Style12"/>
        <w:widowControl/>
        <w:tabs>
          <w:tab w:val="left" w:pos="1037"/>
        </w:tabs>
        <w:spacing w:line="240" w:lineRule="auto"/>
        <w:ind w:firstLine="567"/>
        <w:rPr>
          <w:rStyle w:val="FontStyle42"/>
          <w:sz w:val="28"/>
          <w:szCs w:val="28"/>
        </w:rPr>
      </w:pPr>
      <w:r w:rsidRPr="00F7486D">
        <w:rPr>
          <w:rStyle w:val="FontStyle42"/>
          <w:sz w:val="28"/>
          <w:szCs w:val="28"/>
        </w:rPr>
        <w:t>3.2.</w:t>
      </w:r>
      <w:r w:rsidRPr="00F7486D">
        <w:rPr>
          <w:rStyle w:val="FontStyle42"/>
          <w:sz w:val="28"/>
          <w:szCs w:val="28"/>
        </w:rPr>
        <w:tab/>
        <w:t>Прием, первичная проверка и регистрация заявления и приложенных к</w:t>
      </w:r>
      <w:r>
        <w:rPr>
          <w:rStyle w:val="FontStyle42"/>
          <w:sz w:val="28"/>
          <w:szCs w:val="28"/>
        </w:rPr>
        <w:t xml:space="preserve"> </w:t>
      </w:r>
      <w:r w:rsidRPr="00F7486D">
        <w:rPr>
          <w:rStyle w:val="FontStyle42"/>
          <w:sz w:val="28"/>
          <w:szCs w:val="28"/>
        </w:rPr>
        <w:t>нему</w:t>
      </w:r>
      <w:r>
        <w:rPr>
          <w:rStyle w:val="FontStyle42"/>
          <w:sz w:val="28"/>
          <w:szCs w:val="28"/>
        </w:rPr>
        <w:t xml:space="preserve"> </w:t>
      </w:r>
      <w:r w:rsidRPr="00F7486D">
        <w:rPr>
          <w:rStyle w:val="FontStyle42"/>
          <w:sz w:val="28"/>
          <w:szCs w:val="28"/>
        </w:rPr>
        <w:t>документов.</w:t>
      </w:r>
    </w:p>
    <w:p w:rsidR="005F3809" w:rsidRPr="00F7486D" w:rsidRDefault="005F3809" w:rsidP="005F3809">
      <w:pPr>
        <w:pStyle w:val="Style12"/>
        <w:widowControl/>
        <w:spacing w:line="240" w:lineRule="auto"/>
        <w:ind w:firstLine="567"/>
        <w:rPr>
          <w:rStyle w:val="FontStyle42"/>
          <w:sz w:val="28"/>
          <w:szCs w:val="28"/>
        </w:rPr>
      </w:pPr>
      <w:r w:rsidRPr="00F7486D">
        <w:rPr>
          <w:rStyle w:val="FontStyle42"/>
          <w:sz w:val="28"/>
          <w:szCs w:val="28"/>
        </w:rPr>
        <w:t>Основанием для начала административной процедуры является обращение заявителя в Администрацию с заявлением в соответствии с пунктами 2.7 – 2.10 Административного  регламента.</w:t>
      </w:r>
    </w:p>
    <w:p w:rsidR="005F3809" w:rsidRPr="00F7486D" w:rsidRDefault="005F3809" w:rsidP="005F3809">
      <w:pPr>
        <w:ind w:firstLine="567"/>
        <w:jc w:val="both"/>
        <w:rPr>
          <w:sz w:val="28"/>
          <w:szCs w:val="28"/>
        </w:rPr>
      </w:pPr>
      <w:r w:rsidRPr="00F7486D">
        <w:rPr>
          <w:sz w:val="28"/>
          <w:szCs w:val="28"/>
        </w:rPr>
        <w:t>Ответственным за выполнение административной процедуры является работник администрации, осуществляющий прием, регистрацию и отправку корреспонденции (далее – работник).</w:t>
      </w:r>
    </w:p>
    <w:p w:rsidR="005F3809" w:rsidRPr="00F7486D" w:rsidRDefault="005F3809" w:rsidP="005F3809">
      <w:pPr>
        <w:pStyle w:val="11"/>
        <w:ind w:firstLine="567"/>
        <w:jc w:val="both"/>
        <w:rPr>
          <w:sz w:val="28"/>
          <w:szCs w:val="28"/>
        </w:rPr>
      </w:pPr>
      <w:r w:rsidRPr="00F7486D">
        <w:rPr>
          <w:sz w:val="28"/>
          <w:szCs w:val="28"/>
        </w:rPr>
        <w:t xml:space="preserve">Заявление предоставляется заявителем в администрацию </w:t>
      </w:r>
      <w:r>
        <w:rPr>
          <w:color w:val="000000"/>
          <w:sz w:val="28"/>
          <w:szCs w:val="28"/>
        </w:rPr>
        <w:t>Васильевского сельсовета</w:t>
      </w:r>
      <w:r w:rsidRPr="00F7486D">
        <w:rPr>
          <w:sz w:val="28"/>
          <w:szCs w:val="28"/>
        </w:rPr>
        <w:t xml:space="preserve"> в одном экземпляре лично, через представителя, либо с использованием Единого портала.</w:t>
      </w:r>
    </w:p>
    <w:p w:rsidR="005F3809" w:rsidRPr="00F7486D" w:rsidRDefault="005F3809" w:rsidP="005F3809">
      <w:pPr>
        <w:pStyle w:val="11"/>
        <w:ind w:firstLine="567"/>
        <w:jc w:val="both"/>
        <w:rPr>
          <w:sz w:val="28"/>
          <w:szCs w:val="28"/>
        </w:rPr>
      </w:pPr>
      <w:r w:rsidRPr="00F7486D">
        <w:rPr>
          <w:sz w:val="28"/>
          <w:szCs w:val="28"/>
        </w:rPr>
        <w:t>По желанию заявителя заявление может быть предоставлено в двух экземплярах,  один из которых возвращается заявителю с отметкой работника о приеме заявления. В случае направления заявления с использованием Единого портала, заявителю  в личный кабинет  работником  отправляется сообщение о  приеме заявления  и в течение 3 рабочих дней назначается время приема с целью представления заявителем необходимых документов.</w:t>
      </w:r>
    </w:p>
    <w:p w:rsidR="005F3809" w:rsidRPr="00F7486D" w:rsidRDefault="005F3809" w:rsidP="005F3809">
      <w:pPr>
        <w:ind w:firstLine="567"/>
        <w:jc w:val="both"/>
        <w:outlineLvl w:val="1"/>
        <w:rPr>
          <w:sz w:val="28"/>
          <w:szCs w:val="28"/>
        </w:rPr>
      </w:pPr>
      <w:r w:rsidRPr="00F7486D">
        <w:rPr>
          <w:sz w:val="28"/>
          <w:szCs w:val="28"/>
        </w:rPr>
        <w:t>Все прилагаемые к заявлению документы представляются в подлинниках с копиями, копии документов заверяются заявителем. Также возможно представление документов в одном экземпляре в виде удостоверенных в нотариальном порядке копиях.</w:t>
      </w:r>
    </w:p>
    <w:p w:rsidR="005F3809" w:rsidRPr="00F7486D" w:rsidRDefault="005F3809" w:rsidP="005F3809">
      <w:pPr>
        <w:pStyle w:val="11"/>
        <w:ind w:firstLine="567"/>
        <w:jc w:val="both"/>
        <w:rPr>
          <w:sz w:val="28"/>
          <w:szCs w:val="28"/>
        </w:rPr>
      </w:pPr>
      <w:r w:rsidRPr="00F7486D">
        <w:rPr>
          <w:sz w:val="28"/>
          <w:szCs w:val="28"/>
        </w:rPr>
        <w:t>В случае подачи заявления через Единый портал копии документов и их оригиналы предоставляются в день, назначенный работником и указанный в сообщении,  поступившем в личный кабинет заявителя. При этом  днем обращения за предоставлением  муниципальной услуги признается день представления заявителем  необходимых документов.</w:t>
      </w:r>
    </w:p>
    <w:p w:rsidR="005F3809" w:rsidRPr="00F7486D" w:rsidRDefault="005F3809" w:rsidP="005F3809">
      <w:pPr>
        <w:pStyle w:val="11"/>
        <w:ind w:firstLine="567"/>
        <w:jc w:val="both"/>
        <w:rPr>
          <w:sz w:val="28"/>
          <w:szCs w:val="28"/>
        </w:rPr>
      </w:pPr>
      <w:r w:rsidRPr="00F7486D">
        <w:rPr>
          <w:sz w:val="28"/>
          <w:szCs w:val="28"/>
        </w:rPr>
        <w:t>Работник:</w:t>
      </w:r>
    </w:p>
    <w:p w:rsidR="005F3809" w:rsidRPr="00F7486D" w:rsidRDefault="005F3809" w:rsidP="005F3809">
      <w:pPr>
        <w:pStyle w:val="11"/>
        <w:ind w:firstLine="567"/>
        <w:jc w:val="both"/>
        <w:rPr>
          <w:sz w:val="28"/>
          <w:szCs w:val="28"/>
        </w:rPr>
      </w:pPr>
      <w:r w:rsidRPr="00F7486D">
        <w:rPr>
          <w:sz w:val="28"/>
          <w:szCs w:val="28"/>
        </w:rPr>
        <w:t>1) устанавливает личность заявителя, в том числе проверяет паспорт, удостоверяющий личность заявителя, либо полномочия представителя;</w:t>
      </w:r>
    </w:p>
    <w:p w:rsidR="005F3809" w:rsidRPr="00F7486D" w:rsidRDefault="005F3809" w:rsidP="005F3809">
      <w:pPr>
        <w:pStyle w:val="11"/>
        <w:ind w:firstLine="567"/>
        <w:jc w:val="both"/>
        <w:rPr>
          <w:sz w:val="28"/>
          <w:szCs w:val="28"/>
        </w:rPr>
      </w:pPr>
      <w:r w:rsidRPr="00F7486D">
        <w:rPr>
          <w:sz w:val="28"/>
          <w:szCs w:val="28"/>
        </w:rPr>
        <w:t>2) проводит первичную проверку представленных документов;</w:t>
      </w:r>
    </w:p>
    <w:p w:rsidR="005F3809" w:rsidRPr="00F7486D" w:rsidRDefault="005F3809" w:rsidP="005F3809">
      <w:pPr>
        <w:pStyle w:val="11"/>
        <w:ind w:firstLine="567"/>
        <w:jc w:val="both"/>
        <w:rPr>
          <w:sz w:val="28"/>
          <w:szCs w:val="28"/>
        </w:rPr>
      </w:pPr>
      <w:r w:rsidRPr="00F7486D">
        <w:rPr>
          <w:sz w:val="28"/>
          <w:szCs w:val="28"/>
        </w:rPr>
        <w:t>3) сличает представленные экземпляры оригиналов и копий документов друг с другом,  выполняет на копиях надпись об их соответствии подлинным экземплярам.</w:t>
      </w:r>
    </w:p>
    <w:p w:rsidR="005F3809" w:rsidRPr="00F7486D" w:rsidRDefault="005F3809" w:rsidP="005F3809">
      <w:pPr>
        <w:pStyle w:val="11"/>
        <w:ind w:firstLine="567"/>
        <w:jc w:val="both"/>
        <w:rPr>
          <w:sz w:val="28"/>
          <w:szCs w:val="28"/>
        </w:rPr>
      </w:pPr>
      <w:r w:rsidRPr="00F7486D">
        <w:rPr>
          <w:sz w:val="28"/>
          <w:szCs w:val="28"/>
        </w:rPr>
        <w:t xml:space="preserve">В случаях несоответствия прилагаемых документов документам, указанным в заявлении, отсутствия у лица полномочий на подачу заявления, </w:t>
      </w:r>
      <w:r w:rsidRPr="00F7486D">
        <w:rPr>
          <w:sz w:val="28"/>
          <w:szCs w:val="28"/>
        </w:rPr>
        <w:lastRenderedPageBreak/>
        <w:t>не предоставления необходимых документов, работник возвращает документы и  разъясняет причину возврата. По желанию заявителя причина возврата указывается работником на заявлении письменно.</w:t>
      </w:r>
    </w:p>
    <w:p w:rsidR="005F3809" w:rsidRPr="00F7486D" w:rsidRDefault="005F3809" w:rsidP="005F3809">
      <w:pPr>
        <w:pStyle w:val="11"/>
        <w:ind w:firstLine="709"/>
        <w:jc w:val="both"/>
        <w:rPr>
          <w:sz w:val="28"/>
          <w:szCs w:val="28"/>
        </w:rPr>
      </w:pPr>
      <w:r w:rsidRPr="00F7486D">
        <w:rPr>
          <w:sz w:val="28"/>
          <w:szCs w:val="28"/>
        </w:rPr>
        <w:t>В случае не  предоставления полного  пакета документов в  назначенное  заявителю время (при подаче заявления с использованием Единого портала),  работник отправляет в личный кабинет заявителя сообщение о прекращении процедуры рассмотрения  заявления о предоставлении муниципальной услуги.</w:t>
      </w:r>
    </w:p>
    <w:p w:rsidR="005F3809" w:rsidRPr="00F7486D" w:rsidRDefault="005F3809" w:rsidP="005F3809">
      <w:pPr>
        <w:pStyle w:val="Style12"/>
        <w:widowControl/>
        <w:spacing w:before="5" w:line="274" w:lineRule="exact"/>
        <w:ind w:firstLine="567"/>
        <w:rPr>
          <w:rStyle w:val="FontStyle42"/>
          <w:sz w:val="28"/>
          <w:szCs w:val="28"/>
        </w:rPr>
      </w:pPr>
      <w:r w:rsidRPr="00F7486D">
        <w:rPr>
          <w:sz w:val="28"/>
          <w:szCs w:val="28"/>
        </w:rPr>
        <w:t>В случае надлежащего оформления заявления, соответствия приложенных к нему документов документам, указанным в заявлении, наличия у лица полномочий на подачу заявления, представления необходимых документов в  назначенное заявителю время  работник регистрирует заявление в Книге регистрации входящих документов.</w:t>
      </w:r>
    </w:p>
    <w:p w:rsidR="005F3809" w:rsidRPr="00F7486D" w:rsidRDefault="005F3809" w:rsidP="005F3809">
      <w:pPr>
        <w:pStyle w:val="11"/>
        <w:autoSpaceDE w:val="0"/>
        <w:ind w:firstLine="567"/>
        <w:jc w:val="both"/>
        <w:rPr>
          <w:sz w:val="28"/>
          <w:szCs w:val="28"/>
        </w:rPr>
      </w:pPr>
      <w:r w:rsidRPr="00F7486D">
        <w:rPr>
          <w:sz w:val="28"/>
          <w:szCs w:val="28"/>
        </w:rPr>
        <w:t>Оригиналы документов возвращаются заявителю.</w:t>
      </w:r>
    </w:p>
    <w:p w:rsidR="005F3809" w:rsidRPr="00F7486D" w:rsidRDefault="005F3809" w:rsidP="005F3809">
      <w:pPr>
        <w:pStyle w:val="11"/>
        <w:autoSpaceDE w:val="0"/>
        <w:ind w:firstLine="567"/>
        <w:jc w:val="both"/>
        <w:rPr>
          <w:sz w:val="28"/>
          <w:szCs w:val="28"/>
        </w:rPr>
      </w:pPr>
      <w:r w:rsidRPr="00F7486D">
        <w:rPr>
          <w:sz w:val="28"/>
          <w:szCs w:val="28"/>
        </w:rPr>
        <w:t>В этот же день зарегистрированное заявление и приложенные к нему документы (копии документов) работник направляет для рассмотрения заместителю главы администрации .</w:t>
      </w:r>
    </w:p>
    <w:p w:rsidR="005F3809" w:rsidRPr="00F7486D" w:rsidRDefault="005F3809" w:rsidP="005F3809">
      <w:pPr>
        <w:pStyle w:val="Style12"/>
        <w:widowControl/>
        <w:spacing w:line="274" w:lineRule="exact"/>
        <w:ind w:firstLine="567"/>
        <w:jc w:val="left"/>
        <w:rPr>
          <w:rStyle w:val="FontStyle42"/>
          <w:sz w:val="28"/>
          <w:szCs w:val="28"/>
        </w:rPr>
      </w:pPr>
      <w:r w:rsidRPr="00F7486D">
        <w:rPr>
          <w:rStyle w:val="FontStyle42"/>
          <w:sz w:val="28"/>
          <w:szCs w:val="28"/>
        </w:rPr>
        <w:t>Максимальный срок исполнения данной административной процедуры составляет 1 день.</w:t>
      </w:r>
    </w:p>
    <w:p w:rsidR="005F3809" w:rsidRPr="00F7486D" w:rsidRDefault="005F3809" w:rsidP="005F3809">
      <w:pPr>
        <w:pStyle w:val="Style12"/>
        <w:widowControl/>
        <w:spacing w:before="10" w:line="274" w:lineRule="exact"/>
        <w:ind w:firstLine="567"/>
        <w:jc w:val="left"/>
        <w:rPr>
          <w:rStyle w:val="FontStyle42"/>
          <w:sz w:val="28"/>
          <w:szCs w:val="28"/>
        </w:rPr>
      </w:pPr>
      <w:r w:rsidRPr="00F7486D">
        <w:rPr>
          <w:rStyle w:val="FontStyle42"/>
          <w:sz w:val="28"/>
          <w:szCs w:val="28"/>
        </w:rPr>
        <w:t>3.3. Рассмотрение заявления и подготовка решения по его результатам.</w:t>
      </w:r>
    </w:p>
    <w:p w:rsidR="005F3809" w:rsidRPr="00F7486D" w:rsidRDefault="005F3809" w:rsidP="005F3809">
      <w:pPr>
        <w:pStyle w:val="11"/>
        <w:ind w:firstLine="567"/>
        <w:jc w:val="both"/>
        <w:rPr>
          <w:sz w:val="28"/>
          <w:szCs w:val="28"/>
        </w:rPr>
      </w:pPr>
      <w:r w:rsidRPr="00F7486D">
        <w:rPr>
          <w:sz w:val="28"/>
          <w:szCs w:val="28"/>
        </w:rPr>
        <w:t>Основанием для начала административной процедуры является получение заместителем главы администрации заявления и приложенных к нему документов.</w:t>
      </w:r>
    </w:p>
    <w:p w:rsidR="005F3809" w:rsidRPr="00F7486D" w:rsidRDefault="005F3809" w:rsidP="005F3809">
      <w:pPr>
        <w:pStyle w:val="Style12"/>
        <w:widowControl/>
        <w:spacing w:line="274" w:lineRule="exact"/>
        <w:ind w:firstLine="567"/>
        <w:rPr>
          <w:rStyle w:val="FontStyle42"/>
          <w:sz w:val="28"/>
          <w:szCs w:val="28"/>
        </w:rPr>
      </w:pPr>
      <w:r w:rsidRPr="00F7486D">
        <w:rPr>
          <w:rStyle w:val="FontStyle42"/>
          <w:sz w:val="28"/>
          <w:szCs w:val="28"/>
        </w:rPr>
        <w:t xml:space="preserve">Ответственными за выполнение административной процедуры являются заместитель главы администрации поселения и </w:t>
      </w:r>
      <w:r>
        <w:rPr>
          <w:rStyle w:val="FontStyle42"/>
          <w:sz w:val="28"/>
          <w:szCs w:val="28"/>
        </w:rPr>
        <w:t xml:space="preserve"> специалист</w:t>
      </w:r>
      <w:r w:rsidRPr="00F7486D">
        <w:rPr>
          <w:rStyle w:val="FontStyle42"/>
          <w:sz w:val="28"/>
          <w:szCs w:val="28"/>
        </w:rPr>
        <w:t xml:space="preserve"> администрации</w:t>
      </w:r>
      <w:r>
        <w:rPr>
          <w:rStyle w:val="FontStyle42"/>
          <w:sz w:val="28"/>
          <w:szCs w:val="28"/>
        </w:rPr>
        <w:t>.</w:t>
      </w:r>
      <w:r w:rsidRPr="00F7486D">
        <w:rPr>
          <w:rStyle w:val="FontStyle42"/>
          <w:sz w:val="28"/>
          <w:szCs w:val="28"/>
        </w:rPr>
        <w:t xml:space="preserve"> </w:t>
      </w:r>
      <w:r>
        <w:rPr>
          <w:rStyle w:val="FontStyle42"/>
          <w:sz w:val="28"/>
          <w:szCs w:val="28"/>
        </w:rPr>
        <w:t xml:space="preserve"> </w:t>
      </w:r>
    </w:p>
    <w:p w:rsidR="005F3809" w:rsidRPr="00F7486D" w:rsidRDefault="005F3809" w:rsidP="005F3809">
      <w:pPr>
        <w:tabs>
          <w:tab w:val="left" w:pos="1418"/>
        </w:tabs>
        <w:ind w:firstLine="567"/>
        <w:jc w:val="both"/>
        <w:rPr>
          <w:rStyle w:val="FontStyle42"/>
          <w:sz w:val="28"/>
          <w:szCs w:val="28"/>
        </w:rPr>
      </w:pPr>
      <w:r w:rsidRPr="00F7486D">
        <w:rPr>
          <w:rStyle w:val="FontStyle42"/>
          <w:sz w:val="28"/>
          <w:szCs w:val="28"/>
        </w:rPr>
        <w:t>Заместитель главы администрации поселения в течение 1 дня рассматривает заявление с приложенными к нему документами и передает их служащему администрации поселения. Муниципальный служащий в течение 14 дней рассматривает заявление и приложенные к нему документы, сверяет с оригиналами копии представленных документов, осуществляет подготовку проекта постановления администрации поселения о присвоении (изменении, упразднении) адреса объекту капитального строительства (земельному участку) (далее – проекта постановления) с приложением схемы расположения объекта недвижимости на территории поселения, выполненной с использованием топографической основы, либо готовит проект письменного уведомления заявителя об отказе в предоставлении муниципальной услуги</w:t>
      </w:r>
      <w:r w:rsidRPr="00F7486D">
        <w:rPr>
          <w:sz w:val="28"/>
          <w:szCs w:val="28"/>
        </w:rPr>
        <w:t xml:space="preserve"> </w:t>
      </w:r>
      <w:r w:rsidRPr="00F7486D">
        <w:rPr>
          <w:rStyle w:val="FontStyle42"/>
          <w:sz w:val="28"/>
          <w:szCs w:val="28"/>
        </w:rPr>
        <w:t>с указанием причин отказа (далее - проект уведомления) и передает их с заявлением и приложенными к нему документами заместителю главы администрации поселения.</w:t>
      </w:r>
    </w:p>
    <w:p w:rsidR="005F3809" w:rsidRPr="00F7486D" w:rsidRDefault="005F3809" w:rsidP="005F3809">
      <w:pPr>
        <w:pStyle w:val="Style12"/>
        <w:widowControl/>
        <w:spacing w:line="274" w:lineRule="exact"/>
        <w:ind w:firstLine="567"/>
        <w:rPr>
          <w:rStyle w:val="FontStyle42"/>
          <w:sz w:val="28"/>
          <w:szCs w:val="28"/>
        </w:rPr>
      </w:pPr>
      <w:r w:rsidRPr="00F7486D">
        <w:rPr>
          <w:rStyle w:val="FontStyle42"/>
          <w:sz w:val="28"/>
          <w:szCs w:val="28"/>
        </w:rPr>
        <w:t>Заместитель главы администрации поселения в течение 1 дня проверяет обоснованность и правильность подготовленного проекта постановления (проекта уведомления). В случае согласия с подготовленным документом заместитель главы администрации визирует проект и передает его на подпись Главе поселения. В случае замечаний по подготовленным документам заместитель главы администрации поселения возвращает служащему проект со всеми документами для устранения замечаний в течение 1 дня. Служащий передает доработанный в целях устранения замечаний проект постановления (проект уведомления) заместителю главы администрации поселения.</w:t>
      </w:r>
    </w:p>
    <w:p w:rsidR="005F3809" w:rsidRPr="00F7486D" w:rsidRDefault="005F3809" w:rsidP="005F3809">
      <w:pPr>
        <w:pStyle w:val="Style12"/>
        <w:widowControl/>
        <w:spacing w:line="274" w:lineRule="exact"/>
        <w:ind w:firstLine="567"/>
        <w:rPr>
          <w:rStyle w:val="FontStyle42"/>
          <w:sz w:val="28"/>
          <w:szCs w:val="28"/>
        </w:rPr>
      </w:pPr>
      <w:r w:rsidRPr="00F7486D">
        <w:rPr>
          <w:rStyle w:val="FontStyle42"/>
          <w:sz w:val="28"/>
          <w:szCs w:val="28"/>
        </w:rPr>
        <w:lastRenderedPageBreak/>
        <w:t xml:space="preserve">Заместитель главы администрации поселения в течение 1 дня вновь проверяет правильность подготовленного проекта постановления (проекта уведомления) и передает  его с заявлением и приложенными к нему документами Главе </w:t>
      </w:r>
      <w:r>
        <w:rPr>
          <w:rStyle w:val="FontStyle42"/>
          <w:sz w:val="28"/>
          <w:szCs w:val="28"/>
        </w:rPr>
        <w:t>сельсовета</w:t>
      </w:r>
      <w:r w:rsidRPr="00F7486D">
        <w:rPr>
          <w:rStyle w:val="FontStyle42"/>
          <w:sz w:val="28"/>
          <w:szCs w:val="28"/>
        </w:rPr>
        <w:t>.</w:t>
      </w:r>
    </w:p>
    <w:p w:rsidR="005F3809" w:rsidRPr="00F7486D" w:rsidRDefault="005F3809" w:rsidP="005F3809">
      <w:pPr>
        <w:pStyle w:val="Style12"/>
        <w:widowControl/>
        <w:spacing w:line="274" w:lineRule="exact"/>
        <w:ind w:firstLine="567"/>
        <w:jc w:val="left"/>
        <w:rPr>
          <w:rStyle w:val="FontStyle42"/>
          <w:sz w:val="28"/>
          <w:szCs w:val="28"/>
        </w:rPr>
      </w:pPr>
      <w:r w:rsidRPr="00F7486D">
        <w:rPr>
          <w:rStyle w:val="FontStyle42"/>
          <w:sz w:val="28"/>
          <w:szCs w:val="28"/>
        </w:rPr>
        <w:t>Максимальный срок исполнения данной административной процедуры составляет 19 дней.</w:t>
      </w:r>
    </w:p>
    <w:p w:rsidR="005F3809" w:rsidRPr="00F7486D" w:rsidRDefault="005F3809" w:rsidP="005F3809">
      <w:pPr>
        <w:pStyle w:val="Style14"/>
        <w:widowControl/>
        <w:tabs>
          <w:tab w:val="left" w:pos="1013"/>
        </w:tabs>
        <w:spacing w:before="10"/>
        <w:ind w:firstLine="567"/>
        <w:jc w:val="both"/>
        <w:rPr>
          <w:rStyle w:val="FontStyle42"/>
          <w:sz w:val="28"/>
          <w:szCs w:val="28"/>
        </w:rPr>
      </w:pPr>
      <w:r w:rsidRPr="00F7486D">
        <w:rPr>
          <w:rStyle w:val="FontStyle42"/>
          <w:sz w:val="28"/>
          <w:szCs w:val="28"/>
        </w:rPr>
        <w:t>3.4.</w:t>
      </w:r>
      <w:r w:rsidRPr="00F7486D">
        <w:rPr>
          <w:rStyle w:val="FontStyle42"/>
          <w:sz w:val="28"/>
          <w:szCs w:val="28"/>
        </w:rPr>
        <w:tab/>
        <w:t xml:space="preserve">Принятие Главой </w:t>
      </w:r>
      <w:r>
        <w:rPr>
          <w:color w:val="000000"/>
          <w:sz w:val="28"/>
          <w:szCs w:val="28"/>
        </w:rPr>
        <w:t>Васильевского сельсовета</w:t>
      </w:r>
      <w:r w:rsidRPr="00F7486D">
        <w:rPr>
          <w:rStyle w:val="FontStyle42"/>
          <w:sz w:val="28"/>
          <w:szCs w:val="28"/>
        </w:rPr>
        <w:t xml:space="preserve"> решения по результатам рассмотрения заявления.</w:t>
      </w:r>
    </w:p>
    <w:p w:rsidR="005F3809" w:rsidRPr="00F7486D" w:rsidRDefault="005F3809" w:rsidP="005F3809">
      <w:pPr>
        <w:pStyle w:val="Style12"/>
        <w:widowControl/>
        <w:spacing w:line="274" w:lineRule="exact"/>
        <w:ind w:firstLine="567"/>
        <w:rPr>
          <w:rStyle w:val="FontStyle42"/>
          <w:sz w:val="28"/>
          <w:szCs w:val="28"/>
        </w:rPr>
      </w:pPr>
      <w:r w:rsidRPr="00F7486D">
        <w:rPr>
          <w:rStyle w:val="FontStyle42"/>
          <w:sz w:val="28"/>
          <w:szCs w:val="28"/>
        </w:rPr>
        <w:t xml:space="preserve">Основанием для начала административной процедуры является получение Главой </w:t>
      </w:r>
      <w:r>
        <w:rPr>
          <w:rStyle w:val="FontStyle42"/>
          <w:sz w:val="28"/>
          <w:szCs w:val="28"/>
        </w:rPr>
        <w:t>сельсовета</w:t>
      </w:r>
      <w:r w:rsidRPr="00F7486D">
        <w:rPr>
          <w:rStyle w:val="FontStyle42"/>
          <w:sz w:val="28"/>
          <w:szCs w:val="28"/>
        </w:rPr>
        <w:t xml:space="preserve"> проекта постановления Администрации (проекта уведомления), заявления и приложенных к нему документов.</w:t>
      </w:r>
    </w:p>
    <w:p w:rsidR="005F3809" w:rsidRPr="00F7486D" w:rsidRDefault="005F3809" w:rsidP="005F3809">
      <w:pPr>
        <w:pStyle w:val="Style12"/>
        <w:widowControl/>
        <w:spacing w:before="5" w:line="274" w:lineRule="exact"/>
        <w:ind w:firstLine="567"/>
        <w:rPr>
          <w:rStyle w:val="FontStyle42"/>
          <w:sz w:val="28"/>
          <w:szCs w:val="28"/>
        </w:rPr>
      </w:pPr>
      <w:r w:rsidRPr="00F7486D">
        <w:rPr>
          <w:rStyle w:val="FontStyle42"/>
          <w:sz w:val="28"/>
          <w:szCs w:val="28"/>
        </w:rPr>
        <w:t xml:space="preserve">Ответственным за выполнение административной процедуры является Глава </w:t>
      </w:r>
      <w:r>
        <w:rPr>
          <w:rStyle w:val="FontStyle42"/>
          <w:sz w:val="28"/>
          <w:szCs w:val="28"/>
        </w:rPr>
        <w:t>сельсовета</w:t>
      </w:r>
      <w:r w:rsidRPr="00F7486D">
        <w:rPr>
          <w:rStyle w:val="FontStyle42"/>
          <w:sz w:val="28"/>
          <w:szCs w:val="28"/>
        </w:rPr>
        <w:t>.</w:t>
      </w:r>
    </w:p>
    <w:p w:rsidR="005F3809" w:rsidRPr="00F7486D" w:rsidRDefault="005F3809" w:rsidP="005F3809">
      <w:pPr>
        <w:pStyle w:val="Style12"/>
        <w:widowControl/>
        <w:spacing w:before="5" w:line="274" w:lineRule="exact"/>
        <w:ind w:firstLine="567"/>
        <w:rPr>
          <w:rStyle w:val="FontStyle42"/>
          <w:sz w:val="28"/>
          <w:szCs w:val="28"/>
        </w:rPr>
      </w:pPr>
      <w:r w:rsidRPr="00F7486D">
        <w:rPr>
          <w:rStyle w:val="FontStyle42"/>
          <w:sz w:val="28"/>
          <w:szCs w:val="28"/>
        </w:rPr>
        <w:t xml:space="preserve">Глава </w:t>
      </w:r>
      <w:r>
        <w:rPr>
          <w:rStyle w:val="FontStyle42"/>
          <w:sz w:val="28"/>
          <w:szCs w:val="28"/>
        </w:rPr>
        <w:t>сельсовета</w:t>
      </w:r>
      <w:r w:rsidRPr="00F7486D">
        <w:rPr>
          <w:rStyle w:val="FontStyle42"/>
          <w:sz w:val="28"/>
          <w:szCs w:val="28"/>
        </w:rPr>
        <w:t xml:space="preserve"> в течение 2 рабочих дней рассматривает представленный проект постановления, заявление и приложенные к нему документы, принимает решение о присвоении (изменении, упразднении) адреса объекту недвижимости либо об отказе в присвоении (изменении, упразднении) адреса объекту недвижимости путем подписания соответствующего проекта и передает подписанный им документ - постановление Администрации с заявлением и приложенными к нему документами для направления (выдачи) заявителю и приобщения к делам Администрации служащему администрации.</w:t>
      </w:r>
    </w:p>
    <w:p w:rsidR="005F3809" w:rsidRPr="00F7486D" w:rsidRDefault="005F3809" w:rsidP="005F3809">
      <w:pPr>
        <w:pStyle w:val="Style12"/>
        <w:widowControl/>
        <w:spacing w:line="274" w:lineRule="exact"/>
        <w:ind w:firstLine="567"/>
        <w:rPr>
          <w:rStyle w:val="FontStyle42"/>
          <w:sz w:val="28"/>
          <w:szCs w:val="28"/>
        </w:rPr>
      </w:pPr>
      <w:r w:rsidRPr="00F7486D">
        <w:rPr>
          <w:rStyle w:val="FontStyle42"/>
          <w:sz w:val="28"/>
          <w:szCs w:val="28"/>
        </w:rPr>
        <w:t>В случае замечаний по содержанию и (или) оформлению проекта постановления Глава поселения может направить проект постановления, заявление и приложенные к нему документы заместителю на доработку в течение 1 дня.</w:t>
      </w:r>
    </w:p>
    <w:p w:rsidR="005F3809" w:rsidRPr="00F7486D" w:rsidRDefault="005F3809" w:rsidP="005F3809">
      <w:pPr>
        <w:pStyle w:val="Style12"/>
        <w:widowControl/>
        <w:spacing w:line="274" w:lineRule="exact"/>
        <w:ind w:firstLine="567"/>
        <w:rPr>
          <w:rStyle w:val="FontStyle42"/>
          <w:sz w:val="28"/>
          <w:szCs w:val="28"/>
        </w:rPr>
      </w:pPr>
      <w:r w:rsidRPr="00F7486D">
        <w:rPr>
          <w:rStyle w:val="FontStyle42"/>
          <w:sz w:val="28"/>
          <w:szCs w:val="28"/>
        </w:rPr>
        <w:t xml:space="preserve">После устранения замечаний заместитель вновь передает проект постановления с приложенными заявлением и документами на подпись Главе </w:t>
      </w:r>
      <w:r>
        <w:rPr>
          <w:rStyle w:val="FontStyle42"/>
          <w:sz w:val="28"/>
          <w:szCs w:val="28"/>
        </w:rPr>
        <w:t>сельсовета</w:t>
      </w:r>
      <w:r w:rsidRPr="00F7486D">
        <w:rPr>
          <w:rStyle w:val="FontStyle42"/>
          <w:sz w:val="28"/>
          <w:szCs w:val="28"/>
        </w:rPr>
        <w:t>.</w:t>
      </w:r>
    </w:p>
    <w:p w:rsidR="005F3809" w:rsidRPr="00F7486D" w:rsidRDefault="005F3809" w:rsidP="005F3809">
      <w:pPr>
        <w:pStyle w:val="Style12"/>
        <w:widowControl/>
        <w:spacing w:line="274" w:lineRule="exact"/>
        <w:ind w:firstLine="567"/>
        <w:rPr>
          <w:rStyle w:val="FontStyle42"/>
          <w:sz w:val="28"/>
          <w:szCs w:val="28"/>
        </w:rPr>
      </w:pPr>
      <w:r w:rsidRPr="00F7486D">
        <w:rPr>
          <w:rStyle w:val="FontStyle42"/>
          <w:sz w:val="28"/>
          <w:szCs w:val="28"/>
        </w:rPr>
        <w:t xml:space="preserve">В случае подготовки письменного уведомления заявителя об отказе в предоставлении муниципальной услуги и согласия с содержанием уведомления, Глава </w:t>
      </w:r>
      <w:r>
        <w:rPr>
          <w:rStyle w:val="FontStyle42"/>
          <w:sz w:val="28"/>
          <w:szCs w:val="28"/>
        </w:rPr>
        <w:t xml:space="preserve"> сельсовета</w:t>
      </w:r>
      <w:r w:rsidRPr="00F7486D">
        <w:rPr>
          <w:rStyle w:val="FontStyle42"/>
          <w:sz w:val="28"/>
          <w:szCs w:val="28"/>
        </w:rPr>
        <w:t xml:space="preserve"> подписывает данное уведомление.   </w:t>
      </w:r>
    </w:p>
    <w:p w:rsidR="005F3809" w:rsidRPr="00F7486D" w:rsidRDefault="005F3809" w:rsidP="005F3809">
      <w:pPr>
        <w:pStyle w:val="Style12"/>
        <w:widowControl/>
        <w:spacing w:line="274" w:lineRule="exact"/>
        <w:ind w:firstLine="567"/>
        <w:jc w:val="left"/>
        <w:rPr>
          <w:rStyle w:val="FontStyle42"/>
          <w:sz w:val="28"/>
          <w:szCs w:val="28"/>
        </w:rPr>
      </w:pPr>
      <w:r w:rsidRPr="00F7486D">
        <w:rPr>
          <w:rStyle w:val="FontStyle42"/>
          <w:sz w:val="28"/>
          <w:szCs w:val="28"/>
        </w:rPr>
        <w:t>Максимальный срок исполнения административной процедуры составляет 6 дней.</w:t>
      </w:r>
    </w:p>
    <w:p w:rsidR="005F3809" w:rsidRPr="00F7486D" w:rsidRDefault="005F3809" w:rsidP="005F3809">
      <w:pPr>
        <w:pStyle w:val="Style14"/>
        <w:widowControl/>
        <w:tabs>
          <w:tab w:val="left" w:pos="1013"/>
        </w:tabs>
        <w:ind w:firstLine="567"/>
        <w:jc w:val="both"/>
        <w:rPr>
          <w:rStyle w:val="FontStyle42"/>
          <w:sz w:val="28"/>
          <w:szCs w:val="28"/>
        </w:rPr>
      </w:pPr>
      <w:r w:rsidRPr="00F7486D">
        <w:rPr>
          <w:rStyle w:val="FontStyle42"/>
          <w:sz w:val="28"/>
          <w:szCs w:val="28"/>
        </w:rPr>
        <w:t>3.5.</w:t>
      </w:r>
      <w:r w:rsidRPr="00F7486D">
        <w:rPr>
          <w:rStyle w:val="FontStyle42"/>
          <w:sz w:val="28"/>
          <w:szCs w:val="28"/>
        </w:rPr>
        <w:tab/>
        <w:t xml:space="preserve">Выдача (направление) заявителю постановления администрации поселения о присвоении (изменении, упразднении) адреса объекту капитального строительства (земельному участку) </w:t>
      </w:r>
      <w:r w:rsidRPr="00F7486D">
        <w:rPr>
          <w:sz w:val="28"/>
          <w:szCs w:val="28"/>
        </w:rPr>
        <w:t xml:space="preserve"> или письменного уведомления </w:t>
      </w:r>
      <w:r w:rsidRPr="00F7486D">
        <w:rPr>
          <w:rStyle w:val="FontStyle42"/>
          <w:sz w:val="28"/>
          <w:szCs w:val="28"/>
        </w:rPr>
        <w:t>об отказе в присвоении (изменении, упразднении) адреса объекту капитального строительства (земельному участку).</w:t>
      </w:r>
    </w:p>
    <w:p w:rsidR="005F3809" w:rsidRPr="00F7486D" w:rsidRDefault="005F3809" w:rsidP="005F3809">
      <w:pPr>
        <w:pStyle w:val="Style12"/>
        <w:widowControl/>
        <w:spacing w:line="274" w:lineRule="exact"/>
        <w:ind w:firstLine="567"/>
        <w:rPr>
          <w:rStyle w:val="FontStyle42"/>
          <w:sz w:val="28"/>
          <w:szCs w:val="28"/>
        </w:rPr>
      </w:pPr>
      <w:r w:rsidRPr="00F7486D">
        <w:rPr>
          <w:rStyle w:val="FontStyle42"/>
          <w:sz w:val="28"/>
          <w:szCs w:val="28"/>
        </w:rPr>
        <w:t xml:space="preserve">Основанием для начала административной процедуры является получение работником постановления (уведомления) с заявлением и приложенными к нему документами от Главы </w:t>
      </w:r>
      <w:r>
        <w:rPr>
          <w:rStyle w:val="FontStyle42"/>
          <w:sz w:val="28"/>
          <w:szCs w:val="28"/>
        </w:rPr>
        <w:t>сельсовета</w:t>
      </w:r>
      <w:r w:rsidRPr="00F7486D">
        <w:rPr>
          <w:rStyle w:val="FontStyle42"/>
          <w:sz w:val="28"/>
          <w:szCs w:val="28"/>
        </w:rPr>
        <w:t>.</w:t>
      </w:r>
    </w:p>
    <w:p w:rsidR="005F3809" w:rsidRPr="00F7486D" w:rsidRDefault="005F3809" w:rsidP="005F3809">
      <w:pPr>
        <w:pStyle w:val="Style12"/>
        <w:widowControl/>
        <w:spacing w:line="274" w:lineRule="exact"/>
        <w:ind w:firstLine="567"/>
        <w:rPr>
          <w:rStyle w:val="FontStyle42"/>
          <w:sz w:val="28"/>
          <w:szCs w:val="28"/>
        </w:rPr>
      </w:pPr>
      <w:r w:rsidRPr="00F7486D">
        <w:rPr>
          <w:rStyle w:val="FontStyle42"/>
          <w:sz w:val="28"/>
          <w:szCs w:val="28"/>
        </w:rPr>
        <w:t>Ответственным за выполнение административной процедуры является работник администрации.</w:t>
      </w:r>
    </w:p>
    <w:p w:rsidR="005F3809" w:rsidRPr="00F7486D" w:rsidRDefault="005F3809" w:rsidP="005F3809">
      <w:pPr>
        <w:pStyle w:val="Style12"/>
        <w:widowControl/>
        <w:spacing w:line="274" w:lineRule="exact"/>
        <w:ind w:firstLine="567"/>
        <w:rPr>
          <w:rStyle w:val="FontStyle42"/>
          <w:sz w:val="28"/>
          <w:szCs w:val="28"/>
        </w:rPr>
      </w:pPr>
      <w:r w:rsidRPr="00F7486D">
        <w:rPr>
          <w:rStyle w:val="FontStyle42"/>
          <w:sz w:val="28"/>
          <w:szCs w:val="28"/>
        </w:rPr>
        <w:t xml:space="preserve">В течение 3 рабочих дней со дня получения от Главы </w:t>
      </w:r>
      <w:r>
        <w:rPr>
          <w:rStyle w:val="FontStyle42"/>
          <w:sz w:val="28"/>
          <w:szCs w:val="28"/>
        </w:rPr>
        <w:t>сельсовета</w:t>
      </w:r>
      <w:r w:rsidRPr="00F7486D">
        <w:rPr>
          <w:rStyle w:val="FontStyle42"/>
          <w:sz w:val="28"/>
          <w:szCs w:val="28"/>
        </w:rPr>
        <w:t xml:space="preserve"> постановления администрации (уведомления) с заявлением и приложенными к нему документами работник выдает заявителю или уполномоченному представителю заявителя один экземпляр постановления администрации (уведомления об отказе в предоставлении муниципальной услуги). </w:t>
      </w:r>
    </w:p>
    <w:p w:rsidR="005F3809" w:rsidRPr="00F7486D" w:rsidRDefault="005F3809" w:rsidP="005F3809">
      <w:pPr>
        <w:pStyle w:val="Style12"/>
        <w:widowControl/>
        <w:spacing w:line="274" w:lineRule="exact"/>
        <w:ind w:firstLine="567"/>
        <w:rPr>
          <w:rStyle w:val="FontStyle42"/>
          <w:sz w:val="28"/>
          <w:szCs w:val="28"/>
        </w:rPr>
      </w:pPr>
      <w:r w:rsidRPr="00F7486D">
        <w:rPr>
          <w:rStyle w:val="FontStyle42"/>
          <w:sz w:val="28"/>
          <w:szCs w:val="28"/>
        </w:rPr>
        <w:t>Факт выдачи и получения заявителем или уполномоченным представителем заявителя постановления администрации (уведомления), фиксируется в журнале регистрации исходящей корреспонденции.</w:t>
      </w:r>
    </w:p>
    <w:p w:rsidR="005F3809" w:rsidRPr="00F7486D" w:rsidRDefault="005F3809" w:rsidP="005F3809">
      <w:pPr>
        <w:pStyle w:val="Style12"/>
        <w:widowControl/>
        <w:spacing w:line="274" w:lineRule="exact"/>
        <w:ind w:firstLine="567"/>
        <w:rPr>
          <w:rStyle w:val="FontStyle42"/>
          <w:sz w:val="28"/>
          <w:szCs w:val="28"/>
        </w:rPr>
      </w:pPr>
      <w:r w:rsidRPr="00F7486D">
        <w:rPr>
          <w:rStyle w:val="FontStyle42"/>
          <w:sz w:val="28"/>
          <w:szCs w:val="28"/>
        </w:rPr>
        <w:lastRenderedPageBreak/>
        <w:t>В случае неявки заявителя (уполномоченного представителя) в течение 3 рабочих дней, работник направляет постановление администрации (уведомление об отказе в предоставлении муниципальной услуги) по почте заказным письмом с уведомлением о вручении, о чем делается отметка в журнале.</w:t>
      </w:r>
    </w:p>
    <w:p w:rsidR="005F3809" w:rsidRPr="00F7486D" w:rsidRDefault="005F3809" w:rsidP="005F3809">
      <w:pPr>
        <w:pStyle w:val="Style12"/>
        <w:widowControl/>
        <w:spacing w:line="274" w:lineRule="exact"/>
        <w:ind w:firstLine="567"/>
        <w:rPr>
          <w:rStyle w:val="FontStyle42"/>
          <w:sz w:val="28"/>
          <w:szCs w:val="28"/>
        </w:rPr>
      </w:pPr>
      <w:r w:rsidRPr="00F7486D">
        <w:rPr>
          <w:rStyle w:val="FontStyle42"/>
          <w:sz w:val="28"/>
          <w:szCs w:val="28"/>
        </w:rPr>
        <w:t>Работник администрации также в течение 3 рабочих дней изготавливает копии постановления администрации и направляет их в:</w:t>
      </w:r>
    </w:p>
    <w:p w:rsidR="005F3809" w:rsidRPr="00F7486D" w:rsidRDefault="005F3809" w:rsidP="005F3809">
      <w:pPr>
        <w:pStyle w:val="Style12"/>
        <w:widowControl/>
        <w:spacing w:line="274" w:lineRule="exact"/>
        <w:ind w:firstLine="567"/>
        <w:rPr>
          <w:rStyle w:val="FontStyle42"/>
          <w:sz w:val="28"/>
          <w:szCs w:val="28"/>
        </w:rPr>
      </w:pPr>
      <w:r w:rsidRPr="00F7486D">
        <w:rPr>
          <w:rStyle w:val="FontStyle42"/>
          <w:sz w:val="28"/>
          <w:szCs w:val="28"/>
        </w:rPr>
        <w:t>-</w:t>
      </w:r>
      <w:r w:rsidRPr="00F7486D">
        <w:rPr>
          <w:rStyle w:val="FontStyle42"/>
          <w:sz w:val="28"/>
          <w:szCs w:val="28"/>
        </w:rPr>
        <w:tab/>
        <w:t xml:space="preserve">Управление Федеральной службы государственной регистрации, кадастра и картографии по </w:t>
      </w:r>
      <w:r>
        <w:rPr>
          <w:rStyle w:val="FontStyle42"/>
          <w:sz w:val="28"/>
          <w:szCs w:val="28"/>
        </w:rPr>
        <w:t xml:space="preserve">Оренбургской </w:t>
      </w:r>
      <w:r w:rsidRPr="00F7486D">
        <w:rPr>
          <w:rStyle w:val="FontStyle42"/>
          <w:sz w:val="28"/>
          <w:szCs w:val="28"/>
        </w:rPr>
        <w:t xml:space="preserve"> области,</w:t>
      </w:r>
    </w:p>
    <w:p w:rsidR="005F3809" w:rsidRPr="00F7486D" w:rsidRDefault="005F3809" w:rsidP="005F3809">
      <w:pPr>
        <w:pStyle w:val="Style15"/>
        <w:widowControl/>
        <w:tabs>
          <w:tab w:val="left" w:pos="754"/>
        </w:tabs>
        <w:ind w:firstLine="567"/>
        <w:jc w:val="left"/>
        <w:rPr>
          <w:rStyle w:val="FontStyle42"/>
          <w:sz w:val="28"/>
          <w:szCs w:val="28"/>
        </w:rPr>
      </w:pPr>
      <w:r w:rsidRPr="00F7486D">
        <w:rPr>
          <w:rStyle w:val="FontStyle42"/>
          <w:sz w:val="28"/>
          <w:szCs w:val="28"/>
        </w:rPr>
        <w:t>-</w:t>
      </w:r>
      <w:r w:rsidRPr="00F7486D">
        <w:rPr>
          <w:rStyle w:val="FontStyle42"/>
          <w:sz w:val="28"/>
          <w:szCs w:val="28"/>
        </w:rPr>
        <w:tab/>
        <w:t>ФГУП «Ростехинвентаризация –Федеральное БТИ».</w:t>
      </w:r>
    </w:p>
    <w:p w:rsidR="005F3809" w:rsidRPr="00F7486D" w:rsidRDefault="005F3809" w:rsidP="005F3809">
      <w:pPr>
        <w:pStyle w:val="Style12"/>
        <w:widowControl/>
        <w:spacing w:line="274" w:lineRule="exact"/>
        <w:ind w:firstLine="567"/>
        <w:jc w:val="left"/>
        <w:rPr>
          <w:rStyle w:val="FontStyle42"/>
          <w:sz w:val="28"/>
          <w:szCs w:val="28"/>
        </w:rPr>
      </w:pPr>
      <w:r w:rsidRPr="00F7486D">
        <w:rPr>
          <w:rStyle w:val="FontStyle42"/>
          <w:sz w:val="28"/>
          <w:szCs w:val="28"/>
        </w:rPr>
        <w:t>Максимальный срок исполнения административной процедуры составляет 3 дня.</w:t>
      </w:r>
    </w:p>
    <w:p w:rsidR="005F3809" w:rsidRPr="00F7486D" w:rsidRDefault="005F3809" w:rsidP="005F3809">
      <w:pPr>
        <w:pStyle w:val="Style15"/>
        <w:widowControl/>
        <w:tabs>
          <w:tab w:val="left" w:pos="754"/>
        </w:tabs>
        <w:ind w:firstLine="567"/>
        <w:jc w:val="left"/>
        <w:rPr>
          <w:rStyle w:val="FontStyle42"/>
          <w:sz w:val="28"/>
          <w:szCs w:val="28"/>
        </w:rPr>
      </w:pPr>
    </w:p>
    <w:p w:rsidR="005F3809" w:rsidRPr="00F7486D" w:rsidRDefault="005F3809" w:rsidP="005F3809">
      <w:pPr>
        <w:pStyle w:val="Style12"/>
        <w:widowControl/>
        <w:spacing w:line="274" w:lineRule="exact"/>
        <w:ind w:firstLine="567"/>
        <w:rPr>
          <w:rStyle w:val="FontStyle42"/>
          <w:sz w:val="28"/>
          <w:szCs w:val="28"/>
        </w:rPr>
      </w:pPr>
      <w:r w:rsidRPr="00F7486D">
        <w:rPr>
          <w:rStyle w:val="FontStyle42"/>
          <w:sz w:val="28"/>
          <w:szCs w:val="28"/>
        </w:rPr>
        <w:t>3.6. Заявление о присвоении (изменении, упразднении) адреса объекту капитального строительства (земельному участку) и приложенные к нему копии документов, проект постановления, второй экземпляр постановления Администрации, уведомление почты России о вручении заявителю документов (в случае направления их заказным почтовым отправлением с уведомлением) брошюруются в дело и хранятся в соответствии с правилами делопроизводства.</w:t>
      </w:r>
    </w:p>
    <w:p w:rsidR="005F3809" w:rsidRPr="00F7486D" w:rsidRDefault="005F3809" w:rsidP="005F3809">
      <w:pPr>
        <w:ind w:firstLine="567"/>
        <w:jc w:val="both"/>
        <w:rPr>
          <w:sz w:val="28"/>
          <w:szCs w:val="28"/>
        </w:rPr>
      </w:pPr>
      <w:r w:rsidRPr="00F7486D">
        <w:rPr>
          <w:sz w:val="28"/>
          <w:szCs w:val="28"/>
        </w:rPr>
        <w:t>3.7. При предоставлении муниципальной услуги заявитель вправе запрашивать информацию о ходе ее предоставления направления соответствующего запроса в письменной форме, в форме электронного документа, либо в устной форме при личном обращении или посредством телефонной связи.</w:t>
      </w:r>
    </w:p>
    <w:p w:rsidR="005F3809" w:rsidRPr="00F7486D" w:rsidRDefault="005F3809" w:rsidP="005F3809">
      <w:pPr>
        <w:ind w:firstLine="567"/>
        <w:jc w:val="both"/>
        <w:rPr>
          <w:sz w:val="28"/>
          <w:szCs w:val="28"/>
        </w:rPr>
      </w:pPr>
      <w:r w:rsidRPr="00F7486D">
        <w:rPr>
          <w:sz w:val="28"/>
          <w:szCs w:val="28"/>
        </w:rPr>
        <w:t>Запрос в письменной форме и форме электронного документа направля</w:t>
      </w:r>
      <w:r>
        <w:rPr>
          <w:sz w:val="28"/>
          <w:szCs w:val="28"/>
        </w:rPr>
        <w:t xml:space="preserve">ется заявителем в администрацию </w:t>
      </w:r>
      <w:r>
        <w:rPr>
          <w:color w:val="000000"/>
          <w:sz w:val="28"/>
          <w:szCs w:val="28"/>
        </w:rPr>
        <w:t>Васильевского сельсовета</w:t>
      </w:r>
      <w:r w:rsidRPr="00F7486D">
        <w:rPr>
          <w:sz w:val="28"/>
          <w:szCs w:val="28"/>
        </w:rPr>
        <w:t xml:space="preserve"> по почтовому адресу либо официальному адресу электронной почты администрации </w:t>
      </w:r>
      <w:r>
        <w:rPr>
          <w:color w:val="000000"/>
          <w:sz w:val="28"/>
          <w:szCs w:val="28"/>
        </w:rPr>
        <w:t>Васильевского сельсовета</w:t>
      </w:r>
      <w:r w:rsidRPr="00F7486D">
        <w:rPr>
          <w:sz w:val="28"/>
          <w:szCs w:val="28"/>
        </w:rPr>
        <w:t xml:space="preserve"> соответственно по адресам, указанным в пункте 2.2 Административного регламента. Поступивший в адрес администрации </w:t>
      </w:r>
      <w:r>
        <w:rPr>
          <w:color w:val="000000"/>
          <w:sz w:val="28"/>
          <w:szCs w:val="28"/>
        </w:rPr>
        <w:t>Васильевского сельсовета</w:t>
      </w:r>
      <w:r w:rsidRPr="00F7486D">
        <w:rPr>
          <w:sz w:val="28"/>
          <w:szCs w:val="28"/>
        </w:rPr>
        <w:t xml:space="preserve"> запрос рассматривается в порядке, установленном пунктами 5.4 – 5.8 Административного регламента.</w:t>
      </w:r>
    </w:p>
    <w:p w:rsidR="005F3809" w:rsidRPr="00F7486D" w:rsidRDefault="005F3809" w:rsidP="005F3809">
      <w:pPr>
        <w:ind w:firstLine="567"/>
        <w:jc w:val="both"/>
        <w:rPr>
          <w:sz w:val="28"/>
          <w:szCs w:val="28"/>
        </w:rPr>
      </w:pPr>
      <w:r w:rsidRPr="00F7486D">
        <w:rPr>
          <w:sz w:val="28"/>
          <w:szCs w:val="28"/>
        </w:rPr>
        <w:t>Информацию о ходе предоставления муниципальной услуги, в случае ее предоставления через Единый портал, заявитель получает самостоятельно через личный кабинет.</w:t>
      </w:r>
    </w:p>
    <w:p w:rsidR="005F3809" w:rsidRPr="00F7486D" w:rsidRDefault="005F3809" w:rsidP="005F3809">
      <w:pPr>
        <w:ind w:firstLine="567"/>
        <w:jc w:val="both"/>
        <w:rPr>
          <w:sz w:val="28"/>
          <w:szCs w:val="28"/>
        </w:rPr>
      </w:pPr>
      <w:r w:rsidRPr="00F7486D">
        <w:rPr>
          <w:sz w:val="28"/>
          <w:szCs w:val="28"/>
        </w:rPr>
        <w:t>Предоставление информации по запросу, поступившему в устной форме при личном обращении, либо посредством телефонной связи производится в порядке, предусмотренном пунктом 1.3 Административного регламента.</w:t>
      </w:r>
    </w:p>
    <w:p w:rsidR="005F3809" w:rsidRPr="00F7486D" w:rsidRDefault="005F3809" w:rsidP="005F3809">
      <w:pPr>
        <w:pStyle w:val="11"/>
        <w:ind w:firstLine="567"/>
        <w:jc w:val="both"/>
        <w:rPr>
          <w:kern w:val="2"/>
          <w:sz w:val="28"/>
          <w:szCs w:val="28"/>
        </w:rPr>
      </w:pPr>
      <w:r w:rsidRPr="00F7486D">
        <w:rPr>
          <w:sz w:val="28"/>
          <w:szCs w:val="28"/>
        </w:rPr>
        <w:t xml:space="preserve">3.8. В целях эффективного и качественного предоставления муниципальной услуги администрация </w:t>
      </w:r>
      <w:r>
        <w:rPr>
          <w:color w:val="000000"/>
          <w:sz w:val="28"/>
          <w:szCs w:val="28"/>
        </w:rPr>
        <w:t>Васильевского сельсовета</w:t>
      </w:r>
      <w:r w:rsidRPr="00F7486D">
        <w:rPr>
          <w:sz w:val="28"/>
          <w:szCs w:val="28"/>
        </w:rPr>
        <w:t xml:space="preserve"> осуществляет  взаимодействие  с органами, осуществляющими государственную регистрацию прав на недвижимое имущество и сделок с ним, налоговыми органами. Указанное взаимодействие  осуществляется  в  случае необходимости  истребования документов и информации для предоставления муниципальной услуги. </w:t>
      </w:r>
    </w:p>
    <w:p w:rsidR="005F3809" w:rsidRPr="00F7486D" w:rsidRDefault="005F3809" w:rsidP="005F3809">
      <w:pPr>
        <w:ind w:firstLine="567"/>
        <w:jc w:val="both"/>
        <w:rPr>
          <w:sz w:val="28"/>
          <w:szCs w:val="28"/>
        </w:rPr>
      </w:pPr>
      <w:r w:rsidRPr="00F7486D">
        <w:rPr>
          <w:sz w:val="28"/>
          <w:szCs w:val="28"/>
        </w:rPr>
        <w:t xml:space="preserve">Взаимодействие с перечисленными в настоящем пункте органами  государственной власти и организациями, участвующими в предоставлении  муниципальной услуги,  осуществляется администрацией </w:t>
      </w:r>
      <w:r>
        <w:rPr>
          <w:color w:val="000000"/>
          <w:sz w:val="28"/>
          <w:szCs w:val="28"/>
        </w:rPr>
        <w:t xml:space="preserve">Васильевского </w:t>
      </w:r>
      <w:r>
        <w:rPr>
          <w:color w:val="000000"/>
          <w:sz w:val="28"/>
          <w:szCs w:val="28"/>
        </w:rPr>
        <w:lastRenderedPageBreak/>
        <w:t>сельсовета</w:t>
      </w:r>
      <w:r w:rsidRPr="00F7486D">
        <w:rPr>
          <w:sz w:val="28"/>
          <w:szCs w:val="28"/>
        </w:rPr>
        <w:t xml:space="preserve"> посредством единой системы межведомственного электронного взаимодействия и, при необходимости, в рамках заключенных соглашений о межведомственном информационном взаимодействии.</w:t>
      </w:r>
    </w:p>
    <w:p w:rsidR="005F3809" w:rsidRPr="00F7486D" w:rsidRDefault="005F3809" w:rsidP="005F3809">
      <w:pPr>
        <w:pStyle w:val="Style16"/>
        <w:widowControl/>
        <w:spacing w:line="240" w:lineRule="exact"/>
        <w:ind w:firstLine="567"/>
        <w:rPr>
          <w:sz w:val="28"/>
          <w:szCs w:val="28"/>
        </w:rPr>
      </w:pPr>
    </w:p>
    <w:p w:rsidR="005F3809" w:rsidRPr="00F7486D" w:rsidRDefault="005F3809" w:rsidP="005F3809">
      <w:pPr>
        <w:pStyle w:val="11"/>
        <w:widowControl w:val="0"/>
        <w:numPr>
          <w:ilvl w:val="0"/>
          <w:numId w:val="18"/>
        </w:numPr>
        <w:suppressAutoHyphens/>
        <w:spacing w:line="100" w:lineRule="atLeast"/>
        <w:jc w:val="center"/>
        <w:textAlignment w:val="baseline"/>
        <w:rPr>
          <w:b/>
          <w:bCs/>
          <w:sz w:val="28"/>
          <w:szCs w:val="28"/>
        </w:rPr>
      </w:pPr>
      <w:r w:rsidRPr="00F7486D">
        <w:rPr>
          <w:b/>
          <w:bCs/>
          <w:sz w:val="28"/>
          <w:szCs w:val="28"/>
        </w:rPr>
        <w:t>Формы контроля за предоставлением</w:t>
      </w:r>
    </w:p>
    <w:p w:rsidR="005F3809" w:rsidRPr="00F7486D" w:rsidRDefault="005F3809" w:rsidP="005F3809">
      <w:pPr>
        <w:pStyle w:val="11"/>
        <w:ind w:left="720"/>
        <w:jc w:val="center"/>
        <w:rPr>
          <w:b/>
          <w:bCs/>
          <w:sz w:val="28"/>
          <w:szCs w:val="28"/>
        </w:rPr>
      </w:pPr>
      <w:r w:rsidRPr="00F7486D">
        <w:rPr>
          <w:b/>
          <w:bCs/>
          <w:sz w:val="28"/>
          <w:szCs w:val="28"/>
        </w:rPr>
        <w:t>муниципальной услуги</w:t>
      </w:r>
    </w:p>
    <w:p w:rsidR="005F3809" w:rsidRPr="00F7486D" w:rsidRDefault="005F3809" w:rsidP="005F3809">
      <w:pPr>
        <w:pStyle w:val="11"/>
        <w:ind w:firstLine="720"/>
        <w:jc w:val="center"/>
        <w:rPr>
          <w:b/>
          <w:bCs/>
          <w:sz w:val="28"/>
          <w:szCs w:val="28"/>
        </w:rPr>
      </w:pPr>
    </w:p>
    <w:p w:rsidR="005F3809" w:rsidRPr="00F7486D" w:rsidRDefault="005F3809" w:rsidP="005F3809">
      <w:pPr>
        <w:pStyle w:val="11"/>
        <w:ind w:firstLine="567"/>
        <w:jc w:val="both"/>
        <w:rPr>
          <w:rStyle w:val="15"/>
          <w:sz w:val="28"/>
          <w:szCs w:val="28"/>
        </w:rPr>
      </w:pPr>
      <w:r w:rsidRPr="00F7486D">
        <w:rPr>
          <w:rStyle w:val="15"/>
          <w:sz w:val="28"/>
          <w:szCs w:val="28"/>
        </w:rPr>
        <w:t xml:space="preserve">4.1. Текущий контроль за принятием решений,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w:t>
      </w:r>
      <w:r>
        <w:rPr>
          <w:color w:val="000000"/>
          <w:sz w:val="28"/>
          <w:szCs w:val="28"/>
        </w:rPr>
        <w:t>Васильевского сельсовета</w:t>
      </w:r>
      <w:r w:rsidRPr="00F7486D">
        <w:rPr>
          <w:rStyle w:val="15"/>
          <w:sz w:val="28"/>
          <w:szCs w:val="28"/>
        </w:rPr>
        <w:t xml:space="preserve">  непосредственно при предоставлении услуги, а также путем организации проведения проверок в ходе предоставления муниципальной услуги. По результатам проверок Глава </w:t>
      </w:r>
      <w:r>
        <w:rPr>
          <w:color w:val="000000"/>
          <w:sz w:val="28"/>
          <w:szCs w:val="28"/>
        </w:rPr>
        <w:t>Васильевского сельсовета</w:t>
      </w:r>
      <w:r w:rsidRPr="00F7486D">
        <w:rPr>
          <w:rStyle w:val="15"/>
          <w:sz w:val="28"/>
          <w:szCs w:val="28"/>
        </w:rPr>
        <w:t xml:space="preserve"> дает указания по устранению выявленных нарушений и контролирует их исполнение.</w:t>
      </w:r>
    </w:p>
    <w:p w:rsidR="005F3809" w:rsidRPr="00F7486D" w:rsidRDefault="005F3809" w:rsidP="005F3809">
      <w:pPr>
        <w:pStyle w:val="11"/>
        <w:ind w:firstLine="567"/>
        <w:jc w:val="both"/>
        <w:rPr>
          <w:sz w:val="28"/>
          <w:szCs w:val="28"/>
        </w:rPr>
      </w:pPr>
      <w:r w:rsidRPr="00F7486D">
        <w:rPr>
          <w:sz w:val="28"/>
          <w:szCs w:val="28"/>
        </w:rPr>
        <w:t>Текущий контроль может включать рассмотрение, принятие решений и подготовку ответов на обращения заинтересованных лиц, содержащие жалобы на решения (действия, бездействие), принимаемые (осуществляемые) в ходе предоставления муниципальной услуги.</w:t>
      </w:r>
    </w:p>
    <w:p w:rsidR="005F3809" w:rsidRPr="00F7486D" w:rsidRDefault="005F3809" w:rsidP="005F3809">
      <w:pPr>
        <w:pStyle w:val="11"/>
        <w:ind w:firstLine="567"/>
        <w:jc w:val="both"/>
        <w:rPr>
          <w:sz w:val="28"/>
          <w:szCs w:val="28"/>
        </w:rPr>
      </w:pPr>
      <w:r w:rsidRPr="00F7486D">
        <w:rPr>
          <w:sz w:val="28"/>
          <w:szCs w:val="28"/>
        </w:rPr>
        <w:t>4.2. Оценка качества предоставления муниципальной услуги, последующий контроль за исполнением Административного регламента включает в себя проведение проверок, выявление и устранение нарушений прав заинтересованных лиц, оформление актов проверок, подготовку предложений по повышению качества предоставления услуги и недопущению выявленных нарушений.</w:t>
      </w:r>
    </w:p>
    <w:p w:rsidR="005F3809" w:rsidRPr="00F7486D" w:rsidRDefault="005F3809" w:rsidP="005F3809">
      <w:pPr>
        <w:pStyle w:val="11"/>
        <w:ind w:firstLine="567"/>
        <w:jc w:val="both"/>
        <w:rPr>
          <w:sz w:val="28"/>
          <w:szCs w:val="28"/>
        </w:rPr>
      </w:pPr>
      <w:r w:rsidRPr="00F7486D">
        <w:rPr>
          <w:sz w:val="28"/>
          <w:szCs w:val="28"/>
        </w:rPr>
        <w:t xml:space="preserve">Плановые проверки качества предоставления муниципальной услуги, исполнения Административного регламента осуществляются заместителем главы администрации </w:t>
      </w:r>
      <w:r>
        <w:rPr>
          <w:color w:val="000000"/>
          <w:sz w:val="28"/>
          <w:szCs w:val="28"/>
        </w:rPr>
        <w:t>Васильевского сельсовета</w:t>
      </w:r>
      <w:r w:rsidRPr="00F7486D">
        <w:rPr>
          <w:sz w:val="28"/>
          <w:szCs w:val="28"/>
        </w:rPr>
        <w:t xml:space="preserve"> в соответствии с графиком проверок, но не реже чем раз в два года.</w:t>
      </w:r>
    </w:p>
    <w:p w:rsidR="005F3809" w:rsidRPr="00F7486D" w:rsidRDefault="005F3809" w:rsidP="005F3809">
      <w:pPr>
        <w:pStyle w:val="11"/>
        <w:ind w:firstLine="567"/>
        <w:jc w:val="both"/>
        <w:rPr>
          <w:sz w:val="28"/>
          <w:szCs w:val="28"/>
        </w:rPr>
      </w:pPr>
      <w:r w:rsidRPr="00F7486D">
        <w:rPr>
          <w:sz w:val="28"/>
          <w:szCs w:val="28"/>
        </w:rPr>
        <w:t xml:space="preserve">Внеплановые проверки могут осуществляться по поручению Главы </w:t>
      </w:r>
      <w:r>
        <w:rPr>
          <w:color w:val="000000"/>
          <w:sz w:val="28"/>
          <w:szCs w:val="28"/>
        </w:rPr>
        <w:t>Васильевского сельсовета</w:t>
      </w:r>
      <w:r w:rsidRPr="00F7486D">
        <w:rPr>
          <w:sz w:val="28"/>
          <w:szCs w:val="28"/>
        </w:rPr>
        <w:t xml:space="preserve"> или при наличии жалоб на исполнение Административного регламента.</w:t>
      </w:r>
    </w:p>
    <w:p w:rsidR="005F3809" w:rsidRPr="00F7486D" w:rsidRDefault="005F3809" w:rsidP="005F3809">
      <w:pPr>
        <w:pStyle w:val="11"/>
        <w:ind w:firstLine="567"/>
        <w:jc w:val="both"/>
        <w:rPr>
          <w:sz w:val="28"/>
          <w:szCs w:val="28"/>
        </w:rPr>
      </w:pPr>
      <w:r w:rsidRPr="00F7486D">
        <w:rPr>
          <w:sz w:val="28"/>
          <w:szCs w:val="28"/>
        </w:rPr>
        <w:t xml:space="preserve">4.3. По результатам проверок лица, допустившие нарушение Административного регламента, могут быть привлечены к дисциплинарной ответственности в соответствии с Трудовым кодексом Российской Федерации, законодательством о муниципальной службе. </w:t>
      </w:r>
    </w:p>
    <w:p w:rsidR="005F3809" w:rsidRPr="00F7486D" w:rsidRDefault="005F3809" w:rsidP="005F3809">
      <w:pPr>
        <w:pStyle w:val="11"/>
        <w:ind w:firstLine="567"/>
        <w:jc w:val="both"/>
        <w:rPr>
          <w:sz w:val="28"/>
          <w:szCs w:val="28"/>
        </w:rPr>
      </w:pPr>
      <w:r w:rsidRPr="00F7486D">
        <w:rPr>
          <w:sz w:val="28"/>
          <w:szCs w:val="28"/>
        </w:rPr>
        <w:t>За неправомерные решения (действия, бездействие), принимаемые (осуществляемые) в ходе предоставления муниципальной услуги, являющиеся административными правонарушениями или преступлениями, виновные лица могут быть привлечены к административной или уголовной ответственности в соответствии с законодательством Российской Федерации.</w:t>
      </w:r>
    </w:p>
    <w:p w:rsidR="005F3809" w:rsidRPr="00F7486D" w:rsidRDefault="005F3809" w:rsidP="005F3809">
      <w:pPr>
        <w:pStyle w:val="11"/>
        <w:ind w:firstLine="567"/>
        <w:jc w:val="both"/>
        <w:rPr>
          <w:sz w:val="28"/>
          <w:szCs w:val="28"/>
        </w:rPr>
      </w:pPr>
      <w:r w:rsidRPr="00F7486D">
        <w:rPr>
          <w:sz w:val="28"/>
          <w:szCs w:val="28"/>
        </w:rPr>
        <w:t xml:space="preserve">4.4. Граждане вправе обжаловать решения (действия, бездействие),  принимаемые (осуществляемые) в ходе предоставления муниципальной </w:t>
      </w:r>
      <w:r w:rsidRPr="00F7486D">
        <w:rPr>
          <w:sz w:val="28"/>
          <w:szCs w:val="28"/>
        </w:rPr>
        <w:lastRenderedPageBreak/>
        <w:t>услуги, в порядке, установленном разделом 5 Административного регламента.</w:t>
      </w:r>
    </w:p>
    <w:p w:rsidR="005F3809" w:rsidRPr="00F7486D" w:rsidRDefault="005F3809" w:rsidP="005F3809">
      <w:pPr>
        <w:pStyle w:val="11"/>
        <w:ind w:firstLine="709"/>
        <w:jc w:val="both"/>
        <w:rPr>
          <w:sz w:val="28"/>
          <w:szCs w:val="28"/>
        </w:rPr>
      </w:pPr>
    </w:p>
    <w:p w:rsidR="005F3809" w:rsidRPr="00F7486D" w:rsidRDefault="005F3809" w:rsidP="005F3809">
      <w:pPr>
        <w:pStyle w:val="af7"/>
        <w:numPr>
          <w:ilvl w:val="0"/>
          <w:numId w:val="18"/>
        </w:numPr>
        <w:spacing w:after="0"/>
        <w:jc w:val="center"/>
        <w:rPr>
          <w:rFonts w:ascii="Times New Roman" w:eastAsia="Arial CYR" w:hAnsi="Times New Roman"/>
          <w:b/>
          <w:sz w:val="28"/>
          <w:szCs w:val="28"/>
        </w:rPr>
      </w:pPr>
      <w:r w:rsidRPr="00F7486D">
        <w:rPr>
          <w:rFonts w:ascii="Times New Roman" w:hAnsi="Times New Roman"/>
          <w:b/>
          <w:bCs/>
          <w:sz w:val="28"/>
          <w:szCs w:val="28"/>
        </w:rPr>
        <w:t xml:space="preserve">Досудебный (внесудебный) порядок обжалования решений и </w:t>
      </w:r>
      <w:r w:rsidRPr="00F7486D">
        <w:rPr>
          <w:rFonts w:ascii="Times New Roman" w:eastAsia="Arial CYR" w:hAnsi="Times New Roman"/>
          <w:b/>
          <w:sz w:val="28"/>
          <w:szCs w:val="28"/>
        </w:rPr>
        <w:t xml:space="preserve">действий (бездействия) администрации </w:t>
      </w:r>
      <w:r w:rsidRPr="007969F8">
        <w:rPr>
          <w:rFonts w:ascii="Times New Roman" w:hAnsi="Times New Roman"/>
          <w:b/>
          <w:color w:val="000000"/>
          <w:sz w:val="28"/>
          <w:szCs w:val="28"/>
        </w:rPr>
        <w:t>Васильевского сельсовета</w:t>
      </w:r>
      <w:r w:rsidRPr="00F7486D">
        <w:rPr>
          <w:rFonts w:ascii="Times New Roman" w:eastAsia="Arial CYR" w:hAnsi="Times New Roman"/>
          <w:b/>
          <w:sz w:val="28"/>
          <w:szCs w:val="28"/>
        </w:rPr>
        <w:t xml:space="preserve">, </w:t>
      </w:r>
    </w:p>
    <w:p w:rsidR="005F3809" w:rsidRPr="00F7486D" w:rsidRDefault="005F3809" w:rsidP="005F3809">
      <w:pPr>
        <w:pStyle w:val="af7"/>
        <w:spacing w:after="0"/>
        <w:ind w:left="720"/>
        <w:jc w:val="center"/>
        <w:rPr>
          <w:rFonts w:ascii="Times New Roman" w:eastAsia="Arial CYR" w:hAnsi="Times New Roman"/>
          <w:sz w:val="28"/>
          <w:szCs w:val="28"/>
        </w:rPr>
      </w:pPr>
      <w:r w:rsidRPr="00F7486D">
        <w:rPr>
          <w:rFonts w:ascii="Times New Roman" w:eastAsia="Arial CYR" w:hAnsi="Times New Roman"/>
          <w:b/>
          <w:sz w:val="28"/>
          <w:szCs w:val="28"/>
        </w:rPr>
        <w:t>а также должностных лиц, муниципальных служащих</w:t>
      </w:r>
    </w:p>
    <w:p w:rsidR="005F3809" w:rsidRPr="00F7486D" w:rsidRDefault="005F3809" w:rsidP="005F3809">
      <w:pPr>
        <w:pStyle w:val="af7"/>
        <w:spacing w:after="0"/>
        <w:ind w:left="900"/>
        <w:rPr>
          <w:rFonts w:ascii="Times New Roman" w:hAnsi="Times New Roman"/>
          <w:sz w:val="28"/>
          <w:szCs w:val="28"/>
        </w:rPr>
      </w:pPr>
    </w:p>
    <w:p w:rsidR="005F3809" w:rsidRPr="00F7486D" w:rsidRDefault="005F3809" w:rsidP="005F3809">
      <w:pPr>
        <w:pStyle w:val="af7"/>
        <w:tabs>
          <w:tab w:val="left" w:pos="1134"/>
        </w:tabs>
        <w:spacing w:after="0"/>
        <w:ind w:firstLine="567"/>
        <w:jc w:val="both"/>
        <w:rPr>
          <w:rFonts w:ascii="Times New Roman" w:hAnsi="Times New Roman"/>
          <w:sz w:val="28"/>
          <w:szCs w:val="28"/>
        </w:rPr>
      </w:pPr>
      <w:r w:rsidRPr="00F7486D">
        <w:rPr>
          <w:rFonts w:ascii="Times New Roman" w:eastAsia="Arial CYR" w:hAnsi="Times New Roman"/>
          <w:sz w:val="28"/>
          <w:szCs w:val="28"/>
        </w:rPr>
        <w:t>5.1. Заявитель вправе обжаловать действия (бездействие) должностных лиц администрации поселения в ходе предоставления ими муниципальной услуги в досудебном и судебном порядке.</w:t>
      </w:r>
    </w:p>
    <w:p w:rsidR="005F3809" w:rsidRPr="00F7486D" w:rsidRDefault="005F3809" w:rsidP="005F3809">
      <w:pPr>
        <w:pStyle w:val="af7"/>
        <w:tabs>
          <w:tab w:val="left" w:pos="1134"/>
        </w:tabs>
        <w:spacing w:after="0"/>
        <w:ind w:firstLine="567"/>
        <w:jc w:val="both"/>
        <w:rPr>
          <w:rFonts w:ascii="Times New Roman" w:hAnsi="Times New Roman"/>
          <w:sz w:val="28"/>
          <w:szCs w:val="28"/>
        </w:rPr>
      </w:pPr>
      <w:r w:rsidRPr="00F7486D">
        <w:rPr>
          <w:rFonts w:ascii="Times New Roman" w:eastAsia="Arial CYR" w:hAnsi="Times New Roman"/>
          <w:sz w:val="28"/>
          <w:szCs w:val="28"/>
        </w:rPr>
        <w:t xml:space="preserve">5.2. При досудебном (внесудебном) обжаловании заявитель может обратиться (лично, через своего представителя, направить ее по почте или иным способом) с жалобой  на решение, действия (бездействие) администрации </w:t>
      </w:r>
      <w:r w:rsidRPr="007969F8">
        <w:rPr>
          <w:rFonts w:ascii="Times New Roman" w:hAnsi="Times New Roman"/>
          <w:color w:val="000000"/>
          <w:sz w:val="28"/>
          <w:szCs w:val="28"/>
        </w:rPr>
        <w:t>Васильевского сельсовета</w:t>
      </w:r>
      <w:r w:rsidRPr="00F7486D">
        <w:rPr>
          <w:rFonts w:ascii="Times New Roman" w:eastAsia="Arial CYR" w:hAnsi="Times New Roman"/>
          <w:sz w:val="28"/>
          <w:szCs w:val="28"/>
        </w:rPr>
        <w:t>, а также должностных лиц, муниципальных служащих к главе поселения.</w:t>
      </w:r>
    </w:p>
    <w:p w:rsidR="005F3809" w:rsidRPr="00F7486D" w:rsidRDefault="005F3809" w:rsidP="005F3809">
      <w:pPr>
        <w:pStyle w:val="af7"/>
        <w:tabs>
          <w:tab w:val="left" w:pos="1134"/>
        </w:tabs>
        <w:spacing w:after="0"/>
        <w:ind w:firstLine="567"/>
        <w:jc w:val="both"/>
        <w:rPr>
          <w:rFonts w:ascii="Times New Roman" w:hAnsi="Times New Roman"/>
          <w:sz w:val="28"/>
          <w:szCs w:val="28"/>
        </w:rPr>
      </w:pPr>
      <w:r w:rsidRPr="00F7486D">
        <w:rPr>
          <w:rFonts w:ascii="Times New Roman" w:eastAsia="Arial CYR" w:hAnsi="Times New Roman"/>
          <w:sz w:val="28"/>
          <w:szCs w:val="28"/>
        </w:rPr>
        <w:t>5.3. Срок рассмотрения обращений заявителя - не более 30 дней.</w:t>
      </w:r>
    </w:p>
    <w:p w:rsidR="005F3809" w:rsidRPr="00F7486D" w:rsidRDefault="005F3809" w:rsidP="005F3809">
      <w:pPr>
        <w:pStyle w:val="af7"/>
        <w:tabs>
          <w:tab w:val="left" w:pos="1134"/>
        </w:tabs>
        <w:spacing w:after="0"/>
        <w:ind w:firstLine="567"/>
        <w:jc w:val="both"/>
        <w:rPr>
          <w:rFonts w:ascii="Times New Roman" w:hAnsi="Times New Roman"/>
          <w:sz w:val="28"/>
          <w:szCs w:val="28"/>
        </w:rPr>
      </w:pPr>
      <w:r w:rsidRPr="00F7486D">
        <w:rPr>
          <w:rFonts w:ascii="Times New Roman" w:eastAsia="Arial CYR" w:hAnsi="Times New Roman"/>
          <w:sz w:val="28"/>
          <w:szCs w:val="28"/>
        </w:rPr>
        <w:t>5.4. При личном приеме заявитель предъявляет документы, удостоверяющие его личность и полномочия.</w:t>
      </w:r>
    </w:p>
    <w:p w:rsidR="005F3809" w:rsidRPr="00F7486D" w:rsidRDefault="005F3809" w:rsidP="005F3809">
      <w:pPr>
        <w:pStyle w:val="af7"/>
        <w:tabs>
          <w:tab w:val="left" w:pos="1134"/>
        </w:tabs>
        <w:spacing w:after="0"/>
        <w:ind w:firstLine="567"/>
        <w:jc w:val="both"/>
        <w:rPr>
          <w:rFonts w:ascii="Times New Roman" w:hAnsi="Times New Roman"/>
          <w:sz w:val="28"/>
          <w:szCs w:val="28"/>
        </w:rPr>
      </w:pPr>
      <w:r w:rsidRPr="00F7486D">
        <w:rPr>
          <w:rFonts w:ascii="Times New Roman" w:eastAsia="Arial CYR" w:hAnsi="Times New Roman"/>
          <w:sz w:val="28"/>
          <w:szCs w:val="28"/>
        </w:rPr>
        <w:t>Письменное обращение, принятое в ходе личного приема, подлежит регистрации и рассмотрению в порядке, установленном законодательством.</w:t>
      </w:r>
    </w:p>
    <w:p w:rsidR="005F3809" w:rsidRPr="00F7486D" w:rsidRDefault="005F3809" w:rsidP="005F3809">
      <w:pPr>
        <w:pStyle w:val="af7"/>
        <w:tabs>
          <w:tab w:val="left" w:pos="1134"/>
        </w:tabs>
        <w:spacing w:after="0"/>
        <w:ind w:firstLine="567"/>
        <w:jc w:val="both"/>
        <w:rPr>
          <w:rFonts w:ascii="Times New Roman" w:hAnsi="Times New Roman"/>
          <w:sz w:val="28"/>
          <w:szCs w:val="28"/>
        </w:rPr>
      </w:pPr>
      <w:r w:rsidRPr="00F7486D">
        <w:rPr>
          <w:rFonts w:ascii="Times New Roman" w:eastAsia="Arial CYR" w:hAnsi="Times New Roman"/>
          <w:spacing w:val="-4"/>
          <w:sz w:val="28"/>
          <w:szCs w:val="28"/>
        </w:rPr>
        <w:t>5.5. Обращение оформляется с соблюдение норм предусмотренных действующим законодательством.</w:t>
      </w:r>
    </w:p>
    <w:p w:rsidR="005F3809" w:rsidRPr="00F7486D" w:rsidRDefault="005F3809" w:rsidP="005F3809">
      <w:pPr>
        <w:pStyle w:val="af7"/>
        <w:tabs>
          <w:tab w:val="left" w:pos="1134"/>
        </w:tabs>
        <w:spacing w:after="0"/>
        <w:ind w:firstLine="567"/>
        <w:jc w:val="both"/>
        <w:rPr>
          <w:rFonts w:ascii="Times New Roman" w:hAnsi="Times New Roman"/>
          <w:sz w:val="28"/>
          <w:szCs w:val="28"/>
        </w:rPr>
      </w:pPr>
      <w:r w:rsidRPr="00F7486D">
        <w:rPr>
          <w:rFonts w:ascii="Times New Roman" w:eastAsia="Arial CYR" w:hAnsi="Times New Roman"/>
          <w:sz w:val="28"/>
          <w:szCs w:val="28"/>
        </w:rPr>
        <w:t>5.6. По результатам рассмотрения обращения принимается решение об удовлетворении требований заявителя либо отказе в их удовлетворении с указанием причины.</w:t>
      </w:r>
    </w:p>
    <w:p w:rsidR="005F3809" w:rsidRPr="00F7486D" w:rsidRDefault="005F3809" w:rsidP="005F3809">
      <w:pPr>
        <w:pStyle w:val="af7"/>
        <w:tabs>
          <w:tab w:val="left" w:pos="1134"/>
        </w:tabs>
        <w:spacing w:after="0"/>
        <w:ind w:firstLine="567"/>
        <w:jc w:val="both"/>
        <w:rPr>
          <w:rFonts w:ascii="Times New Roman" w:hAnsi="Times New Roman"/>
          <w:sz w:val="28"/>
          <w:szCs w:val="28"/>
        </w:rPr>
      </w:pPr>
      <w:r w:rsidRPr="00F7486D">
        <w:rPr>
          <w:rFonts w:ascii="Times New Roman" w:eastAsia="Arial CYR" w:hAnsi="Times New Roman"/>
          <w:sz w:val="28"/>
          <w:szCs w:val="28"/>
        </w:rPr>
        <w:t>5.7. Ответ, содержащий результаты рассмотрения письменного обращения, направляется заявителю способом, указанным в письменном обращении.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5F3809" w:rsidRPr="00F7486D" w:rsidRDefault="005F3809" w:rsidP="005F3809">
      <w:pPr>
        <w:pStyle w:val="af7"/>
        <w:tabs>
          <w:tab w:val="left" w:pos="1134"/>
        </w:tabs>
        <w:spacing w:after="0"/>
        <w:ind w:firstLine="567"/>
        <w:jc w:val="both"/>
        <w:rPr>
          <w:rFonts w:ascii="Times New Roman" w:eastAsia="Arial CYR" w:hAnsi="Times New Roman"/>
          <w:sz w:val="28"/>
          <w:szCs w:val="28"/>
        </w:rPr>
      </w:pPr>
      <w:r w:rsidRPr="00F7486D">
        <w:rPr>
          <w:rFonts w:ascii="Times New Roman" w:eastAsia="Arial CYR" w:hAnsi="Times New Roman"/>
          <w:sz w:val="28"/>
          <w:szCs w:val="28"/>
        </w:rPr>
        <w:t>5.8. В случае если ответ по существу поставленного в обращении вопроса не может быть дан без разглашения персональных сведений, составляющих охраняемую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персональных сведений.</w:t>
      </w:r>
    </w:p>
    <w:p w:rsidR="005F3809" w:rsidRPr="009A19A2" w:rsidRDefault="005F3809" w:rsidP="005F3809">
      <w:pPr>
        <w:jc w:val="right"/>
        <w:outlineLvl w:val="1"/>
        <w:rPr>
          <w:sz w:val="28"/>
          <w:szCs w:val="28"/>
        </w:rPr>
      </w:pPr>
      <w:r>
        <w:br w:type="page"/>
      </w:r>
      <w:r w:rsidRPr="009A19A2">
        <w:rPr>
          <w:sz w:val="28"/>
          <w:szCs w:val="28"/>
        </w:rPr>
        <w:lastRenderedPageBreak/>
        <w:t>Приложение № 1</w:t>
      </w:r>
    </w:p>
    <w:p w:rsidR="005F3809" w:rsidRPr="009A19A2" w:rsidRDefault="005F3809" w:rsidP="005F3809">
      <w:pPr>
        <w:jc w:val="right"/>
        <w:rPr>
          <w:sz w:val="28"/>
          <w:szCs w:val="28"/>
        </w:rPr>
      </w:pPr>
      <w:r w:rsidRPr="009A19A2">
        <w:rPr>
          <w:sz w:val="28"/>
          <w:szCs w:val="28"/>
        </w:rPr>
        <w:t>к  А</w:t>
      </w:r>
      <w:hyperlink r:id="rId8" w:history="1">
        <w:r w:rsidRPr="009A19A2">
          <w:rPr>
            <w:sz w:val="28"/>
            <w:szCs w:val="28"/>
          </w:rPr>
          <w:t>дминистративному</w:t>
        </w:r>
      </w:hyperlink>
      <w:r w:rsidRPr="009A19A2">
        <w:rPr>
          <w:sz w:val="28"/>
          <w:szCs w:val="28"/>
        </w:rPr>
        <w:t xml:space="preserve"> регламенту</w:t>
      </w:r>
    </w:p>
    <w:p w:rsidR="005F3809" w:rsidRPr="009A19A2" w:rsidRDefault="005F3809" w:rsidP="005F3809">
      <w:pPr>
        <w:jc w:val="right"/>
        <w:rPr>
          <w:sz w:val="28"/>
          <w:szCs w:val="28"/>
        </w:rPr>
      </w:pPr>
      <w:r w:rsidRPr="009A19A2">
        <w:rPr>
          <w:sz w:val="28"/>
          <w:szCs w:val="28"/>
        </w:rPr>
        <w:t>предоставления муниципальной услуги</w:t>
      </w:r>
    </w:p>
    <w:p w:rsidR="005F3809" w:rsidRPr="009A19A2" w:rsidRDefault="005F3809" w:rsidP="005F3809">
      <w:pPr>
        <w:ind w:firstLine="709"/>
        <w:jc w:val="right"/>
        <w:rPr>
          <w:color w:val="000000"/>
          <w:sz w:val="28"/>
          <w:szCs w:val="28"/>
        </w:rPr>
      </w:pPr>
      <w:r w:rsidRPr="009A19A2">
        <w:rPr>
          <w:rStyle w:val="15"/>
          <w:color w:val="00000A"/>
          <w:sz w:val="28"/>
          <w:szCs w:val="28"/>
        </w:rPr>
        <w:t>«</w:t>
      </w:r>
      <w:r w:rsidRPr="009A19A2">
        <w:rPr>
          <w:color w:val="000000"/>
          <w:sz w:val="28"/>
          <w:szCs w:val="28"/>
        </w:rPr>
        <w:t xml:space="preserve">Присвоение адреса объекту капитального </w:t>
      </w:r>
    </w:p>
    <w:p w:rsidR="005F3809" w:rsidRPr="009A19A2" w:rsidRDefault="005F3809" w:rsidP="005F3809">
      <w:pPr>
        <w:ind w:firstLine="709"/>
        <w:jc w:val="right"/>
        <w:rPr>
          <w:color w:val="000000"/>
          <w:sz w:val="28"/>
          <w:szCs w:val="28"/>
        </w:rPr>
      </w:pPr>
      <w:r w:rsidRPr="009A19A2">
        <w:rPr>
          <w:color w:val="000000"/>
          <w:sz w:val="28"/>
          <w:szCs w:val="28"/>
        </w:rPr>
        <w:t xml:space="preserve">строительства (в т.ч. незавершенного строительства), </w:t>
      </w:r>
    </w:p>
    <w:p w:rsidR="005F3809" w:rsidRPr="009A19A2" w:rsidRDefault="005F3809" w:rsidP="005F3809">
      <w:pPr>
        <w:ind w:firstLine="709"/>
        <w:jc w:val="right"/>
        <w:rPr>
          <w:rStyle w:val="15"/>
          <w:color w:val="00000A"/>
          <w:sz w:val="28"/>
          <w:szCs w:val="28"/>
        </w:rPr>
      </w:pPr>
      <w:r w:rsidRPr="009A19A2">
        <w:rPr>
          <w:color w:val="000000"/>
          <w:sz w:val="28"/>
          <w:szCs w:val="28"/>
        </w:rPr>
        <w:t xml:space="preserve">земельному участку </w:t>
      </w:r>
      <w:r w:rsidRPr="009A19A2">
        <w:rPr>
          <w:rStyle w:val="15"/>
          <w:color w:val="00000A"/>
          <w:sz w:val="28"/>
          <w:szCs w:val="28"/>
        </w:rPr>
        <w:t>на территории</w:t>
      </w:r>
    </w:p>
    <w:p w:rsidR="005F3809" w:rsidRPr="009A19A2" w:rsidRDefault="005F3809" w:rsidP="005F3809">
      <w:pPr>
        <w:ind w:firstLine="709"/>
        <w:jc w:val="right"/>
        <w:rPr>
          <w:sz w:val="28"/>
          <w:szCs w:val="28"/>
        </w:rPr>
      </w:pPr>
      <w:r>
        <w:rPr>
          <w:rStyle w:val="15"/>
          <w:sz w:val="28"/>
          <w:szCs w:val="28"/>
        </w:rPr>
        <w:t xml:space="preserve"> Васильевского сельсовета</w:t>
      </w:r>
      <w:r w:rsidRPr="009A19A2">
        <w:rPr>
          <w:rStyle w:val="15"/>
          <w:sz w:val="28"/>
          <w:szCs w:val="28"/>
        </w:rPr>
        <w:t>»</w:t>
      </w:r>
    </w:p>
    <w:p w:rsidR="005F3809" w:rsidRPr="00A13327" w:rsidRDefault="005F3809" w:rsidP="005F3809">
      <w:pPr>
        <w:jc w:val="right"/>
      </w:pPr>
    </w:p>
    <w:p w:rsidR="005F3809" w:rsidRPr="00A9358E" w:rsidRDefault="005F3809" w:rsidP="005F3809">
      <w:pPr>
        <w:pStyle w:val="Style35"/>
        <w:widowControl/>
        <w:spacing w:line="240" w:lineRule="exact"/>
        <w:ind w:left="3432"/>
        <w:jc w:val="left"/>
      </w:pPr>
    </w:p>
    <w:p w:rsidR="005F3809" w:rsidRPr="00A44113" w:rsidRDefault="005F3809" w:rsidP="005F3809">
      <w:pPr>
        <w:jc w:val="right"/>
        <w:rPr>
          <w:rStyle w:val="FontStyle44"/>
          <w:sz w:val="22"/>
          <w:szCs w:val="22"/>
        </w:rPr>
      </w:pPr>
      <w:r w:rsidRPr="00A44113">
        <w:rPr>
          <w:rStyle w:val="FontStyle44"/>
          <w:sz w:val="22"/>
          <w:szCs w:val="22"/>
        </w:rPr>
        <w:t xml:space="preserve">В Администрацию </w:t>
      </w:r>
      <w:r>
        <w:rPr>
          <w:rStyle w:val="FontStyle44"/>
          <w:sz w:val="22"/>
          <w:szCs w:val="22"/>
        </w:rPr>
        <w:t>Васильевского сельсовета</w:t>
      </w:r>
    </w:p>
    <w:p w:rsidR="005F3809" w:rsidRPr="00A44113" w:rsidRDefault="005F3809" w:rsidP="005F3809">
      <w:pPr>
        <w:jc w:val="right"/>
        <w:rPr>
          <w:rStyle w:val="FontStyle44"/>
          <w:sz w:val="22"/>
          <w:szCs w:val="22"/>
        </w:rPr>
      </w:pPr>
      <w:r w:rsidRPr="00A44113">
        <w:rPr>
          <w:rStyle w:val="FontStyle44"/>
          <w:sz w:val="22"/>
          <w:szCs w:val="22"/>
        </w:rPr>
        <w:t>от __________________________________________</w:t>
      </w:r>
    </w:p>
    <w:p w:rsidR="005F3809" w:rsidRPr="00A44113" w:rsidRDefault="005F3809" w:rsidP="005F3809">
      <w:pPr>
        <w:jc w:val="right"/>
        <w:rPr>
          <w:rStyle w:val="FontStyle44"/>
          <w:sz w:val="22"/>
          <w:szCs w:val="22"/>
        </w:rPr>
      </w:pPr>
      <w:r w:rsidRPr="00A44113">
        <w:rPr>
          <w:rStyle w:val="FontStyle44"/>
          <w:sz w:val="22"/>
          <w:szCs w:val="22"/>
        </w:rPr>
        <w:t>наименование заявителя печатными буквами</w:t>
      </w:r>
    </w:p>
    <w:p w:rsidR="005F3809" w:rsidRPr="00A44113" w:rsidRDefault="005F3809" w:rsidP="005F3809">
      <w:pPr>
        <w:jc w:val="right"/>
        <w:rPr>
          <w:rStyle w:val="FontStyle44"/>
          <w:sz w:val="22"/>
          <w:szCs w:val="22"/>
        </w:rPr>
      </w:pPr>
      <w:r w:rsidRPr="00A44113">
        <w:rPr>
          <w:rStyle w:val="FontStyle44"/>
          <w:sz w:val="22"/>
          <w:szCs w:val="22"/>
        </w:rPr>
        <w:t>____________________________________________________</w:t>
      </w:r>
    </w:p>
    <w:p w:rsidR="005F3809" w:rsidRPr="00A44113" w:rsidRDefault="005F3809" w:rsidP="005F3809">
      <w:pPr>
        <w:jc w:val="right"/>
        <w:rPr>
          <w:rStyle w:val="FontStyle44"/>
          <w:sz w:val="22"/>
          <w:szCs w:val="22"/>
        </w:rPr>
      </w:pPr>
      <w:r w:rsidRPr="00A44113">
        <w:rPr>
          <w:rStyle w:val="FontStyle44"/>
          <w:sz w:val="22"/>
          <w:szCs w:val="22"/>
        </w:rPr>
        <w:t xml:space="preserve"> (фамилия, имя, отчество - для граждан,</w:t>
      </w:r>
    </w:p>
    <w:p w:rsidR="005F3809" w:rsidRPr="00A44113" w:rsidRDefault="005F3809" w:rsidP="005F3809">
      <w:pPr>
        <w:jc w:val="right"/>
        <w:rPr>
          <w:rStyle w:val="FontStyle44"/>
          <w:sz w:val="22"/>
          <w:szCs w:val="22"/>
        </w:rPr>
      </w:pPr>
      <w:r w:rsidRPr="00A44113">
        <w:rPr>
          <w:rStyle w:val="FontStyle44"/>
          <w:sz w:val="22"/>
          <w:szCs w:val="22"/>
        </w:rPr>
        <w:t>___________________________________________________</w:t>
      </w:r>
    </w:p>
    <w:p w:rsidR="005F3809" w:rsidRPr="00A44113" w:rsidRDefault="005F3809" w:rsidP="005F3809">
      <w:pPr>
        <w:jc w:val="right"/>
        <w:rPr>
          <w:rStyle w:val="FontStyle44"/>
          <w:sz w:val="22"/>
          <w:szCs w:val="22"/>
        </w:rPr>
      </w:pPr>
      <w:r w:rsidRPr="00A44113">
        <w:rPr>
          <w:rStyle w:val="FontStyle44"/>
          <w:sz w:val="22"/>
          <w:szCs w:val="22"/>
        </w:rPr>
        <w:t>___________________________________________________</w:t>
      </w:r>
    </w:p>
    <w:p w:rsidR="005F3809" w:rsidRPr="00A44113" w:rsidRDefault="005F3809" w:rsidP="005F3809">
      <w:pPr>
        <w:jc w:val="right"/>
        <w:rPr>
          <w:rStyle w:val="FontStyle44"/>
          <w:sz w:val="22"/>
          <w:szCs w:val="22"/>
        </w:rPr>
      </w:pPr>
      <w:r w:rsidRPr="00A44113">
        <w:rPr>
          <w:rStyle w:val="FontStyle44"/>
          <w:sz w:val="22"/>
          <w:szCs w:val="22"/>
        </w:rPr>
        <w:t xml:space="preserve">полное </w:t>
      </w:r>
      <w:r>
        <w:rPr>
          <w:rStyle w:val="FontStyle44"/>
          <w:sz w:val="22"/>
          <w:szCs w:val="22"/>
        </w:rPr>
        <w:t>наименование, место нахождения</w:t>
      </w:r>
    </w:p>
    <w:p w:rsidR="005F3809" w:rsidRPr="00A44113" w:rsidRDefault="005F3809" w:rsidP="005F3809">
      <w:pPr>
        <w:jc w:val="right"/>
        <w:rPr>
          <w:rStyle w:val="FontStyle44"/>
          <w:sz w:val="22"/>
          <w:szCs w:val="22"/>
        </w:rPr>
      </w:pPr>
      <w:r w:rsidRPr="00A44113">
        <w:rPr>
          <w:rStyle w:val="FontStyle44"/>
          <w:sz w:val="22"/>
          <w:szCs w:val="22"/>
        </w:rPr>
        <w:t>- для</w:t>
      </w:r>
      <w:r>
        <w:rPr>
          <w:rStyle w:val="FontStyle44"/>
          <w:sz w:val="22"/>
          <w:szCs w:val="22"/>
        </w:rPr>
        <w:t xml:space="preserve"> </w:t>
      </w:r>
      <w:r w:rsidRPr="00A44113">
        <w:rPr>
          <w:rStyle w:val="FontStyle44"/>
          <w:sz w:val="22"/>
          <w:szCs w:val="22"/>
        </w:rPr>
        <w:t>юридического лица),</w:t>
      </w:r>
    </w:p>
    <w:p w:rsidR="005F3809" w:rsidRPr="00A44113" w:rsidRDefault="005F3809" w:rsidP="005F3809">
      <w:pPr>
        <w:jc w:val="right"/>
        <w:rPr>
          <w:rStyle w:val="FontStyle44"/>
          <w:sz w:val="22"/>
          <w:szCs w:val="22"/>
        </w:rPr>
      </w:pPr>
      <w:r w:rsidRPr="00A44113">
        <w:rPr>
          <w:rStyle w:val="FontStyle44"/>
          <w:sz w:val="22"/>
          <w:szCs w:val="22"/>
        </w:rPr>
        <w:t>__________________________________________________</w:t>
      </w:r>
    </w:p>
    <w:p w:rsidR="005F3809" w:rsidRPr="00A44113" w:rsidRDefault="005F3809" w:rsidP="005F3809">
      <w:pPr>
        <w:jc w:val="right"/>
        <w:rPr>
          <w:rStyle w:val="FontStyle44"/>
          <w:sz w:val="22"/>
          <w:szCs w:val="22"/>
        </w:rPr>
      </w:pPr>
      <w:r w:rsidRPr="00A44113">
        <w:rPr>
          <w:rStyle w:val="FontStyle44"/>
          <w:sz w:val="22"/>
          <w:szCs w:val="22"/>
        </w:rPr>
        <w:t>почтовый адрес, телефон</w:t>
      </w:r>
    </w:p>
    <w:p w:rsidR="005F3809" w:rsidRPr="00A44113" w:rsidRDefault="005F3809" w:rsidP="005F3809">
      <w:pPr>
        <w:pStyle w:val="Style35"/>
        <w:widowControl/>
        <w:spacing w:before="240" w:line="240" w:lineRule="auto"/>
        <w:ind w:left="4022"/>
        <w:jc w:val="left"/>
        <w:rPr>
          <w:rStyle w:val="FontStyle45"/>
          <w:sz w:val="22"/>
          <w:szCs w:val="22"/>
        </w:rPr>
      </w:pPr>
    </w:p>
    <w:p w:rsidR="005F3809" w:rsidRPr="00A44113" w:rsidRDefault="005F3809" w:rsidP="005F3809">
      <w:pPr>
        <w:jc w:val="center"/>
        <w:rPr>
          <w:rStyle w:val="FontStyle45"/>
          <w:sz w:val="22"/>
          <w:szCs w:val="22"/>
        </w:rPr>
      </w:pPr>
      <w:r w:rsidRPr="00A44113">
        <w:rPr>
          <w:rStyle w:val="FontStyle45"/>
          <w:sz w:val="22"/>
          <w:szCs w:val="22"/>
        </w:rPr>
        <w:t>ЗАЯВЛЕНИЕ</w:t>
      </w:r>
    </w:p>
    <w:p w:rsidR="005F3809" w:rsidRPr="00A44113" w:rsidRDefault="005F3809" w:rsidP="005F3809">
      <w:pPr>
        <w:jc w:val="center"/>
        <w:rPr>
          <w:rStyle w:val="FontStyle45"/>
          <w:sz w:val="22"/>
          <w:szCs w:val="22"/>
        </w:rPr>
      </w:pPr>
    </w:p>
    <w:p w:rsidR="005F3809" w:rsidRDefault="005F3809" w:rsidP="005F3809">
      <w:pPr>
        <w:jc w:val="center"/>
        <w:rPr>
          <w:rStyle w:val="FontStyle45"/>
          <w:sz w:val="22"/>
          <w:szCs w:val="22"/>
          <w:u w:val="single"/>
        </w:rPr>
      </w:pPr>
      <w:r w:rsidRPr="00A44113">
        <w:rPr>
          <w:rStyle w:val="FontStyle45"/>
          <w:sz w:val="22"/>
          <w:szCs w:val="22"/>
          <w:u w:val="single"/>
        </w:rPr>
        <w:t xml:space="preserve">о присвоении адреса объекту капитального строительства </w:t>
      </w:r>
    </w:p>
    <w:p w:rsidR="005F3809" w:rsidRPr="00A44113" w:rsidRDefault="005F3809" w:rsidP="005F3809">
      <w:pPr>
        <w:jc w:val="center"/>
        <w:rPr>
          <w:rStyle w:val="FontStyle45"/>
          <w:sz w:val="22"/>
          <w:szCs w:val="22"/>
          <w:u w:val="single"/>
        </w:rPr>
      </w:pPr>
      <w:r w:rsidRPr="00A44113">
        <w:rPr>
          <w:rStyle w:val="FontStyle45"/>
          <w:sz w:val="22"/>
          <w:szCs w:val="22"/>
          <w:u w:val="single"/>
        </w:rPr>
        <w:t xml:space="preserve">(земельному участку) </w:t>
      </w:r>
    </w:p>
    <w:p w:rsidR="005F3809" w:rsidRPr="00A44113" w:rsidRDefault="005F3809" w:rsidP="005F3809">
      <w:pPr>
        <w:jc w:val="center"/>
        <w:rPr>
          <w:rStyle w:val="FontStyle45"/>
          <w:sz w:val="22"/>
          <w:szCs w:val="22"/>
        </w:rPr>
      </w:pPr>
    </w:p>
    <w:p w:rsidR="005F3809" w:rsidRPr="00A44113" w:rsidRDefault="005F3809" w:rsidP="005F3809">
      <w:pPr>
        <w:rPr>
          <w:rStyle w:val="FontStyle45"/>
          <w:sz w:val="22"/>
          <w:szCs w:val="22"/>
        </w:rPr>
      </w:pPr>
      <w:r w:rsidRPr="00A44113">
        <w:rPr>
          <w:rStyle w:val="FontStyle45"/>
          <w:sz w:val="22"/>
          <w:szCs w:val="22"/>
        </w:rPr>
        <w:t xml:space="preserve">     Прошу присвоить адрес объекту капитального строительства (земельному участку) _______________________________________________________________,</w:t>
      </w:r>
    </w:p>
    <w:p w:rsidR="005F3809" w:rsidRPr="00A44113" w:rsidRDefault="005F3809" w:rsidP="005F3809">
      <w:pPr>
        <w:jc w:val="center"/>
        <w:rPr>
          <w:rStyle w:val="FontStyle45"/>
          <w:sz w:val="22"/>
          <w:szCs w:val="22"/>
        </w:rPr>
      </w:pPr>
      <w:r w:rsidRPr="00A44113">
        <w:rPr>
          <w:rStyle w:val="FontStyle45"/>
          <w:sz w:val="22"/>
          <w:szCs w:val="22"/>
        </w:rPr>
        <w:t>(наименование и назначение объекта (участка)</w:t>
      </w:r>
    </w:p>
    <w:p w:rsidR="005F3809" w:rsidRPr="00A44113" w:rsidRDefault="005F3809" w:rsidP="005F3809">
      <w:pPr>
        <w:rPr>
          <w:rStyle w:val="FontStyle45"/>
          <w:sz w:val="22"/>
          <w:szCs w:val="22"/>
        </w:rPr>
      </w:pPr>
      <w:r w:rsidRPr="00A44113">
        <w:rPr>
          <w:rStyle w:val="FontStyle45"/>
          <w:sz w:val="22"/>
          <w:szCs w:val="22"/>
        </w:rPr>
        <w:t>расположенному: ________________________________________________________________</w:t>
      </w:r>
    </w:p>
    <w:p w:rsidR="005F3809" w:rsidRPr="00A44113" w:rsidRDefault="005F3809" w:rsidP="005F3809">
      <w:pPr>
        <w:jc w:val="center"/>
        <w:rPr>
          <w:rStyle w:val="FontStyle45"/>
          <w:sz w:val="22"/>
          <w:szCs w:val="22"/>
        </w:rPr>
      </w:pPr>
      <w:r w:rsidRPr="00A44113">
        <w:rPr>
          <w:rStyle w:val="FontStyle45"/>
          <w:sz w:val="22"/>
          <w:szCs w:val="22"/>
        </w:rPr>
        <w:t>(описание местоположения)</w:t>
      </w:r>
    </w:p>
    <w:p w:rsidR="005F3809" w:rsidRPr="00A44113" w:rsidRDefault="005F3809" w:rsidP="005F3809">
      <w:pPr>
        <w:jc w:val="center"/>
        <w:rPr>
          <w:rStyle w:val="FontStyle45"/>
          <w:sz w:val="22"/>
          <w:szCs w:val="22"/>
        </w:rPr>
      </w:pPr>
      <w:r w:rsidRPr="00A44113">
        <w:rPr>
          <w:rStyle w:val="FontStyle45"/>
          <w:sz w:val="22"/>
          <w:szCs w:val="22"/>
        </w:rPr>
        <w:t>________________________________________________________________</w:t>
      </w:r>
    </w:p>
    <w:p w:rsidR="005F3809" w:rsidRPr="00A44113" w:rsidRDefault="005F3809" w:rsidP="005F3809">
      <w:pPr>
        <w:jc w:val="center"/>
        <w:rPr>
          <w:rStyle w:val="FontStyle44"/>
          <w:sz w:val="22"/>
          <w:szCs w:val="22"/>
        </w:rPr>
      </w:pPr>
    </w:p>
    <w:p w:rsidR="005F3809" w:rsidRPr="00A44113" w:rsidRDefault="005F3809" w:rsidP="005F3809">
      <w:pPr>
        <w:rPr>
          <w:sz w:val="22"/>
          <w:szCs w:val="22"/>
        </w:rPr>
      </w:pPr>
      <w:r w:rsidRPr="00A44113">
        <w:rPr>
          <w:sz w:val="22"/>
          <w:szCs w:val="22"/>
        </w:rPr>
        <w:t>Перечень документов:</w:t>
      </w:r>
    </w:p>
    <w:p w:rsidR="005F3809" w:rsidRPr="00A44113" w:rsidRDefault="005F3809" w:rsidP="005F3809">
      <w:pPr>
        <w:widowControl w:val="0"/>
        <w:numPr>
          <w:ilvl w:val="0"/>
          <w:numId w:val="25"/>
        </w:numPr>
        <w:autoSpaceDE w:val="0"/>
        <w:autoSpaceDN w:val="0"/>
        <w:adjustRightInd w:val="0"/>
        <w:ind w:left="0" w:firstLine="0"/>
        <w:rPr>
          <w:sz w:val="22"/>
          <w:szCs w:val="22"/>
        </w:rPr>
      </w:pPr>
      <w:r w:rsidRPr="00A44113">
        <w:rPr>
          <w:sz w:val="22"/>
          <w:szCs w:val="22"/>
        </w:rPr>
        <w:t>___________________________</w:t>
      </w:r>
    </w:p>
    <w:p w:rsidR="005F3809" w:rsidRPr="00A44113" w:rsidRDefault="005F3809" w:rsidP="005F3809">
      <w:pPr>
        <w:widowControl w:val="0"/>
        <w:numPr>
          <w:ilvl w:val="0"/>
          <w:numId w:val="25"/>
        </w:numPr>
        <w:autoSpaceDE w:val="0"/>
        <w:autoSpaceDN w:val="0"/>
        <w:adjustRightInd w:val="0"/>
        <w:ind w:left="0" w:firstLine="0"/>
        <w:rPr>
          <w:sz w:val="22"/>
          <w:szCs w:val="22"/>
        </w:rPr>
      </w:pPr>
      <w:r w:rsidRPr="00A44113">
        <w:rPr>
          <w:sz w:val="22"/>
          <w:szCs w:val="22"/>
        </w:rPr>
        <w:t>___________________________</w:t>
      </w:r>
    </w:p>
    <w:p w:rsidR="005F3809" w:rsidRPr="00A44113" w:rsidRDefault="005F3809" w:rsidP="005F3809">
      <w:pPr>
        <w:widowControl w:val="0"/>
        <w:numPr>
          <w:ilvl w:val="0"/>
          <w:numId w:val="25"/>
        </w:numPr>
        <w:autoSpaceDE w:val="0"/>
        <w:autoSpaceDN w:val="0"/>
        <w:adjustRightInd w:val="0"/>
        <w:ind w:left="0" w:firstLine="0"/>
        <w:rPr>
          <w:sz w:val="22"/>
          <w:szCs w:val="22"/>
        </w:rPr>
      </w:pPr>
      <w:r w:rsidRPr="00A44113">
        <w:rPr>
          <w:sz w:val="22"/>
          <w:szCs w:val="22"/>
        </w:rPr>
        <w:t>___________________________</w:t>
      </w:r>
    </w:p>
    <w:p w:rsidR="005F3809" w:rsidRPr="00A44113" w:rsidRDefault="005F3809" w:rsidP="005F3809">
      <w:pPr>
        <w:widowControl w:val="0"/>
        <w:numPr>
          <w:ilvl w:val="0"/>
          <w:numId w:val="25"/>
        </w:numPr>
        <w:autoSpaceDE w:val="0"/>
        <w:autoSpaceDN w:val="0"/>
        <w:adjustRightInd w:val="0"/>
        <w:ind w:left="0" w:firstLine="0"/>
        <w:rPr>
          <w:sz w:val="22"/>
          <w:szCs w:val="22"/>
        </w:rPr>
      </w:pPr>
      <w:r w:rsidRPr="00A44113">
        <w:rPr>
          <w:sz w:val="22"/>
          <w:szCs w:val="22"/>
        </w:rPr>
        <w:t>___________________________</w:t>
      </w:r>
    </w:p>
    <w:p w:rsidR="005F3809" w:rsidRPr="00A44113" w:rsidRDefault="005F3809" w:rsidP="005F3809">
      <w:pPr>
        <w:widowControl w:val="0"/>
        <w:numPr>
          <w:ilvl w:val="0"/>
          <w:numId w:val="25"/>
        </w:numPr>
        <w:autoSpaceDE w:val="0"/>
        <w:autoSpaceDN w:val="0"/>
        <w:adjustRightInd w:val="0"/>
        <w:ind w:left="0" w:firstLine="0"/>
        <w:rPr>
          <w:sz w:val="22"/>
          <w:szCs w:val="22"/>
        </w:rPr>
      </w:pPr>
      <w:r w:rsidRPr="00A44113">
        <w:rPr>
          <w:sz w:val="22"/>
          <w:szCs w:val="22"/>
        </w:rPr>
        <w:t>___________________________</w:t>
      </w:r>
    </w:p>
    <w:p w:rsidR="005F3809" w:rsidRPr="00A44113" w:rsidRDefault="005F3809" w:rsidP="005F3809">
      <w:pPr>
        <w:widowControl w:val="0"/>
        <w:numPr>
          <w:ilvl w:val="0"/>
          <w:numId w:val="25"/>
        </w:numPr>
        <w:autoSpaceDE w:val="0"/>
        <w:autoSpaceDN w:val="0"/>
        <w:adjustRightInd w:val="0"/>
        <w:ind w:left="0" w:firstLine="0"/>
        <w:rPr>
          <w:sz w:val="22"/>
          <w:szCs w:val="22"/>
        </w:rPr>
      </w:pPr>
      <w:r w:rsidRPr="00A44113">
        <w:rPr>
          <w:sz w:val="22"/>
          <w:szCs w:val="22"/>
        </w:rPr>
        <w:t>___________________________</w:t>
      </w:r>
    </w:p>
    <w:p w:rsidR="005F3809" w:rsidRPr="00A9358E" w:rsidRDefault="005F3809" w:rsidP="005F3809"/>
    <w:p w:rsidR="005F3809" w:rsidRPr="00A9358E" w:rsidRDefault="005F3809" w:rsidP="005F3809"/>
    <w:p w:rsidR="005F3809" w:rsidRPr="00A9358E" w:rsidRDefault="005F3809" w:rsidP="005F3809">
      <w:pPr>
        <w:rPr>
          <w:rStyle w:val="FontStyle44"/>
        </w:rPr>
      </w:pPr>
      <w:r w:rsidRPr="00A9358E">
        <w:rPr>
          <w:rStyle w:val="FontStyle44"/>
        </w:rPr>
        <w:t xml:space="preserve">Заявитель_______________________              _________________       </w:t>
      </w:r>
    </w:p>
    <w:p w:rsidR="005F3809" w:rsidRPr="00A9358E" w:rsidRDefault="005F3809" w:rsidP="005F3809">
      <w:pPr>
        <w:rPr>
          <w:rStyle w:val="FontStyle44"/>
          <w:sz w:val="22"/>
          <w:szCs w:val="22"/>
        </w:rPr>
      </w:pPr>
      <w:r w:rsidRPr="00A9358E">
        <w:rPr>
          <w:rStyle w:val="FontStyle44"/>
          <w:sz w:val="22"/>
          <w:szCs w:val="22"/>
        </w:rPr>
        <w:t>фамилия,  имя,  отчество   (для граждан),</w:t>
      </w:r>
      <w:r w:rsidRPr="00A9358E">
        <w:rPr>
          <w:rStyle w:val="FontStyle44"/>
          <w:sz w:val="22"/>
          <w:szCs w:val="22"/>
        </w:rPr>
        <w:tab/>
        <w:t xml:space="preserve">                      подпись</w:t>
      </w:r>
    </w:p>
    <w:p w:rsidR="005F3809" w:rsidRPr="00A9358E" w:rsidRDefault="005F3809" w:rsidP="005F3809">
      <w:pPr>
        <w:rPr>
          <w:rStyle w:val="FontStyle44"/>
          <w:sz w:val="22"/>
          <w:szCs w:val="22"/>
        </w:rPr>
      </w:pPr>
      <w:r w:rsidRPr="00A9358E">
        <w:rPr>
          <w:rStyle w:val="FontStyle44"/>
          <w:sz w:val="22"/>
          <w:szCs w:val="22"/>
        </w:rPr>
        <w:t>наименование,  фамилия,  имя,   отчество,</w:t>
      </w:r>
    </w:p>
    <w:p w:rsidR="005F3809" w:rsidRPr="00A9358E" w:rsidRDefault="005F3809" w:rsidP="005F3809">
      <w:pPr>
        <w:rPr>
          <w:rStyle w:val="FontStyle44"/>
          <w:sz w:val="22"/>
          <w:szCs w:val="22"/>
        </w:rPr>
      </w:pPr>
      <w:r w:rsidRPr="00A9358E">
        <w:rPr>
          <w:rStyle w:val="FontStyle44"/>
          <w:sz w:val="22"/>
          <w:szCs w:val="22"/>
        </w:rPr>
        <w:t>должность руководителя, - печать   (для</w:t>
      </w:r>
    </w:p>
    <w:p w:rsidR="005F3809" w:rsidRPr="00A9358E" w:rsidRDefault="005F3809" w:rsidP="005F3809">
      <w:pPr>
        <w:rPr>
          <w:rStyle w:val="FontStyle44"/>
        </w:rPr>
      </w:pPr>
      <w:r w:rsidRPr="00A9358E">
        <w:rPr>
          <w:rStyle w:val="FontStyle44"/>
          <w:sz w:val="22"/>
          <w:szCs w:val="22"/>
        </w:rPr>
        <w:t>юридических лиц)</w:t>
      </w:r>
      <w:r w:rsidRPr="00A9358E">
        <w:rPr>
          <w:rStyle w:val="FontStyle44"/>
          <w:sz w:val="22"/>
          <w:szCs w:val="22"/>
        </w:rPr>
        <w:tab/>
      </w:r>
      <w:r w:rsidRPr="00A9358E">
        <w:rPr>
          <w:rStyle w:val="FontStyle44"/>
        </w:rPr>
        <w:t xml:space="preserve">                           "___"__________20___ г.</w:t>
      </w:r>
    </w:p>
    <w:p w:rsidR="005F3809" w:rsidRPr="00A9358E" w:rsidRDefault="005F3809" w:rsidP="005F3809">
      <w:pPr>
        <w:rPr>
          <w:rStyle w:val="FontStyle44"/>
        </w:rPr>
      </w:pPr>
    </w:p>
    <w:p w:rsidR="005F3809" w:rsidRPr="00A9358E" w:rsidRDefault="005F3809" w:rsidP="005F3809">
      <w:pPr>
        <w:rPr>
          <w:rStyle w:val="FontStyle44"/>
        </w:rPr>
      </w:pPr>
    </w:p>
    <w:p w:rsidR="005F3809" w:rsidRPr="00A44113" w:rsidRDefault="005F3809" w:rsidP="005F3809">
      <w:pPr>
        <w:rPr>
          <w:rStyle w:val="FontStyle44"/>
          <w:sz w:val="22"/>
          <w:szCs w:val="22"/>
        </w:rPr>
      </w:pPr>
      <w:r w:rsidRPr="00A44113">
        <w:rPr>
          <w:rStyle w:val="FontStyle44"/>
          <w:sz w:val="22"/>
          <w:szCs w:val="22"/>
        </w:rPr>
        <w:t>Отметка о регистрации заявления __________________________</w:t>
      </w:r>
    </w:p>
    <w:p w:rsidR="005F3809" w:rsidRPr="00A9358E" w:rsidRDefault="005F3809" w:rsidP="005F3809"/>
    <w:p w:rsidR="005F3809" w:rsidRPr="00A9358E" w:rsidRDefault="005F3809" w:rsidP="005F3809"/>
    <w:p w:rsidR="005F3809" w:rsidRPr="009A19A2" w:rsidRDefault="005F3809" w:rsidP="005F3809">
      <w:pPr>
        <w:jc w:val="right"/>
        <w:outlineLvl w:val="1"/>
        <w:rPr>
          <w:sz w:val="28"/>
          <w:szCs w:val="28"/>
        </w:rPr>
      </w:pPr>
      <w:r w:rsidRPr="009A19A2">
        <w:rPr>
          <w:sz w:val="28"/>
          <w:szCs w:val="28"/>
        </w:rPr>
        <w:lastRenderedPageBreak/>
        <w:t>Приложение № 2</w:t>
      </w:r>
    </w:p>
    <w:p w:rsidR="005F3809" w:rsidRPr="009A19A2" w:rsidRDefault="005F3809" w:rsidP="005F3809">
      <w:pPr>
        <w:jc w:val="right"/>
        <w:rPr>
          <w:sz w:val="28"/>
          <w:szCs w:val="28"/>
        </w:rPr>
      </w:pPr>
      <w:r w:rsidRPr="009A19A2">
        <w:rPr>
          <w:sz w:val="28"/>
          <w:szCs w:val="28"/>
        </w:rPr>
        <w:t>к  А</w:t>
      </w:r>
      <w:hyperlink r:id="rId9" w:history="1">
        <w:r w:rsidRPr="009A19A2">
          <w:rPr>
            <w:sz w:val="28"/>
            <w:szCs w:val="28"/>
          </w:rPr>
          <w:t>дминистративному</w:t>
        </w:r>
      </w:hyperlink>
      <w:r w:rsidRPr="009A19A2">
        <w:rPr>
          <w:sz w:val="28"/>
          <w:szCs w:val="28"/>
        </w:rPr>
        <w:t xml:space="preserve"> регламенту</w:t>
      </w:r>
    </w:p>
    <w:p w:rsidR="005F3809" w:rsidRPr="009A19A2" w:rsidRDefault="005F3809" w:rsidP="005F3809">
      <w:pPr>
        <w:jc w:val="right"/>
        <w:rPr>
          <w:sz w:val="28"/>
          <w:szCs w:val="28"/>
        </w:rPr>
      </w:pPr>
      <w:r w:rsidRPr="009A19A2">
        <w:rPr>
          <w:sz w:val="28"/>
          <w:szCs w:val="28"/>
        </w:rPr>
        <w:t>предоставления муниципальной услуги</w:t>
      </w:r>
    </w:p>
    <w:p w:rsidR="005F3809" w:rsidRPr="009A19A2" w:rsidRDefault="005F3809" w:rsidP="005F3809">
      <w:pPr>
        <w:ind w:firstLine="709"/>
        <w:jc w:val="right"/>
        <w:rPr>
          <w:color w:val="000000"/>
          <w:sz w:val="28"/>
          <w:szCs w:val="28"/>
        </w:rPr>
      </w:pPr>
      <w:r w:rsidRPr="009A19A2">
        <w:rPr>
          <w:rStyle w:val="15"/>
          <w:color w:val="00000A"/>
          <w:sz w:val="28"/>
          <w:szCs w:val="28"/>
        </w:rPr>
        <w:t>«</w:t>
      </w:r>
      <w:r w:rsidRPr="009A19A2">
        <w:rPr>
          <w:color w:val="000000"/>
          <w:sz w:val="28"/>
          <w:szCs w:val="28"/>
        </w:rPr>
        <w:t xml:space="preserve">Присвоение адреса объекту капитального </w:t>
      </w:r>
    </w:p>
    <w:p w:rsidR="005F3809" w:rsidRPr="009A19A2" w:rsidRDefault="005F3809" w:rsidP="005F3809">
      <w:pPr>
        <w:ind w:firstLine="709"/>
        <w:jc w:val="right"/>
        <w:rPr>
          <w:color w:val="000000"/>
          <w:sz w:val="28"/>
          <w:szCs w:val="28"/>
        </w:rPr>
      </w:pPr>
      <w:r w:rsidRPr="009A19A2">
        <w:rPr>
          <w:color w:val="000000"/>
          <w:sz w:val="28"/>
          <w:szCs w:val="28"/>
        </w:rPr>
        <w:t xml:space="preserve">строительства (в т.ч. незавершенного строительства), </w:t>
      </w:r>
    </w:p>
    <w:p w:rsidR="005F3809" w:rsidRPr="009A19A2" w:rsidRDefault="005F3809" w:rsidP="005F3809">
      <w:pPr>
        <w:ind w:firstLine="709"/>
        <w:jc w:val="right"/>
        <w:rPr>
          <w:rStyle w:val="15"/>
          <w:color w:val="00000A"/>
          <w:sz w:val="28"/>
          <w:szCs w:val="28"/>
        </w:rPr>
      </w:pPr>
      <w:r w:rsidRPr="009A19A2">
        <w:rPr>
          <w:color w:val="000000"/>
          <w:sz w:val="28"/>
          <w:szCs w:val="28"/>
        </w:rPr>
        <w:t xml:space="preserve">земельному участку </w:t>
      </w:r>
      <w:r w:rsidRPr="009A19A2">
        <w:rPr>
          <w:rStyle w:val="15"/>
          <w:color w:val="00000A"/>
          <w:sz w:val="28"/>
          <w:szCs w:val="28"/>
        </w:rPr>
        <w:t>на территории</w:t>
      </w:r>
    </w:p>
    <w:p w:rsidR="005F3809" w:rsidRPr="009A19A2" w:rsidRDefault="005F3809" w:rsidP="005F3809">
      <w:pPr>
        <w:ind w:firstLine="709"/>
        <w:jc w:val="right"/>
        <w:rPr>
          <w:sz w:val="28"/>
          <w:szCs w:val="28"/>
        </w:rPr>
      </w:pPr>
      <w:r>
        <w:rPr>
          <w:rStyle w:val="15"/>
          <w:sz w:val="28"/>
          <w:szCs w:val="28"/>
        </w:rPr>
        <w:t xml:space="preserve"> Васильевского сельсовета</w:t>
      </w:r>
      <w:r w:rsidRPr="009A19A2">
        <w:rPr>
          <w:rStyle w:val="15"/>
          <w:sz w:val="28"/>
          <w:szCs w:val="28"/>
        </w:rPr>
        <w:t>»</w:t>
      </w:r>
    </w:p>
    <w:p w:rsidR="005F3809" w:rsidRPr="00C8641B" w:rsidRDefault="005F3809" w:rsidP="005F3809">
      <w:pPr>
        <w:jc w:val="right"/>
        <w:rPr>
          <w:rStyle w:val="FontStyle42"/>
        </w:rPr>
      </w:pPr>
    </w:p>
    <w:p w:rsidR="005F3809" w:rsidRPr="00C8641B" w:rsidRDefault="005F3809" w:rsidP="005F3809"/>
    <w:p w:rsidR="005F3809" w:rsidRPr="00A44113" w:rsidRDefault="005F3809" w:rsidP="005F3809">
      <w:pPr>
        <w:jc w:val="right"/>
        <w:rPr>
          <w:rStyle w:val="FontStyle44"/>
          <w:sz w:val="22"/>
          <w:szCs w:val="22"/>
        </w:rPr>
      </w:pPr>
      <w:r w:rsidRPr="00A44113">
        <w:rPr>
          <w:rStyle w:val="FontStyle44"/>
          <w:sz w:val="22"/>
          <w:szCs w:val="22"/>
        </w:rPr>
        <w:t xml:space="preserve">В Администрацию </w:t>
      </w:r>
      <w:r>
        <w:rPr>
          <w:rStyle w:val="FontStyle44"/>
          <w:sz w:val="22"/>
          <w:szCs w:val="22"/>
        </w:rPr>
        <w:t>Васильевского сельсовета</w:t>
      </w:r>
    </w:p>
    <w:p w:rsidR="005F3809" w:rsidRPr="00A44113" w:rsidRDefault="005F3809" w:rsidP="005F3809">
      <w:pPr>
        <w:jc w:val="right"/>
        <w:rPr>
          <w:rStyle w:val="FontStyle44"/>
          <w:sz w:val="22"/>
          <w:szCs w:val="22"/>
        </w:rPr>
      </w:pPr>
      <w:r w:rsidRPr="00A44113">
        <w:rPr>
          <w:rStyle w:val="FontStyle44"/>
          <w:sz w:val="22"/>
          <w:szCs w:val="22"/>
        </w:rPr>
        <w:t>от __________________________________________</w:t>
      </w:r>
    </w:p>
    <w:p w:rsidR="005F3809" w:rsidRPr="00A44113" w:rsidRDefault="005F3809" w:rsidP="005F3809">
      <w:pPr>
        <w:jc w:val="right"/>
        <w:rPr>
          <w:rStyle w:val="FontStyle44"/>
          <w:sz w:val="22"/>
          <w:szCs w:val="22"/>
        </w:rPr>
      </w:pPr>
      <w:r w:rsidRPr="00A44113">
        <w:rPr>
          <w:rStyle w:val="FontStyle44"/>
          <w:sz w:val="22"/>
          <w:szCs w:val="22"/>
        </w:rPr>
        <w:t>наименование заявителя печатными буквами</w:t>
      </w:r>
    </w:p>
    <w:p w:rsidR="005F3809" w:rsidRPr="00A44113" w:rsidRDefault="005F3809" w:rsidP="005F3809">
      <w:pPr>
        <w:jc w:val="right"/>
        <w:rPr>
          <w:rStyle w:val="FontStyle44"/>
          <w:sz w:val="22"/>
          <w:szCs w:val="22"/>
        </w:rPr>
      </w:pPr>
      <w:r w:rsidRPr="00A44113">
        <w:rPr>
          <w:rStyle w:val="FontStyle44"/>
          <w:sz w:val="22"/>
          <w:szCs w:val="22"/>
        </w:rPr>
        <w:t>____________________________________________________</w:t>
      </w:r>
    </w:p>
    <w:p w:rsidR="005F3809" w:rsidRPr="00A44113" w:rsidRDefault="005F3809" w:rsidP="005F3809">
      <w:pPr>
        <w:jc w:val="right"/>
        <w:rPr>
          <w:rStyle w:val="FontStyle44"/>
          <w:sz w:val="22"/>
          <w:szCs w:val="22"/>
        </w:rPr>
      </w:pPr>
      <w:r w:rsidRPr="00A44113">
        <w:rPr>
          <w:rStyle w:val="FontStyle44"/>
          <w:sz w:val="22"/>
          <w:szCs w:val="22"/>
        </w:rPr>
        <w:t xml:space="preserve"> (фамилия, имя, отчество - для граждан,</w:t>
      </w:r>
    </w:p>
    <w:p w:rsidR="005F3809" w:rsidRPr="00A44113" w:rsidRDefault="005F3809" w:rsidP="005F3809">
      <w:pPr>
        <w:jc w:val="right"/>
        <w:rPr>
          <w:rStyle w:val="FontStyle44"/>
          <w:sz w:val="22"/>
          <w:szCs w:val="22"/>
        </w:rPr>
      </w:pPr>
      <w:r w:rsidRPr="00A44113">
        <w:rPr>
          <w:rStyle w:val="FontStyle44"/>
          <w:sz w:val="22"/>
          <w:szCs w:val="22"/>
        </w:rPr>
        <w:t>___________________________________________________</w:t>
      </w:r>
    </w:p>
    <w:p w:rsidR="005F3809" w:rsidRPr="00A44113" w:rsidRDefault="005F3809" w:rsidP="005F3809">
      <w:pPr>
        <w:jc w:val="right"/>
        <w:rPr>
          <w:rStyle w:val="FontStyle44"/>
          <w:sz w:val="22"/>
          <w:szCs w:val="22"/>
        </w:rPr>
      </w:pPr>
      <w:r w:rsidRPr="00A44113">
        <w:rPr>
          <w:rStyle w:val="FontStyle44"/>
          <w:sz w:val="22"/>
          <w:szCs w:val="22"/>
        </w:rPr>
        <w:t>___________________________________________________</w:t>
      </w:r>
    </w:p>
    <w:p w:rsidR="005F3809" w:rsidRPr="00A44113" w:rsidRDefault="005F3809" w:rsidP="005F3809">
      <w:pPr>
        <w:jc w:val="right"/>
        <w:rPr>
          <w:rStyle w:val="FontStyle44"/>
          <w:sz w:val="22"/>
          <w:szCs w:val="22"/>
        </w:rPr>
      </w:pPr>
      <w:r w:rsidRPr="00A44113">
        <w:rPr>
          <w:rStyle w:val="FontStyle44"/>
          <w:sz w:val="22"/>
          <w:szCs w:val="22"/>
        </w:rPr>
        <w:t xml:space="preserve">полное </w:t>
      </w:r>
      <w:r>
        <w:rPr>
          <w:rStyle w:val="FontStyle44"/>
          <w:sz w:val="22"/>
          <w:szCs w:val="22"/>
        </w:rPr>
        <w:t>наименование, место нахождения</w:t>
      </w:r>
    </w:p>
    <w:p w:rsidR="005F3809" w:rsidRPr="00A44113" w:rsidRDefault="005F3809" w:rsidP="005F3809">
      <w:pPr>
        <w:jc w:val="right"/>
        <w:rPr>
          <w:rStyle w:val="FontStyle44"/>
          <w:sz w:val="22"/>
          <w:szCs w:val="22"/>
        </w:rPr>
      </w:pPr>
      <w:r w:rsidRPr="00A44113">
        <w:rPr>
          <w:rStyle w:val="FontStyle44"/>
          <w:sz w:val="22"/>
          <w:szCs w:val="22"/>
        </w:rPr>
        <w:t>- для</w:t>
      </w:r>
      <w:r>
        <w:rPr>
          <w:rStyle w:val="FontStyle44"/>
          <w:sz w:val="22"/>
          <w:szCs w:val="22"/>
        </w:rPr>
        <w:t xml:space="preserve"> </w:t>
      </w:r>
      <w:r w:rsidRPr="00A44113">
        <w:rPr>
          <w:rStyle w:val="FontStyle44"/>
          <w:sz w:val="22"/>
          <w:szCs w:val="22"/>
        </w:rPr>
        <w:t>юридического лица),</w:t>
      </w:r>
    </w:p>
    <w:p w:rsidR="005F3809" w:rsidRPr="00A44113" w:rsidRDefault="005F3809" w:rsidP="005F3809">
      <w:pPr>
        <w:jc w:val="right"/>
        <w:rPr>
          <w:rStyle w:val="FontStyle44"/>
          <w:sz w:val="22"/>
          <w:szCs w:val="22"/>
        </w:rPr>
      </w:pPr>
      <w:r w:rsidRPr="00A44113">
        <w:rPr>
          <w:rStyle w:val="FontStyle44"/>
          <w:sz w:val="22"/>
          <w:szCs w:val="22"/>
        </w:rPr>
        <w:t>__________________________________________________</w:t>
      </w:r>
    </w:p>
    <w:p w:rsidR="005F3809" w:rsidRPr="00A44113" w:rsidRDefault="005F3809" w:rsidP="005F3809">
      <w:pPr>
        <w:jc w:val="right"/>
        <w:rPr>
          <w:rStyle w:val="FontStyle44"/>
          <w:sz w:val="22"/>
          <w:szCs w:val="22"/>
        </w:rPr>
      </w:pPr>
      <w:r w:rsidRPr="00A44113">
        <w:rPr>
          <w:rStyle w:val="FontStyle44"/>
          <w:sz w:val="22"/>
          <w:szCs w:val="22"/>
        </w:rPr>
        <w:t>почтовый адрес, телефон</w:t>
      </w:r>
    </w:p>
    <w:p w:rsidR="005F3809" w:rsidRPr="008D22F6" w:rsidRDefault="005F3809" w:rsidP="005F3809">
      <w:pPr>
        <w:pStyle w:val="Style35"/>
        <w:widowControl/>
        <w:spacing w:before="240" w:line="240" w:lineRule="auto"/>
        <w:ind w:left="4022"/>
        <w:jc w:val="left"/>
        <w:rPr>
          <w:rStyle w:val="FontStyle45"/>
          <w:sz w:val="22"/>
          <w:szCs w:val="22"/>
        </w:rPr>
      </w:pPr>
    </w:p>
    <w:p w:rsidR="005F3809" w:rsidRPr="008D22F6" w:rsidRDefault="005F3809" w:rsidP="005F3809">
      <w:pPr>
        <w:rPr>
          <w:rStyle w:val="FontStyle44"/>
          <w:sz w:val="22"/>
          <w:szCs w:val="22"/>
        </w:rPr>
      </w:pPr>
    </w:p>
    <w:p w:rsidR="005F3809" w:rsidRPr="008D22F6" w:rsidRDefault="005F3809" w:rsidP="005F3809">
      <w:pPr>
        <w:jc w:val="center"/>
        <w:rPr>
          <w:rStyle w:val="FontStyle44"/>
          <w:sz w:val="22"/>
          <w:szCs w:val="22"/>
        </w:rPr>
      </w:pPr>
      <w:r w:rsidRPr="008D22F6">
        <w:rPr>
          <w:rStyle w:val="FontStyle44"/>
          <w:sz w:val="22"/>
          <w:szCs w:val="22"/>
        </w:rPr>
        <w:t>ЗАЯВЛЕНИЕ</w:t>
      </w:r>
    </w:p>
    <w:p w:rsidR="005F3809" w:rsidRDefault="005F3809" w:rsidP="005F3809">
      <w:pPr>
        <w:jc w:val="center"/>
        <w:rPr>
          <w:rStyle w:val="FontStyle44"/>
          <w:sz w:val="22"/>
          <w:szCs w:val="22"/>
        </w:rPr>
      </w:pPr>
    </w:p>
    <w:p w:rsidR="005F3809" w:rsidRDefault="005F3809" w:rsidP="005F3809">
      <w:pPr>
        <w:jc w:val="center"/>
        <w:rPr>
          <w:rStyle w:val="FontStyle44"/>
          <w:sz w:val="22"/>
          <w:szCs w:val="22"/>
          <w:u w:val="single"/>
        </w:rPr>
      </w:pPr>
      <w:r w:rsidRPr="008D22F6">
        <w:rPr>
          <w:rStyle w:val="FontStyle44"/>
          <w:sz w:val="22"/>
          <w:szCs w:val="22"/>
          <w:u w:val="single"/>
        </w:rPr>
        <w:t xml:space="preserve">об изменении адреса объекта </w:t>
      </w:r>
      <w:r>
        <w:rPr>
          <w:rStyle w:val="FontStyle44"/>
          <w:sz w:val="22"/>
          <w:szCs w:val="22"/>
          <w:u w:val="single"/>
        </w:rPr>
        <w:t>капитального строительства</w:t>
      </w:r>
    </w:p>
    <w:p w:rsidR="005F3809" w:rsidRPr="008D22F6" w:rsidRDefault="005F3809" w:rsidP="005F3809">
      <w:pPr>
        <w:jc w:val="center"/>
        <w:rPr>
          <w:rStyle w:val="FontStyle44"/>
          <w:sz w:val="22"/>
          <w:szCs w:val="22"/>
          <w:u w:val="single"/>
        </w:rPr>
      </w:pPr>
      <w:r>
        <w:rPr>
          <w:rStyle w:val="FontStyle44"/>
          <w:sz w:val="22"/>
          <w:szCs w:val="22"/>
          <w:u w:val="single"/>
        </w:rPr>
        <w:t>(земельного участка)</w:t>
      </w:r>
    </w:p>
    <w:p w:rsidR="005F3809" w:rsidRPr="008D22F6" w:rsidRDefault="005F3809" w:rsidP="005F3809">
      <w:pPr>
        <w:jc w:val="center"/>
        <w:rPr>
          <w:rStyle w:val="FontStyle44"/>
          <w:sz w:val="22"/>
          <w:szCs w:val="22"/>
        </w:rPr>
      </w:pPr>
    </w:p>
    <w:p w:rsidR="005F3809" w:rsidRPr="008D22F6" w:rsidRDefault="005F3809" w:rsidP="005F3809">
      <w:pPr>
        <w:rPr>
          <w:rStyle w:val="FontStyle44"/>
          <w:sz w:val="22"/>
          <w:szCs w:val="22"/>
        </w:rPr>
      </w:pPr>
      <w:r w:rsidRPr="008D22F6">
        <w:rPr>
          <w:rStyle w:val="FontStyle44"/>
          <w:sz w:val="22"/>
          <w:szCs w:val="22"/>
        </w:rPr>
        <w:t xml:space="preserve">        Прошу изменить адрес объекта </w:t>
      </w:r>
      <w:r>
        <w:rPr>
          <w:rStyle w:val="FontStyle44"/>
          <w:sz w:val="22"/>
          <w:szCs w:val="22"/>
        </w:rPr>
        <w:t>капитального строительства</w:t>
      </w:r>
      <w:r w:rsidRPr="008D22F6">
        <w:rPr>
          <w:rStyle w:val="FontStyle44"/>
          <w:sz w:val="22"/>
          <w:szCs w:val="22"/>
        </w:rPr>
        <w:t xml:space="preserve"> </w:t>
      </w:r>
      <w:r>
        <w:rPr>
          <w:rStyle w:val="FontStyle44"/>
          <w:sz w:val="22"/>
          <w:szCs w:val="22"/>
        </w:rPr>
        <w:t xml:space="preserve">(земельного участка) </w:t>
      </w:r>
      <w:r w:rsidRPr="008D22F6">
        <w:rPr>
          <w:rStyle w:val="FontStyle44"/>
          <w:sz w:val="22"/>
          <w:szCs w:val="22"/>
        </w:rPr>
        <w:t>_______________________________</w:t>
      </w:r>
      <w:r>
        <w:rPr>
          <w:rStyle w:val="FontStyle44"/>
          <w:sz w:val="22"/>
          <w:szCs w:val="22"/>
        </w:rPr>
        <w:t>______________________________,</w:t>
      </w:r>
    </w:p>
    <w:p w:rsidR="005F3809" w:rsidRPr="008D22F6" w:rsidRDefault="005F3809" w:rsidP="005F3809">
      <w:pPr>
        <w:jc w:val="center"/>
        <w:rPr>
          <w:rStyle w:val="FontStyle44"/>
          <w:sz w:val="22"/>
          <w:szCs w:val="22"/>
        </w:rPr>
      </w:pPr>
      <w:r w:rsidRPr="008D22F6">
        <w:rPr>
          <w:rStyle w:val="FontStyle44"/>
          <w:sz w:val="22"/>
          <w:szCs w:val="22"/>
        </w:rPr>
        <w:t>(наименование и назначение объекта</w:t>
      </w:r>
      <w:r>
        <w:rPr>
          <w:rStyle w:val="FontStyle44"/>
          <w:sz w:val="22"/>
          <w:szCs w:val="22"/>
        </w:rPr>
        <w:t xml:space="preserve"> (участка</w:t>
      </w:r>
      <w:r w:rsidRPr="008D22F6">
        <w:rPr>
          <w:rStyle w:val="FontStyle44"/>
          <w:sz w:val="22"/>
          <w:szCs w:val="22"/>
        </w:rPr>
        <w:t>)</w:t>
      </w:r>
    </w:p>
    <w:p w:rsidR="005F3809" w:rsidRPr="008D22F6" w:rsidRDefault="005F3809" w:rsidP="005F3809">
      <w:pPr>
        <w:rPr>
          <w:sz w:val="22"/>
          <w:szCs w:val="22"/>
        </w:rPr>
      </w:pPr>
    </w:p>
    <w:p w:rsidR="005F3809" w:rsidRPr="008D22F6" w:rsidRDefault="005F3809" w:rsidP="005F3809">
      <w:pPr>
        <w:rPr>
          <w:rStyle w:val="FontStyle44"/>
          <w:sz w:val="22"/>
          <w:szCs w:val="22"/>
        </w:rPr>
      </w:pPr>
      <w:r>
        <w:rPr>
          <w:rStyle w:val="FontStyle44"/>
          <w:sz w:val="22"/>
          <w:szCs w:val="22"/>
        </w:rPr>
        <w:t>р</w:t>
      </w:r>
      <w:r w:rsidRPr="008D22F6">
        <w:rPr>
          <w:rStyle w:val="FontStyle44"/>
          <w:sz w:val="22"/>
          <w:szCs w:val="22"/>
        </w:rPr>
        <w:t>асположенного _____________________________________________________________</w:t>
      </w:r>
      <w:r w:rsidRPr="008D22F6">
        <w:rPr>
          <w:rStyle w:val="FontStyle44"/>
          <w:sz w:val="22"/>
          <w:szCs w:val="22"/>
        </w:rPr>
        <w:tab/>
      </w:r>
    </w:p>
    <w:p w:rsidR="005F3809" w:rsidRPr="008D22F6" w:rsidRDefault="005F3809" w:rsidP="005F3809">
      <w:pPr>
        <w:jc w:val="center"/>
        <w:rPr>
          <w:rStyle w:val="FontStyle44"/>
          <w:sz w:val="22"/>
          <w:szCs w:val="22"/>
        </w:rPr>
      </w:pPr>
      <w:r w:rsidRPr="008D22F6">
        <w:rPr>
          <w:rStyle w:val="FontStyle44"/>
          <w:sz w:val="22"/>
          <w:szCs w:val="22"/>
        </w:rPr>
        <w:t xml:space="preserve">(адрес объекта </w:t>
      </w:r>
      <w:r>
        <w:rPr>
          <w:rStyle w:val="FontStyle44"/>
          <w:sz w:val="22"/>
          <w:szCs w:val="22"/>
        </w:rPr>
        <w:t>(участка</w:t>
      </w:r>
      <w:r w:rsidRPr="008D22F6">
        <w:rPr>
          <w:rStyle w:val="FontStyle44"/>
          <w:sz w:val="22"/>
          <w:szCs w:val="22"/>
        </w:rPr>
        <w:t>)</w:t>
      </w:r>
    </w:p>
    <w:p w:rsidR="005F3809" w:rsidRPr="008D22F6" w:rsidRDefault="005F3809" w:rsidP="005F3809">
      <w:pPr>
        <w:rPr>
          <w:sz w:val="22"/>
          <w:szCs w:val="22"/>
        </w:rPr>
      </w:pPr>
    </w:p>
    <w:p w:rsidR="005F3809" w:rsidRPr="008D22F6" w:rsidRDefault="005F3809" w:rsidP="005F3809">
      <w:pPr>
        <w:rPr>
          <w:rStyle w:val="FontStyle44"/>
          <w:sz w:val="22"/>
          <w:szCs w:val="22"/>
        </w:rPr>
      </w:pPr>
      <w:r w:rsidRPr="008D22F6">
        <w:rPr>
          <w:rStyle w:val="FontStyle44"/>
          <w:sz w:val="22"/>
          <w:szCs w:val="22"/>
        </w:rPr>
        <w:t>в связи с ________________________________________________________________</w:t>
      </w:r>
    </w:p>
    <w:p w:rsidR="005F3809" w:rsidRPr="008D22F6" w:rsidRDefault="005F3809" w:rsidP="005F3809">
      <w:pPr>
        <w:jc w:val="center"/>
        <w:rPr>
          <w:rStyle w:val="FontStyle44"/>
          <w:sz w:val="22"/>
          <w:szCs w:val="22"/>
        </w:rPr>
      </w:pPr>
      <w:r w:rsidRPr="008D22F6">
        <w:rPr>
          <w:rStyle w:val="FontStyle44"/>
          <w:sz w:val="22"/>
          <w:szCs w:val="22"/>
        </w:rPr>
        <w:t>(основание)</w:t>
      </w:r>
    </w:p>
    <w:p w:rsidR="005F3809" w:rsidRPr="008D22F6" w:rsidRDefault="005F3809" w:rsidP="005F3809">
      <w:pPr>
        <w:jc w:val="center"/>
        <w:rPr>
          <w:rStyle w:val="FontStyle45"/>
          <w:sz w:val="22"/>
          <w:szCs w:val="22"/>
        </w:rPr>
      </w:pPr>
      <w:r w:rsidRPr="008D22F6">
        <w:rPr>
          <w:rStyle w:val="FontStyle44"/>
          <w:sz w:val="22"/>
          <w:szCs w:val="22"/>
        </w:rPr>
        <w:t>________________________________________________________________</w:t>
      </w:r>
    </w:p>
    <w:p w:rsidR="005F3809" w:rsidRPr="008D22F6" w:rsidRDefault="005F3809" w:rsidP="005F3809">
      <w:pPr>
        <w:rPr>
          <w:rStyle w:val="FontStyle45"/>
          <w:sz w:val="22"/>
          <w:szCs w:val="22"/>
        </w:rPr>
      </w:pPr>
    </w:p>
    <w:p w:rsidR="005F3809" w:rsidRPr="008D22F6" w:rsidRDefault="005F3809" w:rsidP="005F3809">
      <w:pPr>
        <w:rPr>
          <w:sz w:val="22"/>
          <w:szCs w:val="22"/>
        </w:rPr>
      </w:pPr>
    </w:p>
    <w:p w:rsidR="005F3809" w:rsidRPr="008D22F6" w:rsidRDefault="005F3809" w:rsidP="005F3809">
      <w:pPr>
        <w:rPr>
          <w:sz w:val="22"/>
          <w:szCs w:val="22"/>
        </w:rPr>
      </w:pPr>
      <w:r w:rsidRPr="008D22F6">
        <w:rPr>
          <w:sz w:val="22"/>
          <w:szCs w:val="22"/>
        </w:rPr>
        <w:t>Перечень документов:</w:t>
      </w:r>
    </w:p>
    <w:p w:rsidR="005F3809" w:rsidRPr="008D22F6" w:rsidRDefault="005F3809" w:rsidP="005F3809">
      <w:pPr>
        <w:widowControl w:val="0"/>
        <w:numPr>
          <w:ilvl w:val="0"/>
          <w:numId w:val="26"/>
        </w:numPr>
        <w:autoSpaceDE w:val="0"/>
        <w:autoSpaceDN w:val="0"/>
        <w:adjustRightInd w:val="0"/>
        <w:ind w:left="0" w:firstLine="0"/>
        <w:rPr>
          <w:sz w:val="22"/>
          <w:szCs w:val="22"/>
        </w:rPr>
      </w:pPr>
      <w:r w:rsidRPr="008D22F6">
        <w:rPr>
          <w:sz w:val="22"/>
          <w:szCs w:val="22"/>
        </w:rPr>
        <w:t>___________________________</w:t>
      </w:r>
    </w:p>
    <w:p w:rsidR="005F3809" w:rsidRPr="008D22F6" w:rsidRDefault="005F3809" w:rsidP="005F3809">
      <w:pPr>
        <w:widowControl w:val="0"/>
        <w:numPr>
          <w:ilvl w:val="0"/>
          <w:numId w:val="26"/>
        </w:numPr>
        <w:autoSpaceDE w:val="0"/>
        <w:autoSpaceDN w:val="0"/>
        <w:adjustRightInd w:val="0"/>
        <w:ind w:left="0" w:firstLine="0"/>
        <w:rPr>
          <w:sz w:val="22"/>
          <w:szCs w:val="22"/>
        </w:rPr>
      </w:pPr>
      <w:r w:rsidRPr="008D22F6">
        <w:rPr>
          <w:sz w:val="22"/>
          <w:szCs w:val="22"/>
        </w:rPr>
        <w:t>___________________________</w:t>
      </w:r>
    </w:p>
    <w:p w:rsidR="005F3809" w:rsidRPr="008D22F6" w:rsidRDefault="005F3809" w:rsidP="005F3809">
      <w:pPr>
        <w:rPr>
          <w:sz w:val="22"/>
          <w:szCs w:val="22"/>
        </w:rPr>
      </w:pPr>
    </w:p>
    <w:p w:rsidR="005F3809" w:rsidRPr="008D22F6" w:rsidRDefault="005F3809" w:rsidP="005F3809">
      <w:pPr>
        <w:rPr>
          <w:rStyle w:val="FontStyle44"/>
          <w:sz w:val="22"/>
          <w:szCs w:val="22"/>
        </w:rPr>
      </w:pPr>
      <w:r w:rsidRPr="008D22F6">
        <w:rPr>
          <w:rStyle w:val="FontStyle44"/>
          <w:sz w:val="22"/>
          <w:szCs w:val="22"/>
        </w:rPr>
        <w:t xml:space="preserve">Заявитель________________________              _________________       </w:t>
      </w:r>
    </w:p>
    <w:p w:rsidR="005F3809" w:rsidRPr="008D22F6" w:rsidRDefault="005F3809" w:rsidP="005F3809">
      <w:pPr>
        <w:rPr>
          <w:rStyle w:val="FontStyle44"/>
          <w:sz w:val="22"/>
          <w:szCs w:val="22"/>
        </w:rPr>
      </w:pPr>
      <w:r w:rsidRPr="008D22F6">
        <w:rPr>
          <w:rStyle w:val="FontStyle44"/>
          <w:sz w:val="22"/>
          <w:szCs w:val="22"/>
        </w:rPr>
        <w:t>фамилия,  имя,  отчество   (для граждан),</w:t>
      </w:r>
      <w:r w:rsidRPr="008D22F6">
        <w:rPr>
          <w:rStyle w:val="FontStyle44"/>
          <w:sz w:val="22"/>
          <w:szCs w:val="22"/>
        </w:rPr>
        <w:tab/>
        <w:t xml:space="preserve">                      подпись</w:t>
      </w:r>
    </w:p>
    <w:p w:rsidR="005F3809" w:rsidRPr="008D22F6" w:rsidRDefault="005F3809" w:rsidP="005F3809">
      <w:pPr>
        <w:rPr>
          <w:rStyle w:val="FontStyle44"/>
          <w:sz w:val="22"/>
          <w:szCs w:val="22"/>
        </w:rPr>
      </w:pPr>
      <w:r w:rsidRPr="008D22F6">
        <w:rPr>
          <w:rStyle w:val="FontStyle44"/>
          <w:sz w:val="22"/>
          <w:szCs w:val="22"/>
        </w:rPr>
        <w:t>наименование,  фамилия,  имя,   отчество,</w:t>
      </w:r>
    </w:p>
    <w:p w:rsidR="005F3809" w:rsidRPr="008D22F6" w:rsidRDefault="005F3809" w:rsidP="005F3809">
      <w:pPr>
        <w:rPr>
          <w:rStyle w:val="FontStyle44"/>
          <w:sz w:val="22"/>
          <w:szCs w:val="22"/>
        </w:rPr>
      </w:pPr>
      <w:r w:rsidRPr="008D22F6">
        <w:rPr>
          <w:rStyle w:val="FontStyle44"/>
          <w:sz w:val="22"/>
          <w:szCs w:val="22"/>
        </w:rPr>
        <w:t>должность руководителя, - печать   (для</w:t>
      </w:r>
    </w:p>
    <w:p w:rsidR="005F3809" w:rsidRPr="008D22F6" w:rsidRDefault="005F3809" w:rsidP="005F3809">
      <w:pPr>
        <w:rPr>
          <w:rStyle w:val="FontStyle44"/>
          <w:sz w:val="22"/>
          <w:szCs w:val="22"/>
        </w:rPr>
      </w:pPr>
      <w:r w:rsidRPr="008D22F6">
        <w:rPr>
          <w:rStyle w:val="FontStyle44"/>
          <w:sz w:val="22"/>
          <w:szCs w:val="22"/>
        </w:rPr>
        <w:t>юридических лиц)</w:t>
      </w:r>
      <w:r w:rsidRPr="008D22F6">
        <w:rPr>
          <w:rStyle w:val="FontStyle44"/>
          <w:sz w:val="22"/>
          <w:szCs w:val="22"/>
        </w:rPr>
        <w:tab/>
        <w:t xml:space="preserve">                              "___"__________20___ г.</w:t>
      </w:r>
    </w:p>
    <w:p w:rsidR="005F3809" w:rsidRPr="008D22F6" w:rsidRDefault="005F3809" w:rsidP="005F3809">
      <w:pPr>
        <w:rPr>
          <w:rStyle w:val="FontStyle44"/>
          <w:sz w:val="22"/>
          <w:szCs w:val="22"/>
        </w:rPr>
      </w:pPr>
    </w:p>
    <w:p w:rsidR="005F3809" w:rsidRPr="008D22F6" w:rsidRDefault="005F3809" w:rsidP="005F3809">
      <w:pPr>
        <w:rPr>
          <w:rStyle w:val="FontStyle44"/>
          <w:sz w:val="22"/>
          <w:szCs w:val="22"/>
        </w:rPr>
      </w:pPr>
    </w:p>
    <w:p w:rsidR="005F3809" w:rsidRPr="008D22F6" w:rsidRDefault="005F3809" w:rsidP="005F3809">
      <w:pPr>
        <w:rPr>
          <w:rStyle w:val="FontStyle44"/>
          <w:sz w:val="22"/>
          <w:szCs w:val="22"/>
        </w:rPr>
      </w:pPr>
      <w:r w:rsidRPr="008D22F6">
        <w:rPr>
          <w:rStyle w:val="FontStyle44"/>
          <w:sz w:val="22"/>
          <w:szCs w:val="22"/>
        </w:rPr>
        <w:t>Отметка о регистрации заявления __________________________</w:t>
      </w:r>
    </w:p>
    <w:p w:rsidR="005F3809" w:rsidRPr="009A19A2" w:rsidRDefault="005F3809" w:rsidP="005F3809">
      <w:pPr>
        <w:jc w:val="right"/>
        <w:outlineLvl w:val="1"/>
        <w:rPr>
          <w:sz w:val="28"/>
          <w:szCs w:val="28"/>
        </w:rPr>
      </w:pPr>
      <w:r w:rsidRPr="009A19A2">
        <w:rPr>
          <w:sz w:val="28"/>
          <w:szCs w:val="28"/>
        </w:rPr>
        <w:lastRenderedPageBreak/>
        <w:t>Приложение № 3</w:t>
      </w:r>
    </w:p>
    <w:p w:rsidR="005F3809" w:rsidRPr="009A19A2" w:rsidRDefault="005F3809" w:rsidP="005F3809">
      <w:pPr>
        <w:jc w:val="right"/>
        <w:rPr>
          <w:sz w:val="28"/>
          <w:szCs w:val="28"/>
        </w:rPr>
      </w:pPr>
      <w:r w:rsidRPr="009A19A2">
        <w:rPr>
          <w:sz w:val="28"/>
          <w:szCs w:val="28"/>
        </w:rPr>
        <w:t>к  А</w:t>
      </w:r>
      <w:hyperlink r:id="rId10" w:history="1">
        <w:r w:rsidRPr="009A19A2">
          <w:rPr>
            <w:sz w:val="28"/>
            <w:szCs w:val="28"/>
          </w:rPr>
          <w:t>дминистративному</w:t>
        </w:r>
      </w:hyperlink>
      <w:r w:rsidRPr="009A19A2">
        <w:rPr>
          <w:sz w:val="28"/>
          <w:szCs w:val="28"/>
        </w:rPr>
        <w:t xml:space="preserve"> регламенту</w:t>
      </w:r>
    </w:p>
    <w:p w:rsidR="005F3809" w:rsidRPr="009A19A2" w:rsidRDefault="005F3809" w:rsidP="005F3809">
      <w:pPr>
        <w:jc w:val="right"/>
        <w:rPr>
          <w:sz w:val="28"/>
          <w:szCs w:val="28"/>
        </w:rPr>
      </w:pPr>
      <w:r w:rsidRPr="009A19A2">
        <w:rPr>
          <w:sz w:val="28"/>
          <w:szCs w:val="28"/>
        </w:rPr>
        <w:t>предоставления муниципальной услуги</w:t>
      </w:r>
    </w:p>
    <w:p w:rsidR="005F3809" w:rsidRPr="009A19A2" w:rsidRDefault="005F3809" w:rsidP="005F3809">
      <w:pPr>
        <w:ind w:firstLine="709"/>
        <w:jc w:val="right"/>
        <w:rPr>
          <w:color w:val="000000"/>
          <w:sz w:val="28"/>
          <w:szCs w:val="28"/>
        </w:rPr>
      </w:pPr>
      <w:r w:rsidRPr="009A19A2">
        <w:rPr>
          <w:rStyle w:val="15"/>
          <w:color w:val="00000A"/>
          <w:sz w:val="28"/>
          <w:szCs w:val="28"/>
        </w:rPr>
        <w:t>«</w:t>
      </w:r>
      <w:r w:rsidRPr="009A19A2">
        <w:rPr>
          <w:color w:val="000000"/>
          <w:sz w:val="28"/>
          <w:szCs w:val="28"/>
        </w:rPr>
        <w:t xml:space="preserve">Присвоение адреса объекту капитального </w:t>
      </w:r>
    </w:p>
    <w:p w:rsidR="005F3809" w:rsidRPr="009A19A2" w:rsidRDefault="005F3809" w:rsidP="005F3809">
      <w:pPr>
        <w:ind w:firstLine="709"/>
        <w:jc w:val="right"/>
        <w:rPr>
          <w:color w:val="000000"/>
          <w:sz w:val="28"/>
          <w:szCs w:val="28"/>
        </w:rPr>
      </w:pPr>
      <w:r w:rsidRPr="009A19A2">
        <w:rPr>
          <w:color w:val="000000"/>
          <w:sz w:val="28"/>
          <w:szCs w:val="28"/>
        </w:rPr>
        <w:t xml:space="preserve">строительства (в т.ч. незавершенного строительства), </w:t>
      </w:r>
    </w:p>
    <w:p w:rsidR="005F3809" w:rsidRPr="009A19A2" w:rsidRDefault="005F3809" w:rsidP="005F3809">
      <w:pPr>
        <w:ind w:firstLine="709"/>
        <w:jc w:val="right"/>
        <w:rPr>
          <w:rStyle w:val="15"/>
          <w:color w:val="00000A"/>
          <w:sz w:val="28"/>
          <w:szCs w:val="28"/>
        </w:rPr>
      </w:pPr>
      <w:r w:rsidRPr="009A19A2">
        <w:rPr>
          <w:color w:val="000000"/>
          <w:sz w:val="28"/>
          <w:szCs w:val="28"/>
        </w:rPr>
        <w:t xml:space="preserve">земельному участку </w:t>
      </w:r>
      <w:r w:rsidRPr="009A19A2">
        <w:rPr>
          <w:rStyle w:val="15"/>
          <w:color w:val="00000A"/>
          <w:sz w:val="28"/>
          <w:szCs w:val="28"/>
        </w:rPr>
        <w:t>на территории</w:t>
      </w:r>
    </w:p>
    <w:p w:rsidR="005F3809" w:rsidRPr="009A19A2" w:rsidRDefault="005F3809" w:rsidP="005F3809">
      <w:pPr>
        <w:ind w:firstLine="709"/>
        <w:jc w:val="right"/>
        <w:rPr>
          <w:sz w:val="28"/>
          <w:szCs w:val="28"/>
        </w:rPr>
      </w:pPr>
      <w:r>
        <w:rPr>
          <w:rStyle w:val="15"/>
          <w:sz w:val="28"/>
          <w:szCs w:val="28"/>
        </w:rPr>
        <w:t xml:space="preserve"> Васильевского сельсовета</w:t>
      </w:r>
      <w:r w:rsidRPr="009A19A2">
        <w:rPr>
          <w:rStyle w:val="15"/>
          <w:sz w:val="28"/>
          <w:szCs w:val="28"/>
        </w:rPr>
        <w:t>»</w:t>
      </w:r>
    </w:p>
    <w:p w:rsidR="005F3809" w:rsidRPr="008D22F6" w:rsidRDefault="005F3809" w:rsidP="005F3809">
      <w:pPr>
        <w:rPr>
          <w:sz w:val="22"/>
          <w:szCs w:val="22"/>
        </w:rPr>
      </w:pPr>
    </w:p>
    <w:p w:rsidR="005F3809" w:rsidRPr="008D22F6" w:rsidRDefault="005F3809" w:rsidP="005F3809">
      <w:pPr>
        <w:jc w:val="right"/>
        <w:rPr>
          <w:rStyle w:val="FontStyle44"/>
          <w:sz w:val="22"/>
          <w:szCs w:val="22"/>
        </w:rPr>
      </w:pPr>
      <w:r w:rsidRPr="008D22F6">
        <w:rPr>
          <w:rStyle w:val="FontStyle44"/>
          <w:sz w:val="22"/>
          <w:szCs w:val="22"/>
        </w:rPr>
        <w:t xml:space="preserve">В Администрацию </w:t>
      </w:r>
      <w:r>
        <w:rPr>
          <w:rStyle w:val="FontStyle44"/>
          <w:sz w:val="22"/>
          <w:szCs w:val="22"/>
        </w:rPr>
        <w:t>Васильевского сельсовета</w:t>
      </w:r>
    </w:p>
    <w:p w:rsidR="005F3809" w:rsidRPr="008D22F6" w:rsidRDefault="005F3809" w:rsidP="005F3809">
      <w:pPr>
        <w:jc w:val="right"/>
        <w:rPr>
          <w:rStyle w:val="FontStyle44"/>
          <w:sz w:val="22"/>
          <w:szCs w:val="22"/>
        </w:rPr>
      </w:pPr>
      <w:r w:rsidRPr="008D22F6">
        <w:rPr>
          <w:rStyle w:val="FontStyle44"/>
          <w:sz w:val="22"/>
          <w:szCs w:val="22"/>
        </w:rPr>
        <w:t>от __________________________________________</w:t>
      </w:r>
    </w:p>
    <w:p w:rsidR="005F3809" w:rsidRPr="008D22F6" w:rsidRDefault="005F3809" w:rsidP="005F3809">
      <w:pPr>
        <w:jc w:val="right"/>
        <w:rPr>
          <w:rStyle w:val="FontStyle44"/>
          <w:sz w:val="22"/>
          <w:szCs w:val="22"/>
        </w:rPr>
      </w:pPr>
      <w:r w:rsidRPr="008D22F6">
        <w:rPr>
          <w:rStyle w:val="FontStyle44"/>
          <w:sz w:val="22"/>
          <w:szCs w:val="22"/>
        </w:rPr>
        <w:t>наименование заявителя печатными буквами</w:t>
      </w:r>
    </w:p>
    <w:p w:rsidR="005F3809" w:rsidRPr="008D22F6" w:rsidRDefault="005F3809" w:rsidP="005F3809">
      <w:pPr>
        <w:jc w:val="right"/>
        <w:rPr>
          <w:rStyle w:val="FontStyle44"/>
          <w:sz w:val="22"/>
          <w:szCs w:val="22"/>
        </w:rPr>
      </w:pPr>
      <w:r w:rsidRPr="008D22F6">
        <w:rPr>
          <w:rStyle w:val="FontStyle44"/>
          <w:sz w:val="22"/>
          <w:szCs w:val="22"/>
        </w:rPr>
        <w:t>____________________________________________________</w:t>
      </w:r>
    </w:p>
    <w:p w:rsidR="005F3809" w:rsidRPr="008D22F6" w:rsidRDefault="005F3809" w:rsidP="005F3809">
      <w:pPr>
        <w:jc w:val="right"/>
        <w:rPr>
          <w:rStyle w:val="FontStyle44"/>
          <w:sz w:val="22"/>
          <w:szCs w:val="22"/>
        </w:rPr>
      </w:pPr>
      <w:r w:rsidRPr="008D22F6">
        <w:rPr>
          <w:rStyle w:val="FontStyle44"/>
          <w:sz w:val="22"/>
          <w:szCs w:val="22"/>
        </w:rPr>
        <w:t xml:space="preserve"> (фамилия, имя, отчество - для граждан,</w:t>
      </w:r>
    </w:p>
    <w:p w:rsidR="005F3809" w:rsidRPr="008D22F6" w:rsidRDefault="005F3809" w:rsidP="005F3809">
      <w:pPr>
        <w:jc w:val="right"/>
        <w:rPr>
          <w:rStyle w:val="FontStyle44"/>
          <w:sz w:val="22"/>
          <w:szCs w:val="22"/>
        </w:rPr>
      </w:pPr>
      <w:r w:rsidRPr="008D22F6">
        <w:rPr>
          <w:rStyle w:val="FontStyle44"/>
          <w:sz w:val="22"/>
          <w:szCs w:val="22"/>
        </w:rPr>
        <w:t>___________________________________________________</w:t>
      </w:r>
    </w:p>
    <w:p w:rsidR="005F3809" w:rsidRPr="008D22F6" w:rsidRDefault="005F3809" w:rsidP="005F3809">
      <w:pPr>
        <w:jc w:val="right"/>
        <w:rPr>
          <w:rStyle w:val="FontStyle44"/>
          <w:sz w:val="22"/>
          <w:szCs w:val="22"/>
        </w:rPr>
      </w:pPr>
      <w:r w:rsidRPr="008D22F6">
        <w:rPr>
          <w:rStyle w:val="FontStyle44"/>
          <w:sz w:val="22"/>
          <w:szCs w:val="22"/>
        </w:rPr>
        <w:t>___________________________________________________</w:t>
      </w:r>
    </w:p>
    <w:p w:rsidR="005F3809" w:rsidRPr="008D22F6" w:rsidRDefault="005F3809" w:rsidP="005F3809">
      <w:pPr>
        <w:jc w:val="right"/>
        <w:rPr>
          <w:rStyle w:val="FontStyle44"/>
          <w:sz w:val="22"/>
          <w:szCs w:val="22"/>
        </w:rPr>
      </w:pPr>
      <w:r w:rsidRPr="008D22F6">
        <w:rPr>
          <w:rStyle w:val="FontStyle44"/>
          <w:sz w:val="22"/>
          <w:szCs w:val="22"/>
        </w:rPr>
        <w:t>полное наименование, место нахождения</w:t>
      </w:r>
    </w:p>
    <w:p w:rsidR="005F3809" w:rsidRPr="008D22F6" w:rsidRDefault="005F3809" w:rsidP="005F3809">
      <w:pPr>
        <w:jc w:val="right"/>
        <w:rPr>
          <w:rStyle w:val="FontStyle44"/>
          <w:sz w:val="22"/>
          <w:szCs w:val="22"/>
        </w:rPr>
      </w:pPr>
      <w:r w:rsidRPr="008D22F6">
        <w:rPr>
          <w:rStyle w:val="FontStyle44"/>
          <w:sz w:val="22"/>
          <w:szCs w:val="22"/>
        </w:rPr>
        <w:t>- для юридического лица),</w:t>
      </w:r>
    </w:p>
    <w:p w:rsidR="005F3809" w:rsidRPr="008D22F6" w:rsidRDefault="005F3809" w:rsidP="005F3809">
      <w:pPr>
        <w:jc w:val="right"/>
        <w:rPr>
          <w:rStyle w:val="FontStyle44"/>
          <w:sz w:val="22"/>
          <w:szCs w:val="22"/>
        </w:rPr>
      </w:pPr>
      <w:r w:rsidRPr="008D22F6">
        <w:rPr>
          <w:rStyle w:val="FontStyle44"/>
          <w:sz w:val="22"/>
          <w:szCs w:val="22"/>
        </w:rPr>
        <w:t>__________________________________________________</w:t>
      </w:r>
    </w:p>
    <w:p w:rsidR="005F3809" w:rsidRPr="008D22F6" w:rsidRDefault="005F3809" w:rsidP="005F3809">
      <w:pPr>
        <w:jc w:val="right"/>
        <w:rPr>
          <w:rStyle w:val="FontStyle44"/>
          <w:sz w:val="22"/>
          <w:szCs w:val="22"/>
        </w:rPr>
      </w:pPr>
      <w:r w:rsidRPr="008D22F6">
        <w:rPr>
          <w:rStyle w:val="FontStyle44"/>
          <w:sz w:val="22"/>
          <w:szCs w:val="22"/>
        </w:rPr>
        <w:t>почтовый адрес, телефон</w:t>
      </w:r>
    </w:p>
    <w:p w:rsidR="005F3809" w:rsidRPr="008D22F6" w:rsidRDefault="005F3809" w:rsidP="005F3809">
      <w:pPr>
        <w:pStyle w:val="Style35"/>
        <w:widowControl/>
        <w:spacing w:before="240" w:line="240" w:lineRule="auto"/>
        <w:ind w:left="4022"/>
        <w:jc w:val="left"/>
        <w:rPr>
          <w:rStyle w:val="FontStyle45"/>
          <w:sz w:val="22"/>
          <w:szCs w:val="22"/>
        </w:rPr>
      </w:pPr>
    </w:p>
    <w:p w:rsidR="005F3809" w:rsidRPr="008D22F6" w:rsidRDefault="005F3809" w:rsidP="005F3809">
      <w:pPr>
        <w:rPr>
          <w:rStyle w:val="FontStyle44"/>
          <w:sz w:val="22"/>
          <w:szCs w:val="22"/>
        </w:rPr>
      </w:pPr>
    </w:p>
    <w:p w:rsidR="005F3809" w:rsidRPr="008D22F6" w:rsidRDefault="005F3809" w:rsidP="005F3809">
      <w:pPr>
        <w:jc w:val="center"/>
        <w:rPr>
          <w:rStyle w:val="FontStyle44"/>
          <w:sz w:val="22"/>
          <w:szCs w:val="22"/>
        </w:rPr>
      </w:pPr>
      <w:r w:rsidRPr="008D22F6">
        <w:rPr>
          <w:rStyle w:val="FontStyle44"/>
          <w:sz w:val="22"/>
          <w:szCs w:val="22"/>
        </w:rPr>
        <w:t>ЗАЯВЛЕНИЕ</w:t>
      </w:r>
    </w:p>
    <w:p w:rsidR="005F3809" w:rsidRPr="008D22F6" w:rsidRDefault="005F3809" w:rsidP="005F3809">
      <w:pPr>
        <w:jc w:val="center"/>
        <w:rPr>
          <w:rStyle w:val="FontStyle44"/>
          <w:sz w:val="22"/>
          <w:szCs w:val="22"/>
        </w:rPr>
      </w:pPr>
      <w:r w:rsidRPr="008D22F6">
        <w:rPr>
          <w:rStyle w:val="FontStyle44"/>
          <w:sz w:val="22"/>
          <w:szCs w:val="22"/>
        </w:rPr>
        <w:t xml:space="preserve">об упразднении адреса объекта </w:t>
      </w:r>
      <w:r>
        <w:rPr>
          <w:rStyle w:val="FontStyle44"/>
          <w:sz w:val="22"/>
          <w:szCs w:val="22"/>
        </w:rPr>
        <w:t>капитального строительства</w:t>
      </w:r>
      <w:r w:rsidRPr="008D22F6">
        <w:rPr>
          <w:rStyle w:val="FontStyle44"/>
          <w:sz w:val="22"/>
          <w:szCs w:val="22"/>
        </w:rPr>
        <w:t xml:space="preserve"> </w:t>
      </w:r>
    </w:p>
    <w:p w:rsidR="005F3809" w:rsidRPr="008D22F6" w:rsidRDefault="005F3809" w:rsidP="005F3809">
      <w:pPr>
        <w:jc w:val="center"/>
        <w:rPr>
          <w:rStyle w:val="FontStyle44"/>
          <w:sz w:val="22"/>
          <w:szCs w:val="22"/>
        </w:rPr>
      </w:pPr>
    </w:p>
    <w:p w:rsidR="005F3809" w:rsidRPr="008D22F6" w:rsidRDefault="005F3809" w:rsidP="005F3809">
      <w:pPr>
        <w:jc w:val="center"/>
        <w:rPr>
          <w:rStyle w:val="FontStyle44"/>
          <w:sz w:val="22"/>
          <w:szCs w:val="22"/>
        </w:rPr>
      </w:pPr>
    </w:p>
    <w:p w:rsidR="005F3809" w:rsidRPr="008D22F6" w:rsidRDefault="005F3809" w:rsidP="005F3809">
      <w:pPr>
        <w:jc w:val="center"/>
        <w:rPr>
          <w:rStyle w:val="FontStyle44"/>
          <w:sz w:val="22"/>
          <w:szCs w:val="22"/>
        </w:rPr>
      </w:pPr>
    </w:p>
    <w:p w:rsidR="005F3809" w:rsidRPr="008D22F6" w:rsidRDefault="005F3809" w:rsidP="005F3809">
      <w:pPr>
        <w:rPr>
          <w:rStyle w:val="FontStyle44"/>
          <w:sz w:val="22"/>
          <w:szCs w:val="22"/>
        </w:rPr>
      </w:pPr>
      <w:r w:rsidRPr="008D22F6">
        <w:rPr>
          <w:rStyle w:val="FontStyle44"/>
          <w:sz w:val="22"/>
          <w:szCs w:val="22"/>
        </w:rPr>
        <w:t xml:space="preserve">      Прошу упразднить адрес объекта </w:t>
      </w:r>
      <w:r>
        <w:rPr>
          <w:rStyle w:val="FontStyle44"/>
          <w:sz w:val="22"/>
          <w:szCs w:val="22"/>
        </w:rPr>
        <w:t>капитального строительства</w:t>
      </w:r>
      <w:r w:rsidRPr="008D22F6">
        <w:rPr>
          <w:rStyle w:val="FontStyle44"/>
          <w:sz w:val="22"/>
          <w:szCs w:val="22"/>
        </w:rPr>
        <w:t xml:space="preserve"> _______________________________________________________________,</w:t>
      </w:r>
    </w:p>
    <w:p w:rsidR="005F3809" w:rsidRPr="008D22F6" w:rsidRDefault="005F3809" w:rsidP="005F3809">
      <w:pPr>
        <w:jc w:val="center"/>
        <w:rPr>
          <w:rStyle w:val="FontStyle44"/>
          <w:sz w:val="22"/>
          <w:szCs w:val="22"/>
        </w:rPr>
      </w:pPr>
      <w:r w:rsidRPr="008D22F6">
        <w:rPr>
          <w:rStyle w:val="FontStyle44"/>
          <w:sz w:val="22"/>
          <w:szCs w:val="22"/>
        </w:rPr>
        <w:t>(наименование и назначение объекта)</w:t>
      </w:r>
    </w:p>
    <w:p w:rsidR="005F3809" w:rsidRPr="008D22F6" w:rsidRDefault="005F3809" w:rsidP="005F3809">
      <w:pPr>
        <w:rPr>
          <w:sz w:val="22"/>
          <w:szCs w:val="22"/>
        </w:rPr>
      </w:pPr>
    </w:p>
    <w:p w:rsidR="005F3809" w:rsidRPr="008D22F6" w:rsidRDefault="005F3809" w:rsidP="005F3809">
      <w:pPr>
        <w:rPr>
          <w:rStyle w:val="FontStyle44"/>
          <w:sz w:val="22"/>
          <w:szCs w:val="22"/>
        </w:rPr>
      </w:pPr>
      <w:r w:rsidRPr="008D22F6">
        <w:rPr>
          <w:rStyle w:val="FontStyle44"/>
          <w:sz w:val="22"/>
          <w:szCs w:val="22"/>
        </w:rPr>
        <w:t>расположенного ______________________________________________________________</w:t>
      </w:r>
    </w:p>
    <w:p w:rsidR="005F3809" w:rsidRPr="008D22F6" w:rsidRDefault="005F3809" w:rsidP="005F3809">
      <w:pPr>
        <w:jc w:val="center"/>
        <w:rPr>
          <w:rStyle w:val="FontStyle44"/>
          <w:sz w:val="22"/>
          <w:szCs w:val="22"/>
        </w:rPr>
      </w:pPr>
      <w:r w:rsidRPr="008D22F6">
        <w:rPr>
          <w:rStyle w:val="FontStyle44"/>
          <w:sz w:val="22"/>
          <w:szCs w:val="22"/>
        </w:rPr>
        <w:t>(адрес объекта недвижимости)</w:t>
      </w:r>
    </w:p>
    <w:p w:rsidR="005F3809" w:rsidRPr="008D22F6" w:rsidRDefault="005F3809" w:rsidP="005F3809">
      <w:pPr>
        <w:rPr>
          <w:rStyle w:val="FontStyle44"/>
          <w:sz w:val="22"/>
          <w:szCs w:val="22"/>
        </w:rPr>
      </w:pPr>
      <w:r w:rsidRPr="008D22F6">
        <w:rPr>
          <w:rStyle w:val="FontStyle44"/>
          <w:sz w:val="22"/>
          <w:szCs w:val="22"/>
        </w:rPr>
        <w:t>в связи с ________________________________________________________________</w:t>
      </w:r>
    </w:p>
    <w:p w:rsidR="005F3809" w:rsidRPr="008D22F6" w:rsidRDefault="005F3809" w:rsidP="005F3809">
      <w:pPr>
        <w:jc w:val="center"/>
        <w:rPr>
          <w:rStyle w:val="FontStyle44"/>
          <w:sz w:val="22"/>
          <w:szCs w:val="22"/>
        </w:rPr>
      </w:pPr>
      <w:r w:rsidRPr="008D22F6">
        <w:rPr>
          <w:rStyle w:val="FontStyle44"/>
          <w:sz w:val="22"/>
          <w:szCs w:val="22"/>
        </w:rPr>
        <w:t>(основание)</w:t>
      </w:r>
    </w:p>
    <w:p w:rsidR="005F3809" w:rsidRPr="008D22F6" w:rsidRDefault="005F3809" w:rsidP="005F3809">
      <w:pPr>
        <w:jc w:val="center"/>
        <w:rPr>
          <w:rStyle w:val="FontStyle44"/>
          <w:sz w:val="22"/>
          <w:szCs w:val="22"/>
        </w:rPr>
      </w:pPr>
      <w:r w:rsidRPr="008D22F6">
        <w:rPr>
          <w:rStyle w:val="FontStyle44"/>
          <w:sz w:val="22"/>
          <w:szCs w:val="22"/>
        </w:rPr>
        <w:t>________________________________________________________________</w:t>
      </w:r>
    </w:p>
    <w:p w:rsidR="005F3809" w:rsidRPr="008D22F6" w:rsidRDefault="005F3809" w:rsidP="005F3809">
      <w:pPr>
        <w:rPr>
          <w:sz w:val="22"/>
          <w:szCs w:val="22"/>
        </w:rPr>
      </w:pPr>
    </w:p>
    <w:p w:rsidR="005F3809" w:rsidRPr="008D22F6" w:rsidRDefault="005F3809" w:rsidP="005F3809">
      <w:pPr>
        <w:rPr>
          <w:sz w:val="22"/>
          <w:szCs w:val="22"/>
        </w:rPr>
      </w:pPr>
    </w:p>
    <w:p w:rsidR="005F3809" w:rsidRPr="008D22F6" w:rsidRDefault="005F3809" w:rsidP="005F3809">
      <w:pPr>
        <w:rPr>
          <w:sz w:val="22"/>
          <w:szCs w:val="22"/>
        </w:rPr>
      </w:pPr>
      <w:r w:rsidRPr="008D22F6">
        <w:rPr>
          <w:sz w:val="22"/>
          <w:szCs w:val="22"/>
        </w:rPr>
        <w:t>Перечень документов:</w:t>
      </w:r>
    </w:p>
    <w:p w:rsidR="005F3809" w:rsidRPr="008D22F6" w:rsidRDefault="005F3809" w:rsidP="005F3809">
      <w:pPr>
        <w:rPr>
          <w:sz w:val="22"/>
          <w:szCs w:val="22"/>
        </w:rPr>
      </w:pPr>
      <w:r w:rsidRPr="008D22F6">
        <w:rPr>
          <w:sz w:val="22"/>
          <w:szCs w:val="22"/>
        </w:rPr>
        <w:t>1. ___________________________</w:t>
      </w:r>
    </w:p>
    <w:p w:rsidR="005F3809" w:rsidRPr="008D22F6" w:rsidRDefault="005F3809" w:rsidP="005F3809">
      <w:pPr>
        <w:widowControl w:val="0"/>
        <w:numPr>
          <w:ilvl w:val="0"/>
          <w:numId w:val="19"/>
        </w:numPr>
        <w:autoSpaceDE w:val="0"/>
        <w:autoSpaceDN w:val="0"/>
        <w:adjustRightInd w:val="0"/>
        <w:rPr>
          <w:sz w:val="22"/>
          <w:szCs w:val="22"/>
        </w:rPr>
      </w:pPr>
      <w:r w:rsidRPr="008D22F6">
        <w:rPr>
          <w:sz w:val="22"/>
          <w:szCs w:val="22"/>
        </w:rPr>
        <w:t xml:space="preserve"> ___________________________</w:t>
      </w:r>
    </w:p>
    <w:p w:rsidR="005F3809" w:rsidRPr="008D22F6" w:rsidRDefault="005F3809" w:rsidP="005F3809">
      <w:pPr>
        <w:rPr>
          <w:sz w:val="22"/>
          <w:szCs w:val="22"/>
        </w:rPr>
      </w:pPr>
    </w:p>
    <w:p w:rsidR="005F3809" w:rsidRPr="008D22F6" w:rsidRDefault="005F3809" w:rsidP="005F3809">
      <w:pPr>
        <w:rPr>
          <w:rStyle w:val="FontStyle44"/>
          <w:color w:val="FF0000"/>
          <w:sz w:val="22"/>
          <w:szCs w:val="22"/>
        </w:rPr>
      </w:pPr>
    </w:p>
    <w:p w:rsidR="005F3809" w:rsidRPr="008D22F6" w:rsidRDefault="005F3809" w:rsidP="005F3809">
      <w:pPr>
        <w:rPr>
          <w:rStyle w:val="FontStyle44"/>
          <w:sz w:val="22"/>
          <w:szCs w:val="22"/>
        </w:rPr>
      </w:pPr>
    </w:p>
    <w:p w:rsidR="005F3809" w:rsidRPr="008D22F6" w:rsidRDefault="005F3809" w:rsidP="005F3809">
      <w:pPr>
        <w:rPr>
          <w:rStyle w:val="FontStyle44"/>
          <w:sz w:val="22"/>
          <w:szCs w:val="22"/>
        </w:rPr>
      </w:pPr>
      <w:r w:rsidRPr="008D22F6">
        <w:rPr>
          <w:rStyle w:val="FontStyle44"/>
          <w:sz w:val="22"/>
          <w:szCs w:val="22"/>
        </w:rPr>
        <w:t xml:space="preserve">Заявитель________________________              _________________       </w:t>
      </w:r>
    </w:p>
    <w:p w:rsidR="005F3809" w:rsidRPr="008D22F6" w:rsidRDefault="005F3809" w:rsidP="005F3809">
      <w:pPr>
        <w:rPr>
          <w:rStyle w:val="FontStyle44"/>
          <w:sz w:val="22"/>
          <w:szCs w:val="22"/>
        </w:rPr>
      </w:pPr>
      <w:r w:rsidRPr="008D22F6">
        <w:rPr>
          <w:rStyle w:val="FontStyle44"/>
          <w:sz w:val="22"/>
          <w:szCs w:val="22"/>
        </w:rPr>
        <w:t>фамилия,  имя,  отчество   (для граждан),</w:t>
      </w:r>
      <w:r w:rsidRPr="008D22F6">
        <w:rPr>
          <w:rStyle w:val="FontStyle44"/>
          <w:sz w:val="22"/>
          <w:szCs w:val="22"/>
        </w:rPr>
        <w:tab/>
        <w:t xml:space="preserve">                      подпись</w:t>
      </w:r>
    </w:p>
    <w:p w:rsidR="005F3809" w:rsidRPr="008D22F6" w:rsidRDefault="005F3809" w:rsidP="005F3809">
      <w:pPr>
        <w:rPr>
          <w:rStyle w:val="FontStyle44"/>
          <w:sz w:val="22"/>
          <w:szCs w:val="22"/>
        </w:rPr>
      </w:pPr>
      <w:r w:rsidRPr="008D22F6">
        <w:rPr>
          <w:rStyle w:val="FontStyle44"/>
          <w:sz w:val="22"/>
          <w:szCs w:val="22"/>
        </w:rPr>
        <w:t>наименование,  фамилия,  имя,   отчество,</w:t>
      </w:r>
    </w:p>
    <w:p w:rsidR="005F3809" w:rsidRPr="008D22F6" w:rsidRDefault="005F3809" w:rsidP="005F3809">
      <w:pPr>
        <w:rPr>
          <w:rStyle w:val="FontStyle44"/>
          <w:sz w:val="22"/>
          <w:szCs w:val="22"/>
        </w:rPr>
      </w:pPr>
      <w:r w:rsidRPr="008D22F6">
        <w:rPr>
          <w:rStyle w:val="FontStyle44"/>
          <w:sz w:val="22"/>
          <w:szCs w:val="22"/>
        </w:rPr>
        <w:t>должность руководителя, - печать   (для</w:t>
      </w:r>
    </w:p>
    <w:p w:rsidR="005F3809" w:rsidRPr="008D22F6" w:rsidRDefault="005F3809" w:rsidP="005F3809">
      <w:pPr>
        <w:rPr>
          <w:rStyle w:val="FontStyle44"/>
          <w:sz w:val="22"/>
          <w:szCs w:val="22"/>
        </w:rPr>
      </w:pPr>
      <w:r w:rsidRPr="008D22F6">
        <w:rPr>
          <w:rStyle w:val="FontStyle44"/>
          <w:sz w:val="22"/>
          <w:szCs w:val="22"/>
        </w:rPr>
        <w:t>юридических лиц)</w:t>
      </w:r>
      <w:r w:rsidRPr="008D22F6">
        <w:rPr>
          <w:rStyle w:val="FontStyle44"/>
          <w:sz w:val="22"/>
          <w:szCs w:val="22"/>
        </w:rPr>
        <w:tab/>
        <w:t xml:space="preserve">                               "___"__________20___ г.</w:t>
      </w:r>
    </w:p>
    <w:p w:rsidR="005F3809" w:rsidRPr="008D22F6" w:rsidRDefault="005F3809" w:rsidP="005F3809">
      <w:pPr>
        <w:rPr>
          <w:rStyle w:val="FontStyle44"/>
          <w:sz w:val="22"/>
          <w:szCs w:val="22"/>
        </w:rPr>
      </w:pPr>
    </w:p>
    <w:p w:rsidR="005F3809" w:rsidRPr="008D22F6" w:rsidRDefault="005F3809" w:rsidP="005F3809">
      <w:pPr>
        <w:rPr>
          <w:rStyle w:val="FontStyle44"/>
          <w:sz w:val="22"/>
          <w:szCs w:val="22"/>
        </w:rPr>
      </w:pPr>
    </w:p>
    <w:p w:rsidR="005F3809" w:rsidRPr="008D22F6" w:rsidRDefault="005F3809" w:rsidP="005F3809">
      <w:pPr>
        <w:rPr>
          <w:rStyle w:val="FontStyle44"/>
          <w:sz w:val="22"/>
          <w:szCs w:val="22"/>
        </w:rPr>
      </w:pPr>
      <w:r w:rsidRPr="008D22F6">
        <w:rPr>
          <w:rStyle w:val="FontStyle44"/>
          <w:sz w:val="22"/>
          <w:szCs w:val="22"/>
        </w:rPr>
        <w:t>Отметка о регистрации заявления __________________________</w:t>
      </w:r>
    </w:p>
    <w:p w:rsidR="005F3809" w:rsidRDefault="005F3809" w:rsidP="005F3809"/>
    <w:sectPr w:rsidR="005F380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5288" w:rsidRDefault="00725288">
      <w:r>
        <w:separator/>
      </w:r>
    </w:p>
  </w:endnote>
  <w:endnote w:type="continuationSeparator" w:id="0">
    <w:p w:rsidR="00725288" w:rsidRDefault="00725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5288" w:rsidRDefault="00725288">
      <w:r>
        <w:separator/>
      </w:r>
    </w:p>
  </w:footnote>
  <w:footnote w:type="continuationSeparator" w:id="0">
    <w:p w:rsidR="00725288" w:rsidRDefault="007252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3"/>
      <w:numFmt w:val="decimal"/>
      <w:lvlText w:val="%1."/>
      <w:lvlJc w:val="left"/>
      <w:pPr>
        <w:tabs>
          <w:tab w:val="num" w:pos="1155"/>
        </w:tabs>
        <w:ind w:left="1155" w:hanging="360"/>
      </w:pPr>
    </w:lvl>
  </w:abstractNum>
  <w:abstractNum w:abstractNumId="2" w15:restartNumberingAfterBreak="0">
    <w:nsid w:val="00000003"/>
    <w:multiLevelType w:val="multilevel"/>
    <w:tmpl w:val="00000003"/>
    <w:lvl w:ilvl="0">
      <w:start w:val="1"/>
      <w:numFmt w:val="decimal"/>
      <w:suff w:val="nothing"/>
      <w:lvlText w:val="%1."/>
      <w:lvlJc w:val="left"/>
      <w:pPr>
        <w:tabs>
          <w:tab w:val="num" w:pos="0"/>
        </w:tabs>
        <w:ind w:left="0" w:firstLine="0"/>
      </w:pPr>
    </w:lvl>
    <w:lvl w:ilvl="1">
      <w:start w:val="2"/>
      <w:numFmt w:val="decimal"/>
      <w:suff w:val="nothing"/>
      <w:lvlText w:val="%1.%2."/>
      <w:lvlJc w:val="left"/>
      <w:pPr>
        <w:tabs>
          <w:tab w:val="num" w:pos="0"/>
        </w:tabs>
        <w:ind w:left="0" w:firstLine="0"/>
      </w:pPr>
    </w:lvl>
    <w:lvl w:ilvl="2">
      <w:start w:val="1"/>
      <w:numFmt w:val="decimal"/>
      <w:suff w:val="nothing"/>
      <w:lvlText w:val="%1.%2.%3."/>
      <w:lvlJc w:val="left"/>
      <w:pPr>
        <w:tabs>
          <w:tab w:val="num" w:pos="0"/>
        </w:tabs>
        <w:ind w:left="0" w:firstLine="0"/>
      </w:pPr>
    </w:lvl>
    <w:lvl w:ilvl="3">
      <w:start w:val="1"/>
      <w:numFmt w:val="decimal"/>
      <w:suff w:val="nothing"/>
      <w:lvlText w:val="%1.%2.%3.%4."/>
      <w:lvlJc w:val="left"/>
      <w:pPr>
        <w:tabs>
          <w:tab w:val="num" w:pos="0"/>
        </w:tabs>
        <w:ind w:left="0" w:firstLine="0"/>
      </w:pPr>
    </w:lvl>
    <w:lvl w:ilvl="4">
      <w:start w:val="1"/>
      <w:numFmt w:val="decimal"/>
      <w:suff w:val="nothing"/>
      <w:lvlText w:val="%1.%2.%3.%4.%5."/>
      <w:lvlJc w:val="left"/>
      <w:pPr>
        <w:tabs>
          <w:tab w:val="num" w:pos="0"/>
        </w:tabs>
        <w:ind w:left="0" w:firstLine="0"/>
      </w:pPr>
    </w:lvl>
    <w:lvl w:ilvl="5">
      <w:start w:val="1"/>
      <w:numFmt w:val="decimal"/>
      <w:suff w:val="nothing"/>
      <w:lvlText w:val="%1.%2.%3.%4.%5.%6."/>
      <w:lvlJc w:val="left"/>
      <w:pPr>
        <w:tabs>
          <w:tab w:val="num" w:pos="0"/>
        </w:tabs>
        <w:ind w:left="0" w:firstLine="0"/>
      </w:pPr>
    </w:lvl>
    <w:lvl w:ilvl="6">
      <w:start w:val="1"/>
      <w:numFmt w:val="decimal"/>
      <w:suff w:val="nothing"/>
      <w:lvlText w:val="%1.%2.%3.%4.%5.%6.%7."/>
      <w:lvlJc w:val="left"/>
      <w:pPr>
        <w:tabs>
          <w:tab w:val="num" w:pos="0"/>
        </w:tabs>
        <w:ind w:left="0" w:firstLine="0"/>
      </w:pPr>
    </w:lvl>
    <w:lvl w:ilvl="7">
      <w:start w:val="1"/>
      <w:numFmt w:val="decimal"/>
      <w:suff w:val="nothing"/>
      <w:lvlText w:val="%1.%2.%3.%4.%5.%6.%7.%8."/>
      <w:lvlJc w:val="left"/>
      <w:pPr>
        <w:tabs>
          <w:tab w:val="num" w:pos="0"/>
        </w:tabs>
        <w:ind w:left="0" w:firstLine="0"/>
      </w:pPr>
    </w:lvl>
    <w:lvl w:ilvl="8">
      <w:start w:val="1"/>
      <w:numFmt w:val="decimal"/>
      <w:suff w:val="nothing"/>
      <w:lvlText w:val="%1.%2.%3.%4.%5.%6.%7.%8.%9."/>
      <w:lvlJc w:val="left"/>
      <w:pPr>
        <w:tabs>
          <w:tab w:val="num" w:pos="0"/>
        </w:tabs>
        <w:ind w:left="0" w:firstLine="0"/>
      </w:pPr>
    </w:lvl>
  </w:abstractNum>
  <w:abstractNum w:abstractNumId="3" w15:restartNumberingAfterBreak="0">
    <w:nsid w:val="007669B5"/>
    <w:multiLevelType w:val="multilevel"/>
    <w:tmpl w:val="07942F9C"/>
    <w:lvl w:ilvl="0">
      <w:start w:val="2"/>
      <w:numFmt w:val="decimal"/>
      <w:lvlText w:val="%1."/>
      <w:lvlJc w:val="left"/>
      <w:pPr>
        <w:ind w:left="840" w:hanging="840"/>
      </w:pPr>
      <w:rPr>
        <w:rFonts w:hint="default"/>
      </w:rPr>
    </w:lvl>
    <w:lvl w:ilvl="1">
      <w:start w:val="10"/>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2"/>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6D75A0"/>
    <w:multiLevelType w:val="singleLevel"/>
    <w:tmpl w:val="8326F0CA"/>
    <w:lvl w:ilvl="0">
      <w:start w:val="4"/>
      <w:numFmt w:val="decimal"/>
      <w:lvlText w:val="5.%1."/>
      <w:legacy w:legacy="1" w:legacySpace="0" w:legacyIndent="235"/>
      <w:lvlJc w:val="left"/>
      <w:rPr>
        <w:rFonts w:ascii="Times New Roman" w:hAnsi="Times New Roman" w:cs="Times New Roman" w:hint="default"/>
      </w:rPr>
    </w:lvl>
  </w:abstractNum>
  <w:abstractNum w:abstractNumId="5" w15:restartNumberingAfterBreak="0">
    <w:nsid w:val="080B3E02"/>
    <w:multiLevelType w:val="hybridMultilevel"/>
    <w:tmpl w:val="F7F6419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C136B52"/>
    <w:multiLevelType w:val="hybridMultilevel"/>
    <w:tmpl w:val="BE7AC98C"/>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1AF16BE"/>
    <w:multiLevelType w:val="hybridMultilevel"/>
    <w:tmpl w:val="AB76417C"/>
    <w:lvl w:ilvl="0" w:tplc="36302EFA">
      <w:start w:val="1"/>
      <w:numFmt w:val="upperRoman"/>
      <w:lvlText w:val="%1."/>
      <w:lvlJc w:val="left"/>
      <w:pPr>
        <w:ind w:left="1080" w:hanging="72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100E9E"/>
    <w:multiLevelType w:val="hybridMultilevel"/>
    <w:tmpl w:val="F834838A"/>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A695DB5"/>
    <w:multiLevelType w:val="hybridMultilevel"/>
    <w:tmpl w:val="771AB3F0"/>
    <w:lvl w:ilvl="0" w:tplc="42868D54">
      <w:start w:val="5"/>
      <w:numFmt w:val="decimal"/>
      <w:lvlText w:val="%1."/>
      <w:lvlJc w:val="left"/>
      <w:pPr>
        <w:tabs>
          <w:tab w:val="num" w:pos="1155"/>
        </w:tabs>
        <w:ind w:left="1155" w:hanging="360"/>
      </w:pPr>
      <w:rPr>
        <w:rFonts w:hint="default"/>
      </w:rPr>
    </w:lvl>
    <w:lvl w:ilvl="1" w:tplc="04190019" w:tentative="1">
      <w:start w:val="1"/>
      <w:numFmt w:val="lowerLetter"/>
      <w:lvlText w:val="%2."/>
      <w:lvlJc w:val="left"/>
      <w:pPr>
        <w:tabs>
          <w:tab w:val="num" w:pos="1875"/>
        </w:tabs>
        <w:ind w:left="1875" w:hanging="360"/>
      </w:pPr>
    </w:lvl>
    <w:lvl w:ilvl="2" w:tplc="0419001B" w:tentative="1">
      <w:start w:val="1"/>
      <w:numFmt w:val="lowerRoman"/>
      <w:lvlText w:val="%3."/>
      <w:lvlJc w:val="right"/>
      <w:pPr>
        <w:tabs>
          <w:tab w:val="num" w:pos="2595"/>
        </w:tabs>
        <w:ind w:left="2595" w:hanging="180"/>
      </w:pPr>
    </w:lvl>
    <w:lvl w:ilvl="3" w:tplc="0419000F" w:tentative="1">
      <w:start w:val="1"/>
      <w:numFmt w:val="decimal"/>
      <w:lvlText w:val="%4."/>
      <w:lvlJc w:val="left"/>
      <w:pPr>
        <w:tabs>
          <w:tab w:val="num" w:pos="3315"/>
        </w:tabs>
        <w:ind w:left="3315" w:hanging="360"/>
      </w:pPr>
    </w:lvl>
    <w:lvl w:ilvl="4" w:tplc="04190019" w:tentative="1">
      <w:start w:val="1"/>
      <w:numFmt w:val="lowerLetter"/>
      <w:lvlText w:val="%5."/>
      <w:lvlJc w:val="left"/>
      <w:pPr>
        <w:tabs>
          <w:tab w:val="num" w:pos="4035"/>
        </w:tabs>
        <w:ind w:left="4035" w:hanging="360"/>
      </w:pPr>
    </w:lvl>
    <w:lvl w:ilvl="5" w:tplc="0419001B" w:tentative="1">
      <w:start w:val="1"/>
      <w:numFmt w:val="lowerRoman"/>
      <w:lvlText w:val="%6."/>
      <w:lvlJc w:val="right"/>
      <w:pPr>
        <w:tabs>
          <w:tab w:val="num" w:pos="4755"/>
        </w:tabs>
        <w:ind w:left="4755" w:hanging="180"/>
      </w:pPr>
    </w:lvl>
    <w:lvl w:ilvl="6" w:tplc="0419000F" w:tentative="1">
      <w:start w:val="1"/>
      <w:numFmt w:val="decimal"/>
      <w:lvlText w:val="%7."/>
      <w:lvlJc w:val="left"/>
      <w:pPr>
        <w:tabs>
          <w:tab w:val="num" w:pos="5475"/>
        </w:tabs>
        <w:ind w:left="5475" w:hanging="360"/>
      </w:pPr>
    </w:lvl>
    <w:lvl w:ilvl="7" w:tplc="04190019" w:tentative="1">
      <w:start w:val="1"/>
      <w:numFmt w:val="lowerLetter"/>
      <w:lvlText w:val="%8."/>
      <w:lvlJc w:val="left"/>
      <w:pPr>
        <w:tabs>
          <w:tab w:val="num" w:pos="6195"/>
        </w:tabs>
        <w:ind w:left="6195" w:hanging="360"/>
      </w:pPr>
    </w:lvl>
    <w:lvl w:ilvl="8" w:tplc="0419001B" w:tentative="1">
      <w:start w:val="1"/>
      <w:numFmt w:val="lowerRoman"/>
      <w:lvlText w:val="%9."/>
      <w:lvlJc w:val="right"/>
      <w:pPr>
        <w:tabs>
          <w:tab w:val="num" w:pos="6915"/>
        </w:tabs>
        <w:ind w:left="6915" w:hanging="180"/>
      </w:pPr>
    </w:lvl>
  </w:abstractNum>
  <w:abstractNum w:abstractNumId="10" w15:restartNumberingAfterBreak="0">
    <w:nsid w:val="1BB81261"/>
    <w:multiLevelType w:val="singleLevel"/>
    <w:tmpl w:val="9C342660"/>
    <w:lvl w:ilvl="0">
      <w:start w:val="13"/>
      <w:numFmt w:val="decimal"/>
      <w:lvlText w:val="2.%1."/>
      <w:legacy w:legacy="1" w:legacySpace="0" w:legacyIndent="302"/>
      <w:lvlJc w:val="left"/>
      <w:rPr>
        <w:rFonts w:ascii="Times New Roman" w:hAnsi="Times New Roman" w:cs="Times New Roman" w:hint="default"/>
      </w:rPr>
    </w:lvl>
  </w:abstractNum>
  <w:abstractNum w:abstractNumId="11" w15:restartNumberingAfterBreak="0">
    <w:nsid w:val="1CCE3814"/>
    <w:multiLevelType w:val="multilevel"/>
    <w:tmpl w:val="2940FDD6"/>
    <w:lvl w:ilvl="0">
      <w:start w:val="2"/>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CF23745"/>
    <w:multiLevelType w:val="hybridMultilevel"/>
    <w:tmpl w:val="FFAC01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697101"/>
    <w:multiLevelType w:val="multilevel"/>
    <w:tmpl w:val="3C562E90"/>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1D6A2F01"/>
    <w:multiLevelType w:val="singleLevel"/>
    <w:tmpl w:val="10E8E2A0"/>
    <w:lvl w:ilvl="0">
      <w:start w:val="10"/>
      <w:numFmt w:val="decimal"/>
      <w:lvlText w:val="5.%1."/>
      <w:legacy w:legacy="1" w:legacySpace="0" w:legacyIndent="317"/>
      <w:lvlJc w:val="left"/>
      <w:rPr>
        <w:rFonts w:ascii="Times New Roman" w:hAnsi="Times New Roman" w:cs="Times New Roman" w:hint="default"/>
      </w:rPr>
    </w:lvl>
  </w:abstractNum>
  <w:abstractNum w:abstractNumId="15" w15:restartNumberingAfterBreak="0">
    <w:nsid w:val="219B675F"/>
    <w:multiLevelType w:val="multilevel"/>
    <w:tmpl w:val="D5FE00BC"/>
    <w:lvl w:ilvl="0">
      <w:start w:val="2"/>
      <w:numFmt w:val="decimal"/>
      <w:lvlText w:val="%1."/>
      <w:lvlJc w:val="left"/>
      <w:pPr>
        <w:ind w:left="720" w:hanging="720"/>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90B4837"/>
    <w:multiLevelType w:val="multilevel"/>
    <w:tmpl w:val="4D947CF8"/>
    <w:lvl w:ilvl="0">
      <w:start w:val="1"/>
      <w:numFmt w:val="decimal"/>
      <w:lvlText w:val="%1."/>
      <w:lvlJc w:val="left"/>
      <w:pPr>
        <w:tabs>
          <w:tab w:val="num" w:pos="900"/>
        </w:tabs>
        <w:ind w:left="90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15:restartNumberingAfterBreak="0">
    <w:nsid w:val="31A95250"/>
    <w:multiLevelType w:val="singleLevel"/>
    <w:tmpl w:val="15C47D6A"/>
    <w:lvl w:ilvl="0">
      <w:start w:val="3"/>
      <w:numFmt w:val="decimal"/>
      <w:lvlText w:val="3.3.%1."/>
      <w:legacy w:legacy="1" w:legacySpace="0" w:legacyIndent="346"/>
      <w:lvlJc w:val="left"/>
      <w:rPr>
        <w:rFonts w:ascii="Times New Roman" w:hAnsi="Times New Roman" w:cs="Times New Roman" w:hint="default"/>
      </w:rPr>
    </w:lvl>
  </w:abstractNum>
  <w:abstractNum w:abstractNumId="18" w15:restartNumberingAfterBreak="0">
    <w:nsid w:val="31D9110D"/>
    <w:multiLevelType w:val="hybridMultilevel"/>
    <w:tmpl w:val="F72AAE7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48B78B5"/>
    <w:multiLevelType w:val="multilevel"/>
    <w:tmpl w:val="9FC60E9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35BB1343"/>
    <w:multiLevelType w:val="multilevel"/>
    <w:tmpl w:val="6C3C90DA"/>
    <w:lvl w:ilvl="0">
      <w:start w:val="2"/>
      <w:numFmt w:val="decimal"/>
      <w:lvlText w:val="%1."/>
      <w:lvlJc w:val="left"/>
      <w:pPr>
        <w:ind w:left="720" w:hanging="72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1713"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54650E"/>
    <w:multiLevelType w:val="multilevel"/>
    <w:tmpl w:val="399C6A7E"/>
    <w:lvl w:ilvl="0">
      <w:start w:val="2"/>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3DED7BE1"/>
    <w:multiLevelType w:val="hybridMultilevel"/>
    <w:tmpl w:val="9E9422C0"/>
    <w:lvl w:ilvl="0" w:tplc="1130ACAA">
      <w:start w:val="1"/>
      <w:numFmt w:val="decimal"/>
      <w:lvlText w:val="%1."/>
      <w:lvlJc w:val="left"/>
      <w:pPr>
        <w:tabs>
          <w:tab w:val="num" w:pos="1170"/>
        </w:tabs>
        <w:ind w:left="1170" w:hanging="39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3" w15:restartNumberingAfterBreak="0">
    <w:nsid w:val="3FC47B0D"/>
    <w:multiLevelType w:val="hybridMultilevel"/>
    <w:tmpl w:val="F0EC300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08500D2"/>
    <w:multiLevelType w:val="multilevel"/>
    <w:tmpl w:val="6A7A257E"/>
    <w:lvl w:ilvl="0">
      <w:start w:val="2"/>
      <w:numFmt w:val="decimal"/>
      <w:lvlText w:val="%1."/>
      <w:lvlJc w:val="left"/>
      <w:pPr>
        <w:ind w:left="540" w:hanging="540"/>
      </w:pPr>
      <w:rPr>
        <w:rFonts w:hint="default"/>
      </w:rPr>
    </w:lvl>
    <w:lvl w:ilvl="1">
      <w:start w:val="8"/>
      <w:numFmt w:val="decimal"/>
      <w:lvlText w:val="%1.%2."/>
      <w:lvlJc w:val="left"/>
      <w:pPr>
        <w:ind w:left="823" w:hanging="54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5" w15:restartNumberingAfterBreak="0">
    <w:nsid w:val="40C92F1C"/>
    <w:multiLevelType w:val="hybridMultilevel"/>
    <w:tmpl w:val="0A4200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15:restartNumberingAfterBreak="0">
    <w:nsid w:val="43E320DA"/>
    <w:multiLevelType w:val="hybridMultilevel"/>
    <w:tmpl w:val="A26C7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4065CDA"/>
    <w:multiLevelType w:val="multilevel"/>
    <w:tmpl w:val="AF96A5A2"/>
    <w:lvl w:ilvl="0">
      <w:start w:val="2"/>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48C76E7"/>
    <w:multiLevelType w:val="hybridMultilevel"/>
    <w:tmpl w:val="72A6E836"/>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46282800"/>
    <w:multiLevelType w:val="hybridMultilevel"/>
    <w:tmpl w:val="9C26E0B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8245D0D"/>
    <w:multiLevelType w:val="hybridMultilevel"/>
    <w:tmpl w:val="53E2854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4FDA1B1A"/>
    <w:multiLevelType w:val="hybridMultilevel"/>
    <w:tmpl w:val="D47E7DD0"/>
    <w:lvl w:ilvl="0" w:tplc="04190011">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51A1897"/>
    <w:multiLevelType w:val="singleLevel"/>
    <w:tmpl w:val="F6B8AA78"/>
    <w:lvl w:ilvl="0">
      <w:start w:val="2"/>
      <w:numFmt w:val="decimal"/>
      <w:lvlText w:val="3.%1."/>
      <w:legacy w:legacy="1" w:legacySpace="0" w:legacyIndent="235"/>
      <w:lvlJc w:val="left"/>
      <w:rPr>
        <w:rFonts w:ascii="Times New Roman" w:hAnsi="Times New Roman" w:cs="Times New Roman" w:hint="default"/>
      </w:rPr>
    </w:lvl>
  </w:abstractNum>
  <w:abstractNum w:abstractNumId="33" w15:restartNumberingAfterBreak="0">
    <w:nsid w:val="55AE3381"/>
    <w:multiLevelType w:val="singleLevel"/>
    <w:tmpl w:val="19A675A0"/>
    <w:lvl w:ilvl="0">
      <w:start w:val="1"/>
      <w:numFmt w:val="decimal"/>
      <w:lvlText w:val="2.%1."/>
      <w:legacy w:legacy="1" w:legacySpace="0" w:legacyIndent="245"/>
      <w:lvlJc w:val="left"/>
      <w:rPr>
        <w:rFonts w:ascii="Times New Roman" w:hAnsi="Times New Roman" w:cs="Times New Roman" w:hint="default"/>
      </w:rPr>
    </w:lvl>
  </w:abstractNum>
  <w:abstractNum w:abstractNumId="34" w15:restartNumberingAfterBreak="0">
    <w:nsid w:val="55DA5364"/>
    <w:multiLevelType w:val="multilevel"/>
    <w:tmpl w:val="215AEEA6"/>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5" w15:restartNumberingAfterBreak="0">
    <w:nsid w:val="56B47013"/>
    <w:multiLevelType w:val="singleLevel"/>
    <w:tmpl w:val="A052F426"/>
    <w:lvl w:ilvl="0">
      <w:start w:val="1"/>
      <w:numFmt w:val="decimal"/>
      <w:lvlText w:val="3.5.%1."/>
      <w:legacy w:legacy="1" w:legacySpace="0" w:legacyIndent="356"/>
      <w:lvlJc w:val="left"/>
      <w:rPr>
        <w:rFonts w:ascii="Times New Roman" w:hAnsi="Times New Roman" w:cs="Times New Roman" w:hint="default"/>
      </w:rPr>
    </w:lvl>
  </w:abstractNum>
  <w:abstractNum w:abstractNumId="36" w15:restartNumberingAfterBreak="0">
    <w:nsid w:val="5B756917"/>
    <w:multiLevelType w:val="singleLevel"/>
    <w:tmpl w:val="D7183082"/>
    <w:lvl w:ilvl="0">
      <w:start w:val="10"/>
      <w:numFmt w:val="decimal"/>
      <w:lvlText w:val="2.%1."/>
      <w:legacy w:legacy="1" w:legacySpace="0" w:legacyIndent="297"/>
      <w:lvlJc w:val="left"/>
      <w:rPr>
        <w:rFonts w:ascii="Times New Roman" w:hAnsi="Times New Roman" w:cs="Times New Roman" w:hint="default"/>
      </w:rPr>
    </w:lvl>
  </w:abstractNum>
  <w:abstractNum w:abstractNumId="37" w15:restartNumberingAfterBreak="0">
    <w:nsid w:val="5D77775D"/>
    <w:multiLevelType w:val="singleLevel"/>
    <w:tmpl w:val="FA5C3B56"/>
    <w:lvl w:ilvl="0">
      <w:start w:val="2"/>
      <w:numFmt w:val="decimal"/>
      <w:lvlText w:val="1.%1."/>
      <w:legacy w:legacy="1" w:legacySpace="0" w:legacyIndent="244"/>
      <w:lvlJc w:val="left"/>
      <w:rPr>
        <w:rFonts w:ascii="Times New Roman" w:hAnsi="Times New Roman" w:cs="Times New Roman" w:hint="default"/>
      </w:rPr>
    </w:lvl>
  </w:abstractNum>
  <w:abstractNum w:abstractNumId="38" w15:restartNumberingAfterBreak="0">
    <w:nsid w:val="5FFD465F"/>
    <w:multiLevelType w:val="multilevel"/>
    <w:tmpl w:val="E48EE170"/>
    <w:lvl w:ilvl="0">
      <w:start w:val="2"/>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80E38A5"/>
    <w:multiLevelType w:val="hybridMultilevel"/>
    <w:tmpl w:val="BB3ED016"/>
    <w:lvl w:ilvl="0" w:tplc="6728FCB4">
      <w:start w:val="1"/>
      <w:numFmt w:val="bullet"/>
      <w:lvlText w:val="-"/>
      <w:lvlJc w:val="left"/>
      <w:pPr>
        <w:tabs>
          <w:tab w:val="num" w:pos="567"/>
        </w:tabs>
        <w:ind w:left="567" w:hanging="283"/>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9147F3C"/>
    <w:multiLevelType w:val="singleLevel"/>
    <w:tmpl w:val="FC0C187C"/>
    <w:lvl w:ilvl="0">
      <w:start w:val="2"/>
      <w:numFmt w:val="decimal"/>
      <w:lvlText w:val="3.4.%1."/>
      <w:legacy w:legacy="1" w:legacySpace="0" w:legacyIndent="326"/>
      <w:lvlJc w:val="left"/>
      <w:rPr>
        <w:rFonts w:ascii="Times New Roman" w:hAnsi="Times New Roman" w:cs="Times New Roman" w:hint="default"/>
      </w:rPr>
    </w:lvl>
  </w:abstractNum>
  <w:abstractNum w:abstractNumId="41" w15:restartNumberingAfterBreak="0">
    <w:nsid w:val="6C9320D9"/>
    <w:multiLevelType w:val="hybridMultilevel"/>
    <w:tmpl w:val="286C4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D67DAD"/>
    <w:multiLevelType w:val="multilevel"/>
    <w:tmpl w:val="407EB092"/>
    <w:lvl w:ilvl="0">
      <w:start w:val="2"/>
      <w:numFmt w:val="decimal"/>
      <w:lvlText w:val="%1."/>
      <w:lvlJc w:val="left"/>
      <w:pPr>
        <w:ind w:left="720" w:hanging="72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19"/>
  </w:num>
  <w:num w:numId="3">
    <w:abstractNumId w:val="13"/>
  </w:num>
  <w:num w:numId="4">
    <w:abstractNumId w:val="16"/>
  </w:num>
  <w:num w:numId="5">
    <w:abstractNumId w:val="34"/>
  </w:num>
  <w:num w:numId="6">
    <w:abstractNumId w:val="5"/>
  </w:num>
  <w:num w:numId="7">
    <w:abstractNumId w:val="8"/>
  </w:num>
  <w:num w:numId="8">
    <w:abstractNumId w:val="1"/>
  </w:num>
  <w:num w:numId="9">
    <w:abstractNumId w:val="28"/>
  </w:num>
  <w:num w:numId="10">
    <w:abstractNumId w:val="23"/>
  </w:num>
  <w:num w:numId="11">
    <w:abstractNumId w:val="18"/>
  </w:num>
  <w:num w:numId="12">
    <w:abstractNumId w:val="25"/>
  </w:num>
  <w:num w:numId="13">
    <w:abstractNumId w:val="22"/>
  </w:num>
  <w:num w:numId="14">
    <w:abstractNumId w:val="12"/>
  </w:num>
  <w:num w:numId="15">
    <w:abstractNumId w:val="7"/>
  </w:num>
  <w:num w:numId="16">
    <w:abstractNumId w:val="30"/>
  </w:num>
  <w:num w:numId="17">
    <w:abstractNumId w:val="39"/>
  </w:num>
  <w:num w:numId="18">
    <w:abstractNumId w:val="29"/>
  </w:num>
  <w:num w:numId="19">
    <w:abstractNumId w:val="2"/>
  </w:num>
  <w:num w:numId="20">
    <w:abstractNumId w:val="42"/>
  </w:num>
  <w:num w:numId="21">
    <w:abstractNumId w:val="27"/>
  </w:num>
  <w:num w:numId="22">
    <w:abstractNumId w:val="20"/>
  </w:num>
  <w:num w:numId="23">
    <w:abstractNumId w:val="24"/>
  </w:num>
  <w:num w:numId="24">
    <w:abstractNumId w:val="15"/>
  </w:num>
  <w:num w:numId="25">
    <w:abstractNumId w:val="26"/>
  </w:num>
  <w:num w:numId="26">
    <w:abstractNumId w:val="41"/>
  </w:num>
  <w:num w:numId="27">
    <w:abstractNumId w:val="21"/>
  </w:num>
  <w:num w:numId="28">
    <w:abstractNumId w:val="38"/>
  </w:num>
  <w:num w:numId="29">
    <w:abstractNumId w:val="11"/>
  </w:num>
  <w:num w:numId="30">
    <w:abstractNumId w:val="3"/>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37"/>
    <w:lvlOverride w:ilvl="0">
      <w:lvl w:ilvl="0">
        <w:start w:val="2"/>
        <w:numFmt w:val="decimal"/>
        <w:lvlText w:val="1.%1."/>
        <w:legacy w:legacy="1" w:legacySpace="0" w:legacyIndent="245"/>
        <w:lvlJc w:val="left"/>
        <w:rPr>
          <w:rFonts w:ascii="Times New Roman" w:hAnsi="Times New Roman" w:cs="Times New Roman" w:hint="default"/>
        </w:rPr>
      </w:lvl>
    </w:lvlOverride>
  </w:num>
  <w:num w:numId="34">
    <w:abstractNumId w:val="33"/>
  </w:num>
  <w:num w:numId="35">
    <w:abstractNumId w:val="36"/>
  </w:num>
  <w:num w:numId="36">
    <w:abstractNumId w:val="10"/>
  </w:num>
  <w:num w:numId="37">
    <w:abstractNumId w:val="32"/>
  </w:num>
  <w:num w:numId="38">
    <w:abstractNumId w:val="17"/>
  </w:num>
  <w:num w:numId="39">
    <w:abstractNumId w:val="40"/>
  </w:num>
  <w:num w:numId="40">
    <w:abstractNumId w:val="35"/>
  </w:num>
  <w:num w:numId="41">
    <w:abstractNumId w:val="4"/>
  </w:num>
  <w:num w:numId="42">
    <w:abstractNumId w:val="14"/>
  </w:num>
  <w:num w:numId="43">
    <w:abstractNumId w:val="31"/>
  </w:num>
  <w:num w:numId="4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809"/>
    <w:rsid w:val="005F3809"/>
    <w:rsid w:val="00725288"/>
    <w:rsid w:val="008A5365"/>
    <w:rsid w:val="00AC1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2536BE-18C9-471F-B032-AF3A31609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3809"/>
    <w:rPr>
      <w:sz w:val="24"/>
      <w:szCs w:val="24"/>
    </w:rPr>
  </w:style>
  <w:style w:type="paragraph" w:styleId="1">
    <w:name w:val="heading 1"/>
    <w:basedOn w:val="a"/>
    <w:next w:val="a"/>
    <w:link w:val="10"/>
    <w:qFormat/>
    <w:rsid w:val="005F3809"/>
    <w:pPr>
      <w:autoSpaceDE w:val="0"/>
      <w:autoSpaceDN w:val="0"/>
      <w:adjustRightInd w:val="0"/>
      <w:spacing w:before="108" w:after="108"/>
      <w:jc w:val="center"/>
      <w:outlineLvl w:val="0"/>
    </w:pPr>
    <w:rPr>
      <w:rFonts w:ascii="Arial" w:hAnsi="Arial"/>
      <w:b/>
      <w:bCs/>
      <w:color w:val="000080"/>
    </w:rPr>
  </w:style>
  <w:style w:type="paragraph" w:styleId="2">
    <w:name w:val="heading 2"/>
    <w:basedOn w:val="a"/>
    <w:next w:val="a"/>
    <w:qFormat/>
    <w:rsid w:val="005F3809"/>
    <w:pPr>
      <w:keepNext/>
      <w:spacing w:before="240" w:after="60"/>
      <w:outlineLvl w:val="1"/>
    </w:pPr>
    <w:rPr>
      <w:rFonts w:ascii="Arial" w:hAnsi="Arial" w:cs="Arial"/>
      <w:b/>
      <w:bCs/>
      <w:i/>
      <w:iCs/>
      <w:sz w:val="28"/>
      <w:szCs w:val="28"/>
    </w:rPr>
  </w:style>
  <w:style w:type="paragraph" w:styleId="3">
    <w:name w:val="heading 3"/>
    <w:basedOn w:val="a"/>
    <w:next w:val="a"/>
    <w:qFormat/>
    <w:rsid w:val="005F3809"/>
    <w:pPr>
      <w:keepNext/>
      <w:spacing w:before="240" w:after="60"/>
      <w:outlineLvl w:val="2"/>
    </w:pPr>
    <w:rPr>
      <w:rFonts w:ascii="Arial" w:hAnsi="Arial" w:cs="Arial"/>
      <w:b/>
      <w:bCs/>
      <w:sz w:val="26"/>
      <w:szCs w:val="26"/>
    </w:rPr>
  </w:style>
  <w:style w:type="paragraph" w:styleId="4">
    <w:name w:val="heading 4"/>
    <w:basedOn w:val="a"/>
    <w:next w:val="a"/>
    <w:qFormat/>
    <w:rsid w:val="005F3809"/>
    <w:pPr>
      <w:keepNext/>
      <w:spacing w:before="240" w:after="60"/>
      <w:outlineLvl w:val="3"/>
    </w:pPr>
    <w:rPr>
      <w:b/>
      <w:b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basedOn w:val="a0"/>
    <w:link w:val="1"/>
    <w:rsid w:val="005F3809"/>
    <w:rPr>
      <w:rFonts w:ascii="Arial" w:hAnsi="Arial"/>
      <w:b/>
      <w:bCs/>
      <w:color w:val="000080"/>
      <w:sz w:val="24"/>
      <w:szCs w:val="24"/>
      <w:lang w:val="ru-RU" w:eastAsia="ru-RU" w:bidi="ar-SA"/>
    </w:rPr>
  </w:style>
  <w:style w:type="paragraph" w:customStyle="1" w:styleId="ConsPlusNormal">
    <w:name w:val="ConsPlusNormal"/>
    <w:rsid w:val="005F3809"/>
    <w:pPr>
      <w:widowControl w:val="0"/>
      <w:autoSpaceDE w:val="0"/>
      <w:autoSpaceDN w:val="0"/>
      <w:adjustRightInd w:val="0"/>
      <w:ind w:firstLine="720"/>
    </w:pPr>
    <w:rPr>
      <w:rFonts w:ascii="Arial" w:hAnsi="Arial" w:cs="Arial"/>
    </w:rPr>
  </w:style>
  <w:style w:type="paragraph" w:styleId="a3">
    <w:name w:val="caption"/>
    <w:basedOn w:val="a"/>
    <w:next w:val="a"/>
    <w:qFormat/>
    <w:rsid w:val="005F3809"/>
    <w:pPr>
      <w:widowControl w:val="0"/>
      <w:spacing w:before="720" w:line="240" w:lineRule="atLeast"/>
      <w:ind w:firstLine="709"/>
      <w:jc w:val="both"/>
    </w:pPr>
    <w:rPr>
      <w:sz w:val="28"/>
      <w:szCs w:val="28"/>
    </w:rPr>
  </w:style>
  <w:style w:type="character" w:customStyle="1" w:styleId="a4">
    <w:name w:val="Гипертекстовая ссылка"/>
    <w:basedOn w:val="a0"/>
    <w:rsid w:val="005F3809"/>
    <w:rPr>
      <w:color w:val="008000"/>
    </w:rPr>
  </w:style>
  <w:style w:type="paragraph" w:styleId="30">
    <w:name w:val="Body Text Indent 3"/>
    <w:basedOn w:val="a"/>
    <w:link w:val="31"/>
    <w:rsid w:val="005F3809"/>
    <w:pPr>
      <w:ind w:left="4962" w:hanging="4962"/>
    </w:pPr>
    <w:rPr>
      <w:sz w:val="32"/>
      <w:szCs w:val="32"/>
    </w:rPr>
  </w:style>
  <w:style w:type="character" w:customStyle="1" w:styleId="31">
    <w:name w:val="Основной текст с отступом 3 Знак"/>
    <w:basedOn w:val="a0"/>
    <w:link w:val="30"/>
    <w:rsid w:val="005F3809"/>
    <w:rPr>
      <w:sz w:val="32"/>
      <w:szCs w:val="32"/>
      <w:lang w:val="ru-RU" w:eastAsia="ru-RU" w:bidi="ar-SA"/>
    </w:rPr>
  </w:style>
  <w:style w:type="character" w:customStyle="1" w:styleId="FontStyle115">
    <w:name w:val="Font Style115"/>
    <w:basedOn w:val="a0"/>
    <w:rsid w:val="005F3809"/>
    <w:rPr>
      <w:rFonts w:ascii="Times New Roman" w:hAnsi="Times New Roman" w:cs="Times New Roman"/>
      <w:sz w:val="16"/>
      <w:szCs w:val="16"/>
    </w:rPr>
  </w:style>
  <w:style w:type="paragraph" w:customStyle="1" w:styleId="Style51">
    <w:name w:val="Style51"/>
    <w:basedOn w:val="a"/>
    <w:rsid w:val="005F3809"/>
    <w:pPr>
      <w:widowControl w:val="0"/>
      <w:autoSpaceDE w:val="0"/>
      <w:autoSpaceDN w:val="0"/>
      <w:adjustRightInd w:val="0"/>
    </w:pPr>
  </w:style>
  <w:style w:type="paragraph" w:styleId="a5">
    <w:name w:val="footer"/>
    <w:basedOn w:val="a"/>
    <w:rsid w:val="005F3809"/>
    <w:pPr>
      <w:tabs>
        <w:tab w:val="center" w:pos="4153"/>
        <w:tab w:val="right" w:pos="8306"/>
      </w:tabs>
    </w:pPr>
    <w:rPr>
      <w:sz w:val="20"/>
      <w:szCs w:val="20"/>
    </w:rPr>
  </w:style>
  <w:style w:type="character" w:styleId="a6">
    <w:name w:val="page number"/>
    <w:basedOn w:val="a0"/>
    <w:rsid w:val="005F3809"/>
  </w:style>
  <w:style w:type="paragraph" w:styleId="a7">
    <w:name w:val="header"/>
    <w:basedOn w:val="a"/>
    <w:rsid w:val="005F3809"/>
    <w:pPr>
      <w:tabs>
        <w:tab w:val="center" w:pos="4153"/>
        <w:tab w:val="right" w:pos="8306"/>
      </w:tabs>
    </w:pPr>
    <w:rPr>
      <w:sz w:val="20"/>
      <w:szCs w:val="20"/>
    </w:rPr>
  </w:style>
  <w:style w:type="paragraph" w:styleId="a8">
    <w:name w:val="Body Text"/>
    <w:aliases w:val="бпОсновной текст,Body Text Char"/>
    <w:basedOn w:val="a"/>
    <w:link w:val="a9"/>
    <w:rsid w:val="005F3809"/>
    <w:pPr>
      <w:spacing w:after="120"/>
    </w:pPr>
  </w:style>
  <w:style w:type="character" w:customStyle="1" w:styleId="a9">
    <w:name w:val="Основной текст Знак"/>
    <w:aliases w:val="бпОсновной текст Знак,Body Text Char Знак"/>
    <w:basedOn w:val="a0"/>
    <w:link w:val="a8"/>
    <w:rsid w:val="005F3809"/>
    <w:rPr>
      <w:sz w:val="24"/>
      <w:szCs w:val="24"/>
      <w:lang w:val="ru-RU" w:eastAsia="ru-RU" w:bidi="ar-SA"/>
    </w:rPr>
  </w:style>
  <w:style w:type="paragraph" w:customStyle="1" w:styleId="ConsPlusTitle">
    <w:name w:val="ConsPlusTitle"/>
    <w:rsid w:val="005F3809"/>
    <w:pPr>
      <w:widowControl w:val="0"/>
      <w:autoSpaceDE w:val="0"/>
      <w:autoSpaceDN w:val="0"/>
      <w:adjustRightInd w:val="0"/>
    </w:pPr>
    <w:rPr>
      <w:rFonts w:ascii="Arial" w:hAnsi="Arial" w:cs="Arial"/>
      <w:b/>
      <w:bCs/>
    </w:rPr>
  </w:style>
  <w:style w:type="paragraph" w:customStyle="1" w:styleId="11">
    <w:name w:val="Обычный1"/>
    <w:rsid w:val="005F3809"/>
  </w:style>
  <w:style w:type="paragraph" w:styleId="20">
    <w:name w:val="Body Text 2"/>
    <w:basedOn w:val="a"/>
    <w:rsid w:val="005F3809"/>
    <w:pPr>
      <w:spacing w:after="120" w:line="480" w:lineRule="auto"/>
    </w:pPr>
  </w:style>
  <w:style w:type="paragraph" w:customStyle="1" w:styleId="12">
    <w:name w:val="Стиль1"/>
    <w:basedOn w:val="21"/>
    <w:autoRedefine/>
    <w:rsid w:val="005F3809"/>
    <w:pPr>
      <w:spacing w:after="0" w:line="240" w:lineRule="auto"/>
      <w:ind w:left="0"/>
      <w:jc w:val="both"/>
      <w:outlineLvl w:val="0"/>
    </w:pPr>
    <w:rPr>
      <w:b/>
      <w:lang w:val="en-US"/>
    </w:rPr>
  </w:style>
  <w:style w:type="paragraph" w:styleId="21">
    <w:name w:val="Body Text Indent 2"/>
    <w:basedOn w:val="a"/>
    <w:link w:val="22"/>
    <w:rsid w:val="005F3809"/>
    <w:pPr>
      <w:spacing w:after="120" w:line="480" w:lineRule="auto"/>
      <w:ind w:left="283"/>
    </w:pPr>
  </w:style>
  <w:style w:type="character" w:customStyle="1" w:styleId="22">
    <w:name w:val="Основной текст с отступом 2 Знак"/>
    <w:basedOn w:val="a0"/>
    <w:link w:val="21"/>
    <w:rsid w:val="005F3809"/>
    <w:rPr>
      <w:sz w:val="24"/>
      <w:szCs w:val="24"/>
      <w:lang w:val="ru-RU" w:eastAsia="ru-RU" w:bidi="ar-SA"/>
    </w:rPr>
  </w:style>
  <w:style w:type="paragraph" w:customStyle="1" w:styleId="ConsPlusNonformat">
    <w:name w:val="ConsPlusNonformat"/>
    <w:rsid w:val="005F3809"/>
    <w:pPr>
      <w:widowControl w:val="0"/>
      <w:autoSpaceDE w:val="0"/>
      <w:autoSpaceDN w:val="0"/>
      <w:adjustRightInd w:val="0"/>
    </w:pPr>
    <w:rPr>
      <w:rFonts w:ascii="Courier New" w:hAnsi="Courier New" w:cs="Courier New"/>
    </w:rPr>
  </w:style>
  <w:style w:type="paragraph" w:styleId="aa">
    <w:name w:val="Body Text Indent"/>
    <w:basedOn w:val="a"/>
    <w:link w:val="ab"/>
    <w:rsid w:val="005F3809"/>
    <w:pPr>
      <w:spacing w:after="120"/>
      <w:ind w:left="283"/>
    </w:pPr>
  </w:style>
  <w:style w:type="character" w:customStyle="1" w:styleId="ab">
    <w:name w:val="Основной текст с отступом Знак"/>
    <w:basedOn w:val="a0"/>
    <w:link w:val="aa"/>
    <w:rsid w:val="005F3809"/>
    <w:rPr>
      <w:sz w:val="24"/>
      <w:szCs w:val="24"/>
      <w:lang w:val="ru-RU" w:eastAsia="ru-RU" w:bidi="ar-SA"/>
    </w:rPr>
  </w:style>
  <w:style w:type="paragraph" w:styleId="ac">
    <w:name w:val="Title"/>
    <w:basedOn w:val="a"/>
    <w:qFormat/>
    <w:rsid w:val="005F3809"/>
    <w:pPr>
      <w:jc w:val="center"/>
    </w:pPr>
    <w:rPr>
      <w:rFonts w:ascii="Garamond" w:hAnsi="Garamond"/>
      <w:b/>
      <w:sz w:val="28"/>
      <w:szCs w:val="20"/>
    </w:rPr>
  </w:style>
  <w:style w:type="character" w:styleId="ad">
    <w:name w:val="Hyperlink"/>
    <w:basedOn w:val="a0"/>
    <w:rsid w:val="005F3809"/>
    <w:rPr>
      <w:color w:val="0000FF"/>
      <w:u w:val="single"/>
    </w:rPr>
  </w:style>
  <w:style w:type="paragraph" w:styleId="ae">
    <w:name w:val="List"/>
    <w:basedOn w:val="a"/>
    <w:rsid w:val="005F3809"/>
    <w:pPr>
      <w:ind w:left="283" w:hanging="283"/>
    </w:pPr>
  </w:style>
  <w:style w:type="paragraph" w:styleId="23">
    <w:name w:val="List 2"/>
    <w:basedOn w:val="a"/>
    <w:rsid w:val="005F3809"/>
    <w:pPr>
      <w:ind w:left="566" w:hanging="283"/>
    </w:pPr>
  </w:style>
  <w:style w:type="paragraph" w:styleId="af">
    <w:name w:val="Salutation"/>
    <w:basedOn w:val="a"/>
    <w:next w:val="a"/>
    <w:rsid w:val="005F3809"/>
  </w:style>
  <w:style w:type="paragraph" w:styleId="24">
    <w:name w:val="List Continue 2"/>
    <w:basedOn w:val="a"/>
    <w:rsid w:val="005F3809"/>
    <w:pPr>
      <w:spacing w:after="120"/>
      <w:ind w:left="566"/>
    </w:pPr>
  </w:style>
  <w:style w:type="paragraph" w:styleId="af0">
    <w:name w:val="Body Text First Indent"/>
    <w:basedOn w:val="a8"/>
    <w:rsid w:val="005F3809"/>
    <w:pPr>
      <w:ind w:firstLine="210"/>
    </w:pPr>
  </w:style>
  <w:style w:type="paragraph" w:styleId="25">
    <w:name w:val="Body Text First Indent 2"/>
    <w:basedOn w:val="aa"/>
    <w:rsid w:val="005F3809"/>
    <w:pPr>
      <w:ind w:firstLine="210"/>
    </w:pPr>
  </w:style>
  <w:style w:type="paragraph" w:customStyle="1" w:styleId="310">
    <w:name w:val="Основной текст 31"/>
    <w:basedOn w:val="a"/>
    <w:rsid w:val="005F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jc w:val="both"/>
    </w:pPr>
    <w:rPr>
      <w:sz w:val="28"/>
      <w:szCs w:val="20"/>
      <w:lang w:eastAsia="ar-SA"/>
    </w:rPr>
  </w:style>
  <w:style w:type="paragraph" w:customStyle="1" w:styleId="210">
    <w:name w:val="Основной текст с отступом 21"/>
    <w:basedOn w:val="a"/>
    <w:rsid w:val="005F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09"/>
      <w:jc w:val="both"/>
    </w:pPr>
    <w:rPr>
      <w:sz w:val="28"/>
      <w:szCs w:val="20"/>
      <w:lang w:eastAsia="ar-SA"/>
    </w:rPr>
  </w:style>
  <w:style w:type="paragraph" w:customStyle="1" w:styleId="311">
    <w:name w:val="Основной текст с отступом 31"/>
    <w:basedOn w:val="a"/>
    <w:rsid w:val="005F3809"/>
    <w:pPr>
      <w:suppressAutoHyphens/>
      <w:autoSpaceDE w:val="0"/>
      <w:ind w:left="-360"/>
      <w:jc w:val="both"/>
    </w:pPr>
    <w:rPr>
      <w:sz w:val="28"/>
      <w:szCs w:val="20"/>
      <w:lang w:eastAsia="ar-SA"/>
    </w:rPr>
  </w:style>
  <w:style w:type="paragraph" w:customStyle="1" w:styleId="Oaeno">
    <w:name w:val="Oaeno"/>
    <w:basedOn w:val="a"/>
    <w:rsid w:val="005F3809"/>
    <w:pPr>
      <w:widowControl w:val="0"/>
    </w:pPr>
    <w:rPr>
      <w:rFonts w:ascii="Courier New" w:hAnsi="Courier New"/>
      <w:sz w:val="20"/>
      <w:szCs w:val="20"/>
    </w:rPr>
  </w:style>
  <w:style w:type="paragraph" w:customStyle="1" w:styleId="13">
    <w:name w:val="Заголовок №1"/>
    <w:basedOn w:val="a"/>
    <w:rsid w:val="005F3809"/>
    <w:pPr>
      <w:shd w:val="clear" w:color="auto" w:fill="FFFFFF"/>
      <w:spacing w:line="269" w:lineRule="exact"/>
      <w:jc w:val="center"/>
      <w:outlineLvl w:val="0"/>
    </w:pPr>
    <w:rPr>
      <w:rFonts w:eastAsia="Arial Unicode MS"/>
    </w:rPr>
  </w:style>
  <w:style w:type="character" w:customStyle="1" w:styleId="0pt">
    <w:name w:val="Основной текст + Интервал 0 pt"/>
    <w:basedOn w:val="a0"/>
    <w:rsid w:val="005F3809"/>
    <w:rPr>
      <w:rFonts w:ascii="Times New Roman" w:hAnsi="Times New Roman" w:cs="Times New Roman"/>
      <w:spacing w:val="-10"/>
      <w:sz w:val="24"/>
      <w:szCs w:val="24"/>
    </w:rPr>
  </w:style>
  <w:style w:type="character" w:customStyle="1" w:styleId="100">
    <w:name w:val="Основной текст + 10"/>
    <w:aliases w:val="5 pt,Полужирный"/>
    <w:basedOn w:val="a0"/>
    <w:rsid w:val="005F3809"/>
    <w:rPr>
      <w:rFonts w:ascii="Times New Roman" w:hAnsi="Times New Roman" w:cs="Times New Roman"/>
      <w:b/>
      <w:bCs/>
      <w:spacing w:val="0"/>
      <w:sz w:val="21"/>
      <w:szCs w:val="21"/>
    </w:rPr>
  </w:style>
  <w:style w:type="character" w:customStyle="1" w:styleId="af1">
    <w:name w:val="номер страницы"/>
    <w:basedOn w:val="a0"/>
    <w:rsid w:val="005F3809"/>
  </w:style>
  <w:style w:type="paragraph" w:styleId="HTML">
    <w:name w:val="HTML Preformatted"/>
    <w:basedOn w:val="a"/>
    <w:rsid w:val="005F38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Normal">
    <w:name w:val="Normal"/>
    <w:rsid w:val="005F3809"/>
    <w:pPr>
      <w:widowControl w:val="0"/>
      <w:snapToGrid w:val="0"/>
      <w:ind w:firstLine="540"/>
    </w:pPr>
    <w:rPr>
      <w:rFonts w:ascii="Arial" w:hAnsi="Arial"/>
    </w:rPr>
  </w:style>
  <w:style w:type="paragraph" w:customStyle="1" w:styleId="ConsNormal">
    <w:name w:val="ConsNormal"/>
    <w:rsid w:val="005F3809"/>
    <w:pPr>
      <w:widowControl w:val="0"/>
      <w:autoSpaceDE w:val="0"/>
      <w:autoSpaceDN w:val="0"/>
      <w:adjustRightInd w:val="0"/>
      <w:ind w:right="19772" w:firstLine="720"/>
    </w:pPr>
    <w:rPr>
      <w:rFonts w:ascii="Arial" w:hAnsi="Arial" w:cs="Arial"/>
      <w:lang w:eastAsia="en-US"/>
    </w:rPr>
  </w:style>
  <w:style w:type="paragraph" w:styleId="af2">
    <w:name w:val="Normal (Web)"/>
    <w:basedOn w:val="a"/>
    <w:rsid w:val="005F3809"/>
    <w:pPr>
      <w:spacing w:before="100" w:beforeAutospacing="1" w:after="100" w:afterAutospacing="1"/>
    </w:pPr>
  </w:style>
  <w:style w:type="character" w:styleId="af3">
    <w:name w:val="Strong"/>
    <w:basedOn w:val="a0"/>
    <w:qFormat/>
    <w:rsid w:val="005F3809"/>
    <w:rPr>
      <w:b/>
      <w:bCs/>
    </w:rPr>
  </w:style>
  <w:style w:type="paragraph" w:styleId="af4">
    <w:name w:val="List Paragraph"/>
    <w:basedOn w:val="a"/>
    <w:qFormat/>
    <w:rsid w:val="005F3809"/>
    <w:pPr>
      <w:ind w:left="720"/>
      <w:contextualSpacing/>
    </w:pPr>
  </w:style>
  <w:style w:type="paragraph" w:customStyle="1" w:styleId="ConsPlusCell">
    <w:name w:val="ConsPlusCell"/>
    <w:rsid w:val="005F3809"/>
    <w:pPr>
      <w:suppressAutoHyphens/>
      <w:autoSpaceDE w:val="0"/>
    </w:pPr>
    <w:rPr>
      <w:rFonts w:ascii="Arial" w:eastAsia="Arial" w:hAnsi="Arial" w:cs="Arial"/>
      <w:lang w:eastAsia="ar-SA"/>
    </w:rPr>
  </w:style>
  <w:style w:type="paragraph" w:customStyle="1" w:styleId="af5">
    <w:name w:val="Знак"/>
    <w:basedOn w:val="a"/>
    <w:rsid w:val="005F3809"/>
    <w:pPr>
      <w:spacing w:after="160" w:line="240" w:lineRule="exact"/>
    </w:pPr>
    <w:rPr>
      <w:rFonts w:ascii="Verdana" w:hAnsi="Verdana" w:cs="Verdana"/>
      <w:sz w:val="20"/>
      <w:szCs w:val="20"/>
      <w:lang w:val="en-US" w:eastAsia="en-US"/>
    </w:rPr>
  </w:style>
  <w:style w:type="paragraph" w:customStyle="1" w:styleId="printc">
    <w:name w:val="printc"/>
    <w:basedOn w:val="a"/>
    <w:rsid w:val="005F3809"/>
    <w:pPr>
      <w:spacing w:before="144" w:after="288"/>
      <w:jc w:val="center"/>
    </w:pPr>
  </w:style>
  <w:style w:type="paragraph" w:customStyle="1" w:styleId="printj">
    <w:name w:val="printj"/>
    <w:basedOn w:val="a"/>
    <w:rsid w:val="005F3809"/>
    <w:pPr>
      <w:spacing w:before="144" w:after="288"/>
      <w:jc w:val="both"/>
    </w:pPr>
  </w:style>
  <w:style w:type="paragraph" w:customStyle="1" w:styleId="printr">
    <w:name w:val="printr"/>
    <w:basedOn w:val="a"/>
    <w:rsid w:val="005F3809"/>
    <w:pPr>
      <w:spacing w:before="144" w:after="288"/>
      <w:jc w:val="right"/>
    </w:pPr>
  </w:style>
  <w:style w:type="paragraph" w:customStyle="1" w:styleId="ConsTitle">
    <w:name w:val="ConsTitle"/>
    <w:rsid w:val="005F3809"/>
    <w:pPr>
      <w:widowControl w:val="0"/>
      <w:autoSpaceDE w:val="0"/>
      <w:autoSpaceDN w:val="0"/>
      <w:adjustRightInd w:val="0"/>
      <w:ind w:right="19772"/>
    </w:pPr>
    <w:rPr>
      <w:rFonts w:ascii="Arial" w:hAnsi="Arial" w:cs="Arial"/>
      <w:b/>
      <w:bCs/>
      <w:sz w:val="16"/>
      <w:szCs w:val="16"/>
    </w:rPr>
  </w:style>
  <w:style w:type="paragraph" w:customStyle="1" w:styleId="200">
    <w:name w:val="Обычный (веб)20"/>
    <w:basedOn w:val="a"/>
    <w:rsid w:val="005F3809"/>
    <w:pPr>
      <w:jc w:val="both"/>
    </w:pPr>
    <w:rPr>
      <w:color w:val="000000"/>
    </w:rPr>
  </w:style>
  <w:style w:type="paragraph" w:customStyle="1" w:styleId="14">
    <w:name w:val="заголовок 1"/>
    <w:basedOn w:val="a"/>
    <w:next w:val="a"/>
    <w:rsid w:val="005F3809"/>
    <w:pPr>
      <w:keepNext/>
      <w:autoSpaceDE w:val="0"/>
      <w:autoSpaceDN w:val="0"/>
    </w:pPr>
    <w:rPr>
      <w:sz w:val="28"/>
      <w:szCs w:val="28"/>
    </w:rPr>
  </w:style>
  <w:style w:type="paragraph" w:customStyle="1" w:styleId="26">
    <w:name w:val="заголовок 2"/>
    <w:basedOn w:val="a"/>
    <w:next w:val="a"/>
    <w:rsid w:val="005F3809"/>
    <w:pPr>
      <w:keepNext/>
      <w:autoSpaceDE w:val="0"/>
      <w:autoSpaceDN w:val="0"/>
      <w:jc w:val="center"/>
    </w:pPr>
    <w:rPr>
      <w:sz w:val="28"/>
      <w:szCs w:val="28"/>
    </w:rPr>
  </w:style>
  <w:style w:type="paragraph" w:customStyle="1" w:styleId="NoSpacing">
    <w:name w:val="No Spacing"/>
    <w:rsid w:val="005F3809"/>
    <w:rPr>
      <w:rFonts w:ascii="Calibri" w:hAnsi="Calibri"/>
      <w:sz w:val="22"/>
      <w:szCs w:val="22"/>
      <w:lang w:eastAsia="en-US"/>
    </w:rPr>
  </w:style>
  <w:style w:type="paragraph" w:customStyle="1" w:styleId="af6">
    <w:name w:val="Прижатый влево"/>
    <w:basedOn w:val="a"/>
    <w:next w:val="a"/>
    <w:rsid w:val="005F3809"/>
    <w:pPr>
      <w:autoSpaceDE w:val="0"/>
      <w:autoSpaceDN w:val="0"/>
      <w:adjustRightInd w:val="0"/>
    </w:pPr>
    <w:rPr>
      <w:rFonts w:ascii="Arial" w:hAnsi="Arial"/>
      <w:sz w:val="20"/>
      <w:szCs w:val="20"/>
    </w:rPr>
  </w:style>
  <w:style w:type="paragraph" w:customStyle="1" w:styleId="ConsNonformat">
    <w:name w:val="ConsNonformat"/>
    <w:rsid w:val="005F3809"/>
    <w:pPr>
      <w:widowControl w:val="0"/>
      <w:autoSpaceDE w:val="0"/>
      <w:autoSpaceDN w:val="0"/>
      <w:adjustRightInd w:val="0"/>
      <w:ind w:right="19772"/>
    </w:pPr>
    <w:rPr>
      <w:rFonts w:ascii="Courier New" w:hAnsi="Courier New"/>
    </w:rPr>
  </w:style>
  <w:style w:type="paragraph" w:customStyle="1" w:styleId="Heading">
    <w:name w:val="Heading"/>
    <w:rsid w:val="005F3809"/>
    <w:pPr>
      <w:autoSpaceDE w:val="0"/>
      <w:autoSpaceDN w:val="0"/>
      <w:adjustRightInd w:val="0"/>
    </w:pPr>
    <w:rPr>
      <w:rFonts w:ascii="Arial" w:hAnsi="Arial" w:cs="Arial"/>
      <w:b/>
      <w:bCs/>
      <w:sz w:val="22"/>
      <w:szCs w:val="22"/>
    </w:rPr>
  </w:style>
  <w:style w:type="paragraph" w:customStyle="1" w:styleId="Preformat">
    <w:name w:val="Preformat"/>
    <w:rsid w:val="005F3809"/>
    <w:pPr>
      <w:autoSpaceDE w:val="0"/>
      <w:autoSpaceDN w:val="0"/>
      <w:adjustRightInd w:val="0"/>
    </w:pPr>
    <w:rPr>
      <w:rFonts w:ascii="Courier New" w:hAnsi="Courier New" w:cs="Courier New"/>
    </w:rPr>
  </w:style>
  <w:style w:type="paragraph" w:customStyle="1" w:styleId="Style3">
    <w:name w:val="Style3"/>
    <w:basedOn w:val="a"/>
    <w:rsid w:val="005F3809"/>
    <w:pPr>
      <w:widowControl w:val="0"/>
      <w:autoSpaceDE w:val="0"/>
      <w:autoSpaceDN w:val="0"/>
      <w:adjustRightInd w:val="0"/>
      <w:spacing w:line="274" w:lineRule="exact"/>
      <w:ind w:firstLine="542"/>
      <w:jc w:val="both"/>
    </w:pPr>
  </w:style>
  <w:style w:type="paragraph" w:customStyle="1" w:styleId="Style4">
    <w:name w:val="Style4"/>
    <w:basedOn w:val="a"/>
    <w:rsid w:val="005F3809"/>
    <w:pPr>
      <w:widowControl w:val="0"/>
      <w:autoSpaceDE w:val="0"/>
      <w:autoSpaceDN w:val="0"/>
      <w:adjustRightInd w:val="0"/>
      <w:spacing w:line="274" w:lineRule="exact"/>
    </w:pPr>
  </w:style>
  <w:style w:type="character" w:customStyle="1" w:styleId="FontStyle14">
    <w:name w:val="Font Style14"/>
    <w:basedOn w:val="a0"/>
    <w:rsid w:val="005F3809"/>
    <w:rPr>
      <w:rFonts w:ascii="Times New Roman" w:hAnsi="Times New Roman" w:cs="Times New Roman"/>
      <w:sz w:val="22"/>
      <w:szCs w:val="22"/>
    </w:rPr>
  </w:style>
  <w:style w:type="paragraph" w:customStyle="1" w:styleId="Style6">
    <w:name w:val="Style6"/>
    <w:basedOn w:val="a"/>
    <w:rsid w:val="005F3809"/>
    <w:pPr>
      <w:widowControl w:val="0"/>
      <w:autoSpaceDE w:val="0"/>
      <w:autoSpaceDN w:val="0"/>
      <w:adjustRightInd w:val="0"/>
      <w:spacing w:line="254" w:lineRule="exact"/>
      <w:jc w:val="right"/>
    </w:pPr>
  </w:style>
  <w:style w:type="paragraph" w:customStyle="1" w:styleId="Style7">
    <w:name w:val="Style7"/>
    <w:basedOn w:val="a"/>
    <w:rsid w:val="005F3809"/>
    <w:pPr>
      <w:widowControl w:val="0"/>
      <w:autoSpaceDE w:val="0"/>
      <w:autoSpaceDN w:val="0"/>
      <w:adjustRightInd w:val="0"/>
      <w:spacing w:line="274" w:lineRule="exact"/>
      <w:jc w:val="center"/>
    </w:pPr>
  </w:style>
  <w:style w:type="paragraph" w:customStyle="1" w:styleId="Style8">
    <w:name w:val="Style8"/>
    <w:basedOn w:val="a"/>
    <w:rsid w:val="005F3809"/>
    <w:pPr>
      <w:widowControl w:val="0"/>
      <w:autoSpaceDE w:val="0"/>
      <w:autoSpaceDN w:val="0"/>
      <w:adjustRightInd w:val="0"/>
      <w:spacing w:line="276" w:lineRule="exact"/>
      <w:ind w:firstLine="581"/>
      <w:jc w:val="both"/>
    </w:pPr>
  </w:style>
  <w:style w:type="paragraph" w:customStyle="1" w:styleId="Style9">
    <w:name w:val="Style9"/>
    <w:basedOn w:val="a"/>
    <w:rsid w:val="005F3809"/>
    <w:pPr>
      <w:widowControl w:val="0"/>
      <w:autoSpaceDE w:val="0"/>
      <w:autoSpaceDN w:val="0"/>
      <w:adjustRightInd w:val="0"/>
      <w:spacing w:line="276" w:lineRule="exact"/>
      <w:ind w:firstLine="581"/>
      <w:jc w:val="both"/>
    </w:pPr>
  </w:style>
  <w:style w:type="paragraph" w:customStyle="1" w:styleId="Style12">
    <w:name w:val="Style12"/>
    <w:basedOn w:val="a"/>
    <w:rsid w:val="005F3809"/>
    <w:pPr>
      <w:widowControl w:val="0"/>
      <w:autoSpaceDE w:val="0"/>
      <w:autoSpaceDN w:val="0"/>
      <w:adjustRightInd w:val="0"/>
      <w:spacing w:line="278" w:lineRule="exact"/>
      <w:ind w:firstLine="562"/>
      <w:jc w:val="both"/>
    </w:pPr>
  </w:style>
  <w:style w:type="paragraph" w:customStyle="1" w:styleId="Style14">
    <w:name w:val="Style14"/>
    <w:basedOn w:val="a"/>
    <w:rsid w:val="005F3809"/>
    <w:pPr>
      <w:widowControl w:val="0"/>
      <w:autoSpaceDE w:val="0"/>
      <w:autoSpaceDN w:val="0"/>
      <w:adjustRightInd w:val="0"/>
      <w:spacing w:line="274" w:lineRule="exact"/>
      <w:ind w:firstLine="557"/>
    </w:pPr>
  </w:style>
  <w:style w:type="paragraph" w:customStyle="1" w:styleId="Style15">
    <w:name w:val="Style15"/>
    <w:basedOn w:val="a"/>
    <w:rsid w:val="005F3809"/>
    <w:pPr>
      <w:widowControl w:val="0"/>
      <w:autoSpaceDE w:val="0"/>
      <w:autoSpaceDN w:val="0"/>
      <w:adjustRightInd w:val="0"/>
      <w:spacing w:line="274" w:lineRule="exact"/>
      <w:ind w:firstLine="552"/>
      <w:jc w:val="both"/>
    </w:pPr>
  </w:style>
  <w:style w:type="paragraph" w:customStyle="1" w:styleId="Style16">
    <w:name w:val="Style16"/>
    <w:basedOn w:val="a"/>
    <w:rsid w:val="005F3809"/>
    <w:pPr>
      <w:widowControl w:val="0"/>
      <w:autoSpaceDE w:val="0"/>
      <w:autoSpaceDN w:val="0"/>
      <w:adjustRightInd w:val="0"/>
      <w:spacing w:line="283" w:lineRule="exact"/>
      <w:ind w:hanging="1618"/>
    </w:pPr>
  </w:style>
  <w:style w:type="paragraph" w:customStyle="1" w:styleId="Style35">
    <w:name w:val="Style35"/>
    <w:basedOn w:val="a"/>
    <w:rsid w:val="005F3809"/>
    <w:pPr>
      <w:widowControl w:val="0"/>
      <w:autoSpaceDE w:val="0"/>
      <w:autoSpaceDN w:val="0"/>
      <w:adjustRightInd w:val="0"/>
      <w:spacing w:line="461" w:lineRule="exact"/>
      <w:jc w:val="right"/>
    </w:pPr>
  </w:style>
  <w:style w:type="character" w:customStyle="1" w:styleId="FontStyle42">
    <w:name w:val="Font Style42"/>
    <w:basedOn w:val="a0"/>
    <w:rsid w:val="005F3809"/>
    <w:rPr>
      <w:rFonts w:ascii="Times New Roman" w:hAnsi="Times New Roman" w:cs="Times New Roman"/>
      <w:sz w:val="22"/>
      <w:szCs w:val="22"/>
    </w:rPr>
  </w:style>
  <w:style w:type="character" w:customStyle="1" w:styleId="FontStyle43">
    <w:name w:val="Font Style43"/>
    <w:basedOn w:val="a0"/>
    <w:rsid w:val="005F3809"/>
    <w:rPr>
      <w:rFonts w:ascii="Times New Roman" w:hAnsi="Times New Roman" w:cs="Times New Roman"/>
      <w:sz w:val="20"/>
      <w:szCs w:val="20"/>
    </w:rPr>
  </w:style>
  <w:style w:type="character" w:customStyle="1" w:styleId="FontStyle44">
    <w:name w:val="Font Style44"/>
    <w:basedOn w:val="a0"/>
    <w:rsid w:val="005F3809"/>
    <w:rPr>
      <w:rFonts w:ascii="Courier New" w:hAnsi="Courier New" w:cs="Courier New"/>
      <w:sz w:val="20"/>
      <w:szCs w:val="20"/>
    </w:rPr>
  </w:style>
  <w:style w:type="character" w:customStyle="1" w:styleId="FontStyle45">
    <w:name w:val="Font Style45"/>
    <w:basedOn w:val="a0"/>
    <w:rsid w:val="005F3809"/>
    <w:rPr>
      <w:rFonts w:ascii="Courier New" w:hAnsi="Courier New" w:cs="Courier New"/>
      <w:sz w:val="20"/>
      <w:szCs w:val="20"/>
    </w:rPr>
  </w:style>
  <w:style w:type="character" w:customStyle="1" w:styleId="15">
    <w:name w:val="Основной шрифт абзаца1"/>
    <w:rsid w:val="005F3809"/>
  </w:style>
  <w:style w:type="paragraph" w:customStyle="1" w:styleId="af7">
    <w:name w:val="Базовый"/>
    <w:rsid w:val="005F3809"/>
    <w:pPr>
      <w:tabs>
        <w:tab w:val="left" w:pos="709"/>
      </w:tabs>
      <w:suppressAutoHyphens/>
      <w:spacing w:after="200" w:line="276" w:lineRule="atLeast"/>
    </w:pPr>
    <w:rPr>
      <w:rFonts w:ascii="Calibri" w:eastAsia="SimSun" w:hAnsi="Calibri"/>
      <w:color w:val="00000A"/>
      <w:sz w:val="22"/>
      <w:szCs w:val="22"/>
      <w:lang w:eastAsia="en-US"/>
    </w:rPr>
  </w:style>
  <w:style w:type="paragraph" w:customStyle="1" w:styleId="Standard">
    <w:name w:val="Standard"/>
    <w:rsid w:val="005F3809"/>
    <w:pPr>
      <w:tabs>
        <w:tab w:val="left" w:pos="709"/>
      </w:tabs>
      <w:suppressAutoHyphens/>
      <w:autoSpaceDN w:val="0"/>
      <w:textAlignment w:val="baseline"/>
    </w:pPr>
    <w:rPr>
      <w:rFonts w:ascii="Arial" w:eastAsia="SimSun" w:hAnsi="Arial" w:cs="Arial"/>
      <w:kern w:val="3"/>
      <w:lang w:eastAsia="zh-CN"/>
    </w:rPr>
  </w:style>
  <w:style w:type="paragraph" w:styleId="af8">
    <w:name w:val="No Spacing"/>
    <w:qFormat/>
    <w:rsid w:val="005F3809"/>
    <w:pPr>
      <w:suppressAutoHyphens/>
      <w:autoSpaceDN w:val="0"/>
      <w:textAlignment w:val="baseline"/>
    </w:pPr>
    <w:rPr>
      <w:rFonts w:cs="Calibri"/>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FABBD5AD3546CFB3690077C59A6F35FD6E50ADD22995CDF90ED12C71B7EE8091D307C24F71F47F466D3B5hBB9H" TargetMode="External"/><Relationship Id="rId3" Type="http://schemas.openxmlformats.org/officeDocument/2006/relationships/settings" Target="settings.xml"/><Relationship Id="rId7" Type="http://schemas.openxmlformats.org/officeDocument/2006/relationships/hyperlink" Target="consultantplus://offline/main?base=LAW;n=113646;fld=13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9FABBD5AD3546CFB3690077C59A6F35FD6E50ADD22995CDF90ED12C71B7EE8091D307C24F71F47F466D3B5hBB9H" TargetMode="External"/><Relationship Id="rId4" Type="http://schemas.openxmlformats.org/officeDocument/2006/relationships/webSettings" Target="webSettings.xml"/><Relationship Id="rId9" Type="http://schemas.openxmlformats.org/officeDocument/2006/relationships/hyperlink" Target="consultantplus://offline/ref=9FABBD5AD3546CFB3690077C59A6F35FD6E50ADD22995CDF90ED12C71B7EE8091D307C24F71F47F466D3B5hBB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5822</Words>
  <Characters>33191</Characters>
  <Application>Microsoft Office Word</Application>
  <DocSecurity>0</DocSecurity>
  <Lines>276</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38936</CharactersWithSpaces>
  <SharedDoc>false</SharedDoc>
  <HLinks>
    <vt:vector size="36" baseType="variant">
      <vt:variant>
        <vt:i4>4325387</vt:i4>
      </vt:variant>
      <vt:variant>
        <vt:i4>15</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12</vt:i4>
      </vt:variant>
      <vt:variant>
        <vt:i4>0</vt:i4>
      </vt:variant>
      <vt:variant>
        <vt:i4>5</vt:i4>
      </vt:variant>
      <vt:variant>
        <vt:lpwstr>consultantplus://offline/ref=9FABBD5AD3546CFB3690077C59A6F35FD6E50ADD22995CDF90ED12C71B7EE8091D307C24F71F47F466D3B5hBB9H</vt:lpwstr>
      </vt:variant>
      <vt:variant>
        <vt:lpwstr/>
      </vt:variant>
      <vt:variant>
        <vt:i4>4325387</vt:i4>
      </vt:variant>
      <vt:variant>
        <vt:i4>9</vt:i4>
      </vt:variant>
      <vt:variant>
        <vt:i4>0</vt:i4>
      </vt:variant>
      <vt:variant>
        <vt:i4>5</vt:i4>
      </vt:variant>
      <vt:variant>
        <vt:lpwstr>consultantplus://offline/ref=9FABBD5AD3546CFB3690077C59A6F35FD6E50ADD22995CDF90ED12C71B7EE8091D307C24F71F47F466D3B5hBB9H</vt:lpwstr>
      </vt:variant>
      <vt:variant>
        <vt:lpwstr/>
      </vt:variant>
      <vt:variant>
        <vt:i4>7667839</vt:i4>
      </vt:variant>
      <vt:variant>
        <vt:i4>6</vt:i4>
      </vt:variant>
      <vt:variant>
        <vt:i4>0</vt:i4>
      </vt:variant>
      <vt:variant>
        <vt:i4>5</vt:i4>
      </vt:variant>
      <vt:variant>
        <vt:lpwstr>consultantplus://offline/main?base=LAW;n=113646;fld=134</vt:lpwstr>
      </vt:variant>
      <vt:variant>
        <vt:lpwstr/>
      </vt:variant>
      <vt:variant>
        <vt:i4>327702</vt:i4>
      </vt:variant>
      <vt:variant>
        <vt:i4>3</vt:i4>
      </vt:variant>
      <vt:variant>
        <vt:i4>0</vt:i4>
      </vt:variant>
      <vt:variant>
        <vt:i4>5</vt:i4>
      </vt:variant>
      <vt:variant>
        <vt:lpwstr>consultantplus://offline/main?base=RLAW148;n=47386;fld=134;dst=100693</vt:lpwstr>
      </vt:variant>
      <vt:variant>
        <vt:lpwstr/>
      </vt:variant>
      <vt:variant>
        <vt:i4>7667828</vt:i4>
      </vt:variant>
      <vt:variant>
        <vt:i4>0</vt:i4>
      </vt:variant>
      <vt:variant>
        <vt:i4>0</vt:i4>
      </vt:variant>
      <vt:variant>
        <vt:i4>5</vt:i4>
      </vt:variant>
      <vt:variant>
        <vt:lpwstr>consultantplus://offline/main?base=LAW;n=113348;fld=134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Надежда</cp:lastModifiedBy>
  <cp:revision>2</cp:revision>
  <dcterms:created xsi:type="dcterms:W3CDTF">2016-07-30T12:53:00Z</dcterms:created>
  <dcterms:modified xsi:type="dcterms:W3CDTF">2016-07-30T12:53:00Z</dcterms:modified>
</cp:coreProperties>
</file>