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C7A" w:rsidRDefault="00F44C7A" w:rsidP="00F44C7A">
      <w:pPr>
        <w:tabs>
          <w:tab w:val="left" w:pos="2160"/>
        </w:tabs>
        <w:ind w:right="7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</w:t>
      </w:r>
    </w:p>
    <w:p w:rsidR="00F44C7A" w:rsidRDefault="00F44C7A" w:rsidP="00F44C7A">
      <w:pPr>
        <w:tabs>
          <w:tab w:val="left" w:pos="2160"/>
        </w:tabs>
        <w:ind w:right="7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44C7A" w:rsidRDefault="00F44C7A" w:rsidP="00F44C7A">
      <w:pPr>
        <w:tabs>
          <w:tab w:val="left" w:pos="2160"/>
        </w:tabs>
        <w:ind w:right="7"/>
        <w:rPr>
          <w:sz w:val="28"/>
          <w:szCs w:val="28"/>
        </w:rPr>
      </w:pPr>
      <w:r>
        <w:rPr>
          <w:sz w:val="28"/>
          <w:szCs w:val="28"/>
        </w:rPr>
        <w:t>Васильевский сельсовет</w:t>
      </w:r>
    </w:p>
    <w:p w:rsidR="00F44C7A" w:rsidRDefault="00F44C7A" w:rsidP="00F44C7A">
      <w:pPr>
        <w:tabs>
          <w:tab w:val="left" w:pos="2160"/>
        </w:tabs>
        <w:ind w:right="7"/>
        <w:rPr>
          <w:sz w:val="28"/>
          <w:szCs w:val="28"/>
        </w:rPr>
      </w:pPr>
      <w:r>
        <w:rPr>
          <w:sz w:val="28"/>
          <w:szCs w:val="28"/>
        </w:rPr>
        <w:t>Саракташского района</w:t>
      </w:r>
    </w:p>
    <w:p w:rsidR="00F44C7A" w:rsidRDefault="00F44C7A" w:rsidP="00F44C7A">
      <w:pPr>
        <w:tabs>
          <w:tab w:val="left" w:pos="2160"/>
        </w:tabs>
        <w:ind w:right="7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F44C7A" w:rsidRDefault="00F44C7A" w:rsidP="00F44C7A">
      <w:pPr>
        <w:tabs>
          <w:tab w:val="left" w:pos="2160"/>
        </w:tabs>
        <w:ind w:right="7"/>
        <w:rPr>
          <w:sz w:val="28"/>
          <w:szCs w:val="28"/>
        </w:rPr>
      </w:pPr>
    </w:p>
    <w:p w:rsidR="00F44C7A" w:rsidRDefault="00F44C7A" w:rsidP="00F44C7A">
      <w:pPr>
        <w:tabs>
          <w:tab w:val="left" w:pos="2160"/>
        </w:tabs>
        <w:ind w:right="7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F44C7A" w:rsidRDefault="00F44C7A" w:rsidP="00F44C7A">
      <w:pPr>
        <w:tabs>
          <w:tab w:val="left" w:pos="2160"/>
        </w:tabs>
        <w:ind w:right="7"/>
        <w:rPr>
          <w:sz w:val="28"/>
          <w:szCs w:val="28"/>
        </w:rPr>
      </w:pPr>
      <w:r>
        <w:rPr>
          <w:sz w:val="28"/>
          <w:szCs w:val="28"/>
        </w:rPr>
        <w:t>20.06.2012г. № 40-п</w:t>
      </w:r>
    </w:p>
    <w:p w:rsidR="00F44C7A" w:rsidRDefault="00F44C7A" w:rsidP="00F44C7A">
      <w:pPr>
        <w:tabs>
          <w:tab w:val="left" w:pos="2160"/>
        </w:tabs>
        <w:ind w:right="7"/>
        <w:rPr>
          <w:sz w:val="28"/>
          <w:szCs w:val="28"/>
        </w:rPr>
      </w:pPr>
      <w:r>
        <w:rPr>
          <w:sz w:val="28"/>
          <w:szCs w:val="28"/>
        </w:rPr>
        <w:t>с. Васильевка</w:t>
      </w:r>
    </w:p>
    <w:p w:rsidR="00F44C7A" w:rsidRDefault="00F44C7A" w:rsidP="00F44C7A"/>
    <w:p w:rsidR="00F44C7A" w:rsidRDefault="00F44C7A" w:rsidP="00F44C7A"/>
    <w:p w:rsidR="00F44C7A" w:rsidRDefault="00F44C7A" w:rsidP="00F44C7A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административного </w:t>
      </w:r>
    </w:p>
    <w:p w:rsidR="00F44C7A" w:rsidRDefault="00F44C7A" w:rsidP="00F44C7A">
      <w:pPr>
        <w:rPr>
          <w:sz w:val="28"/>
          <w:szCs w:val="28"/>
        </w:rPr>
      </w:pPr>
      <w:r>
        <w:rPr>
          <w:sz w:val="28"/>
          <w:szCs w:val="28"/>
        </w:rPr>
        <w:t xml:space="preserve">регламента предоставления </w:t>
      </w:r>
    </w:p>
    <w:p w:rsidR="00F44C7A" w:rsidRDefault="00F44C7A" w:rsidP="00F44C7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услуги </w:t>
      </w:r>
    </w:p>
    <w:p w:rsidR="00F44C7A" w:rsidRDefault="00F44C7A" w:rsidP="00F44C7A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3434DE">
        <w:rPr>
          <w:spacing w:val="-1"/>
          <w:sz w:val="28"/>
          <w:szCs w:val="28"/>
        </w:rPr>
        <w:t>П</w:t>
      </w:r>
      <w:r w:rsidRPr="003434DE">
        <w:rPr>
          <w:spacing w:val="1"/>
          <w:sz w:val="28"/>
          <w:szCs w:val="28"/>
        </w:rPr>
        <w:t>р</w:t>
      </w:r>
      <w:r w:rsidRPr="003434DE">
        <w:rPr>
          <w:spacing w:val="-1"/>
          <w:sz w:val="28"/>
          <w:szCs w:val="28"/>
        </w:rPr>
        <w:t>и</w:t>
      </w:r>
      <w:r w:rsidRPr="003434DE">
        <w:rPr>
          <w:sz w:val="28"/>
          <w:szCs w:val="28"/>
        </w:rPr>
        <w:t>с</w:t>
      </w:r>
      <w:r w:rsidRPr="003434DE">
        <w:rPr>
          <w:spacing w:val="-1"/>
          <w:sz w:val="28"/>
          <w:szCs w:val="28"/>
        </w:rPr>
        <w:t>в</w:t>
      </w:r>
      <w:r w:rsidRPr="003434DE">
        <w:rPr>
          <w:spacing w:val="1"/>
          <w:sz w:val="28"/>
          <w:szCs w:val="28"/>
        </w:rPr>
        <w:t>о</w:t>
      </w:r>
      <w:r w:rsidRPr="003434DE">
        <w:rPr>
          <w:spacing w:val="-2"/>
          <w:sz w:val="28"/>
          <w:szCs w:val="28"/>
        </w:rPr>
        <w:t>е</w:t>
      </w:r>
      <w:r w:rsidRPr="003434DE">
        <w:rPr>
          <w:spacing w:val="1"/>
          <w:sz w:val="28"/>
          <w:szCs w:val="28"/>
        </w:rPr>
        <w:t>н</w:t>
      </w:r>
      <w:r w:rsidRPr="003434DE">
        <w:rPr>
          <w:spacing w:val="-1"/>
          <w:sz w:val="28"/>
          <w:szCs w:val="28"/>
        </w:rPr>
        <w:t>и</w:t>
      </w:r>
      <w:r w:rsidRPr="003434DE">
        <w:rPr>
          <w:sz w:val="28"/>
          <w:szCs w:val="28"/>
        </w:rPr>
        <w:t xml:space="preserve">е и </w:t>
      </w:r>
      <w:r w:rsidRPr="003434DE">
        <w:rPr>
          <w:spacing w:val="-2"/>
          <w:sz w:val="28"/>
          <w:szCs w:val="28"/>
        </w:rPr>
        <w:t>(</w:t>
      </w:r>
      <w:r w:rsidRPr="003434DE">
        <w:rPr>
          <w:spacing w:val="1"/>
          <w:sz w:val="28"/>
          <w:szCs w:val="28"/>
        </w:rPr>
        <w:t>и</w:t>
      </w:r>
      <w:r w:rsidRPr="003434DE">
        <w:rPr>
          <w:spacing w:val="-1"/>
          <w:sz w:val="28"/>
          <w:szCs w:val="28"/>
        </w:rPr>
        <w:t>ли</w:t>
      </w:r>
      <w:r w:rsidRPr="003434DE">
        <w:rPr>
          <w:sz w:val="28"/>
          <w:szCs w:val="28"/>
        </w:rPr>
        <w:t xml:space="preserve">) </w:t>
      </w:r>
      <w:r w:rsidRPr="003434DE">
        <w:rPr>
          <w:spacing w:val="-4"/>
          <w:sz w:val="28"/>
          <w:szCs w:val="28"/>
        </w:rPr>
        <w:t>у</w:t>
      </w:r>
      <w:r w:rsidRPr="003434DE">
        <w:rPr>
          <w:sz w:val="28"/>
          <w:szCs w:val="28"/>
        </w:rPr>
        <w:t>т</w:t>
      </w:r>
      <w:r w:rsidRPr="003434DE">
        <w:rPr>
          <w:spacing w:val="1"/>
          <w:sz w:val="28"/>
          <w:szCs w:val="28"/>
        </w:rPr>
        <w:t>о</w:t>
      </w:r>
      <w:r w:rsidRPr="003434DE">
        <w:rPr>
          <w:sz w:val="28"/>
          <w:szCs w:val="28"/>
        </w:rPr>
        <w:t>ч</w:t>
      </w:r>
      <w:r w:rsidRPr="003434DE">
        <w:rPr>
          <w:spacing w:val="1"/>
          <w:sz w:val="28"/>
          <w:szCs w:val="28"/>
        </w:rPr>
        <w:t>н</w:t>
      </w:r>
      <w:r w:rsidRPr="003434DE">
        <w:rPr>
          <w:sz w:val="28"/>
          <w:szCs w:val="28"/>
        </w:rPr>
        <w:t>е</w:t>
      </w:r>
      <w:r w:rsidRPr="003434DE">
        <w:rPr>
          <w:spacing w:val="-1"/>
          <w:sz w:val="28"/>
          <w:szCs w:val="28"/>
        </w:rPr>
        <w:t>н</w:t>
      </w:r>
      <w:r w:rsidRPr="003434DE">
        <w:rPr>
          <w:spacing w:val="1"/>
          <w:sz w:val="28"/>
          <w:szCs w:val="28"/>
        </w:rPr>
        <w:t>и</w:t>
      </w:r>
      <w:r w:rsidRPr="003434DE">
        <w:rPr>
          <w:sz w:val="28"/>
          <w:szCs w:val="28"/>
        </w:rPr>
        <w:t xml:space="preserve">е </w:t>
      </w:r>
    </w:p>
    <w:p w:rsidR="00F44C7A" w:rsidRDefault="00F44C7A" w:rsidP="00F44C7A">
      <w:pPr>
        <w:rPr>
          <w:sz w:val="28"/>
          <w:szCs w:val="28"/>
        </w:rPr>
      </w:pPr>
      <w:r w:rsidRPr="003434DE">
        <w:rPr>
          <w:sz w:val="28"/>
          <w:szCs w:val="28"/>
        </w:rPr>
        <w:t>а</w:t>
      </w:r>
      <w:r w:rsidRPr="003434DE">
        <w:rPr>
          <w:spacing w:val="-1"/>
          <w:sz w:val="28"/>
          <w:szCs w:val="28"/>
        </w:rPr>
        <w:t>д</w:t>
      </w:r>
      <w:r w:rsidRPr="003434DE">
        <w:rPr>
          <w:spacing w:val="1"/>
          <w:sz w:val="28"/>
          <w:szCs w:val="28"/>
        </w:rPr>
        <w:t>р</w:t>
      </w:r>
      <w:r w:rsidRPr="003434DE">
        <w:rPr>
          <w:spacing w:val="-2"/>
          <w:sz w:val="28"/>
          <w:szCs w:val="28"/>
        </w:rPr>
        <w:t>е</w:t>
      </w:r>
      <w:r w:rsidRPr="003434DE">
        <w:rPr>
          <w:sz w:val="28"/>
          <w:szCs w:val="28"/>
        </w:rPr>
        <w:t>са земе</w:t>
      </w:r>
      <w:r w:rsidRPr="003434DE">
        <w:rPr>
          <w:spacing w:val="-1"/>
          <w:sz w:val="28"/>
          <w:szCs w:val="28"/>
        </w:rPr>
        <w:t>ль</w:t>
      </w:r>
      <w:r w:rsidRPr="003434DE">
        <w:rPr>
          <w:spacing w:val="1"/>
          <w:sz w:val="28"/>
          <w:szCs w:val="28"/>
        </w:rPr>
        <w:t>н</w:t>
      </w:r>
      <w:r w:rsidRPr="003434DE">
        <w:rPr>
          <w:spacing w:val="-1"/>
          <w:sz w:val="28"/>
          <w:szCs w:val="28"/>
        </w:rPr>
        <w:t>о</w:t>
      </w:r>
      <w:r w:rsidRPr="003434DE">
        <w:rPr>
          <w:sz w:val="28"/>
          <w:szCs w:val="28"/>
        </w:rPr>
        <w:t>му</w:t>
      </w:r>
      <w:r w:rsidRPr="003434DE">
        <w:rPr>
          <w:spacing w:val="-2"/>
          <w:sz w:val="28"/>
          <w:szCs w:val="28"/>
        </w:rPr>
        <w:t xml:space="preserve"> </w:t>
      </w:r>
      <w:r w:rsidRPr="003434DE">
        <w:rPr>
          <w:spacing w:val="-4"/>
          <w:sz w:val="28"/>
          <w:szCs w:val="28"/>
        </w:rPr>
        <w:t>у</w:t>
      </w:r>
      <w:r w:rsidRPr="003434DE">
        <w:rPr>
          <w:sz w:val="28"/>
          <w:szCs w:val="28"/>
        </w:rPr>
        <w:t>част</w:t>
      </w:r>
      <w:r w:rsidRPr="003434DE">
        <w:rPr>
          <w:spacing w:val="3"/>
          <w:sz w:val="28"/>
          <w:szCs w:val="28"/>
        </w:rPr>
        <w:t>к</w:t>
      </w:r>
      <w:r w:rsidRPr="003434DE">
        <w:rPr>
          <w:sz w:val="28"/>
          <w:szCs w:val="28"/>
        </w:rPr>
        <w:t>у</w:t>
      </w:r>
      <w:r w:rsidRPr="00A14AF6">
        <w:rPr>
          <w:sz w:val="28"/>
          <w:szCs w:val="28"/>
        </w:rPr>
        <w:t xml:space="preserve"> </w:t>
      </w:r>
      <w:r w:rsidRPr="003434DE">
        <w:rPr>
          <w:sz w:val="28"/>
          <w:szCs w:val="28"/>
        </w:rPr>
        <w:t>и</w:t>
      </w:r>
    </w:p>
    <w:p w:rsidR="00F44C7A" w:rsidRPr="00E12A30" w:rsidRDefault="00F44C7A" w:rsidP="00F44C7A">
      <w:r w:rsidRPr="003434DE">
        <w:rPr>
          <w:sz w:val="28"/>
          <w:szCs w:val="28"/>
        </w:rPr>
        <w:t>(</w:t>
      </w:r>
      <w:r w:rsidRPr="003434DE">
        <w:rPr>
          <w:spacing w:val="1"/>
          <w:sz w:val="28"/>
          <w:szCs w:val="28"/>
        </w:rPr>
        <w:t>и</w:t>
      </w:r>
      <w:r w:rsidRPr="003434DE">
        <w:rPr>
          <w:spacing w:val="-1"/>
          <w:sz w:val="28"/>
          <w:szCs w:val="28"/>
        </w:rPr>
        <w:t>ли</w:t>
      </w:r>
      <w:r w:rsidRPr="003434DE">
        <w:rPr>
          <w:sz w:val="28"/>
          <w:szCs w:val="28"/>
        </w:rPr>
        <w:t xml:space="preserve">) </w:t>
      </w:r>
      <w:r w:rsidRPr="003434DE">
        <w:rPr>
          <w:spacing w:val="-1"/>
          <w:sz w:val="28"/>
          <w:szCs w:val="28"/>
        </w:rPr>
        <w:t>о</w:t>
      </w:r>
      <w:r w:rsidRPr="003434DE">
        <w:rPr>
          <w:spacing w:val="1"/>
          <w:sz w:val="28"/>
          <w:szCs w:val="28"/>
        </w:rPr>
        <w:t>б</w:t>
      </w:r>
      <w:r w:rsidRPr="003434DE">
        <w:rPr>
          <w:spacing w:val="-1"/>
          <w:sz w:val="28"/>
          <w:szCs w:val="28"/>
        </w:rPr>
        <w:t>ъ</w:t>
      </w:r>
      <w:r w:rsidRPr="003434DE">
        <w:rPr>
          <w:sz w:val="28"/>
          <w:szCs w:val="28"/>
        </w:rPr>
        <w:t xml:space="preserve">екту </w:t>
      </w:r>
      <w:r w:rsidRPr="003434DE">
        <w:rPr>
          <w:spacing w:val="1"/>
          <w:sz w:val="28"/>
          <w:szCs w:val="28"/>
        </w:rPr>
        <w:t>н</w:t>
      </w:r>
      <w:r w:rsidRPr="003434DE">
        <w:rPr>
          <w:sz w:val="28"/>
          <w:szCs w:val="28"/>
        </w:rPr>
        <w:t>е</w:t>
      </w:r>
      <w:r w:rsidRPr="003434DE">
        <w:rPr>
          <w:spacing w:val="1"/>
          <w:sz w:val="28"/>
          <w:szCs w:val="28"/>
        </w:rPr>
        <w:t>д</w:t>
      </w:r>
      <w:r w:rsidRPr="003434DE">
        <w:rPr>
          <w:spacing w:val="-3"/>
          <w:sz w:val="28"/>
          <w:szCs w:val="28"/>
        </w:rPr>
        <w:t>в</w:t>
      </w:r>
      <w:r w:rsidRPr="003434DE">
        <w:rPr>
          <w:spacing w:val="1"/>
          <w:sz w:val="28"/>
          <w:szCs w:val="28"/>
        </w:rPr>
        <w:t>и</w:t>
      </w:r>
      <w:r w:rsidRPr="003434DE">
        <w:rPr>
          <w:spacing w:val="-2"/>
          <w:sz w:val="28"/>
          <w:szCs w:val="28"/>
        </w:rPr>
        <w:t>ж</w:t>
      </w:r>
      <w:r w:rsidRPr="003434DE">
        <w:rPr>
          <w:spacing w:val="1"/>
          <w:sz w:val="28"/>
          <w:szCs w:val="28"/>
        </w:rPr>
        <w:t>и</w:t>
      </w:r>
      <w:r w:rsidRPr="003434DE">
        <w:rPr>
          <w:spacing w:val="-2"/>
          <w:sz w:val="28"/>
          <w:szCs w:val="28"/>
        </w:rPr>
        <w:t>м</w:t>
      </w:r>
      <w:r w:rsidRPr="003434DE">
        <w:rPr>
          <w:spacing w:val="1"/>
          <w:sz w:val="28"/>
          <w:szCs w:val="28"/>
        </w:rPr>
        <w:t>о</w:t>
      </w:r>
      <w:r w:rsidRPr="003434DE">
        <w:rPr>
          <w:sz w:val="28"/>
          <w:szCs w:val="28"/>
        </w:rPr>
        <w:t>ст</w:t>
      </w:r>
      <w:r w:rsidRPr="003434DE">
        <w:rPr>
          <w:spacing w:val="-1"/>
          <w:sz w:val="28"/>
          <w:szCs w:val="28"/>
        </w:rPr>
        <w:t>и</w:t>
      </w:r>
      <w:r w:rsidRPr="003434DE">
        <w:rPr>
          <w:sz w:val="28"/>
          <w:szCs w:val="28"/>
        </w:rPr>
        <w:t>"</w:t>
      </w:r>
    </w:p>
    <w:p w:rsidR="00F44C7A" w:rsidRDefault="00F44C7A" w:rsidP="00F44C7A"/>
    <w:p w:rsidR="00F44C7A" w:rsidRPr="00E12A30" w:rsidRDefault="00F44C7A" w:rsidP="00F44C7A"/>
    <w:p w:rsidR="00F44C7A" w:rsidRDefault="00F44C7A" w:rsidP="00F44C7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27.07.2010г. №210-ФЗ «Об организации предоставления государственных и муниципальных услуг», руководствуясь Федеральным </w:t>
      </w:r>
      <w:hyperlink r:id="rId5" w:history="1">
        <w:r w:rsidRPr="00130DB3">
          <w:rPr>
            <w:color w:val="000000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6" w:history="1">
        <w:r w:rsidRPr="00130DB3">
          <w:rPr>
            <w:color w:val="000000"/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Васильевского сельсовета, постановляю:</w:t>
      </w:r>
    </w:p>
    <w:p w:rsidR="00F44C7A" w:rsidRDefault="00F44C7A" w:rsidP="00F44C7A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1. Утвердить административный регламент предоставления</w:t>
      </w:r>
      <w:r w:rsidRPr="00F32892">
        <w:rPr>
          <w:sz w:val="28"/>
          <w:szCs w:val="28"/>
        </w:rPr>
        <w:t xml:space="preserve"> муниципальной услуги </w:t>
      </w:r>
      <w:r>
        <w:rPr>
          <w:sz w:val="28"/>
          <w:szCs w:val="28"/>
        </w:rPr>
        <w:t>«</w:t>
      </w:r>
      <w:r w:rsidRPr="003434DE">
        <w:rPr>
          <w:spacing w:val="-1"/>
          <w:sz w:val="28"/>
          <w:szCs w:val="28"/>
        </w:rPr>
        <w:t>П</w:t>
      </w:r>
      <w:r w:rsidRPr="003434DE">
        <w:rPr>
          <w:spacing w:val="1"/>
          <w:sz w:val="28"/>
          <w:szCs w:val="28"/>
        </w:rPr>
        <w:t>р</w:t>
      </w:r>
      <w:r w:rsidRPr="003434DE">
        <w:rPr>
          <w:spacing w:val="-1"/>
          <w:sz w:val="28"/>
          <w:szCs w:val="28"/>
        </w:rPr>
        <w:t>и</w:t>
      </w:r>
      <w:r w:rsidRPr="003434DE">
        <w:rPr>
          <w:sz w:val="28"/>
          <w:szCs w:val="28"/>
        </w:rPr>
        <w:t>с</w:t>
      </w:r>
      <w:r w:rsidRPr="003434DE">
        <w:rPr>
          <w:spacing w:val="-1"/>
          <w:sz w:val="28"/>
          <w:szCs w:val="28"/>
        </w:rPr>
        <w:t>в</w:t>
      </w:r>
      <w:r w:rsidRPr="003434DE">
        <w:rPr>
          <w:spacing w:val="1"/>
          <w:sz w:val="28"/>
          <w:szCs w:val="28"/>
        </w:rPr>
        <w:t>о</w:t>
      </w:r>
      <w:r w:rsidRPr="003434DE">
        <w:rPr>
          <w:spacing w:val="-2"/>
          <w:sz w:val="28"/>
          <w:szCs w:val="28"/>
        </w:rPr>
        <w:t>е</w:t>
      </w:r>
      <w:r w:rsidRPr="003434DE">
        <w:rPr>
          <w:spacing w:val="1"/>
          <w:sz w:val="28"/>
          <w:szCs w:val="28"/>
        </w:rPr>
        <w:t>н</w:t>
      </w:r>
      <w:r w:rsidRPr="003434DE">
        <w:rPr>
          <w:spacing w:val="-1"/>
          <w:sz w:val="28"/>
          <w:szCs w:val="28"/>
        </w:rPr>
        <w:t>и</w:t>
      </w:r>
      <w:r w:rsidRPr="003434DE">
        <w:rPr>
          <w:sz w:val="28"/>
          <w:szCs w:val="28"/>
        </w:rPr>
        <w:t xml:space="preserve">е и </w:t>
      </w:r>
      <w:r w:rsidRPr="003434DE">
        <w:rPr>
          <w:spacing w:val="-2"/>
          <w:sz w:val="28"/>
          <w:szCs w:val="28"/>
        </w:rPr>
        <w:t>(</w:t>
      </w:r>
      <w:r w:rsidRPr="003434DE">
        <w:rPr>
          <w:spacing w:val="1"/>
          <w:sz w:val="28"/>
          <w:szCs w:val="28"/>
        </w:rPr>
        <w:t>и</w:t>
      </w:r>
      <w:r w:rsidRPr="003434DE">
        <w:rPr>
          <w:spacing w:val="-1"/>
          <w:sz w:val="28"/>
          <w:szCs w:val="28"/>
        </w:rPr>
        <w:t>ли</w:t>
      </w:r>
      <w:r w:rsidRPr="003434DE">
        <w:rPr>
          <w:sz w:val="28"/>
          <w:szCs w:val="28"/>
        </w:rPr>
        <w:t xml:space="preserve">) </w:t>
      </w:r>
      <w:r w:rsidRPr="003434DE">
        <w:rPr>
          <w:spacing w:val="-4"/>
          <w:sz w:val="28"/>
          <w:szCs w:val="28"/>
        </w:rPr>
        <w:t>у</w:t>
      </w:r>
      <w:r w:rsidRPr="003434DE">
        <w:rPr>
          <w:sz w:val="28"/>
          <w:szCs w:val="28"/>
        </w:rPr>
        <w:t>т</w:t>
      </w:r>
      <w:r w:rsidRPr="003434DE">
        <w:rPr>
          <w:spacing w:val="1"/>
          <w:sz w:val="28"/>
          <w:szCs w:val="28"/>
        </w:rPr>
        <w:t>о</w:t>
      </w:r>
      <w:r w:rsidRPr="003434DE">
        <w:rPr>
          <w:sz w:val="28"/>
          <w:szCs w:val="28"/>
        </w:rPr>
        <w:t>ч</w:t>
      </w:r>
      <w:r w:rsidRPr="003434DE">
        <w:rPr>
          <w:spacing w:val="1"/>
          <w:sz w:val="28"/>
          <w:szCs w:val="28"/>
        </w:rPr>
        <w:t>н</w:t>
      </w:r>
      <w:r w:rsidRPr="003434DE">
        <w:rPr>
          <w:sz w:val="28"/>
          <w:szCs w:val="28"/>
        </w:rPr>
        <w:t>е</w:t>
      </w:r>
      <w:r w:rsidRPr="003434DE">
        <w:rPr>
          <w:spacing w:val="-1"/>
          <w:sz w:val="28"/>
          <w:szCs w:val="28"/>
        </w:rPr>
        <w:t>н</w:t>
      </w:r>
      <w:r w:rsidRPr="003434DE">
        <w:rPr>
          <w:spacing w:val="1"/>
          <w:sz w:val="28"/>
          <w:szCs w:val="28"/>
        </w:rPr>
        <w:t>и</w:t>
      </w:r>
      <w:r w:rsidRPr="003434DE">
        <w:rPr>
          <w:sz w:val="28"/>
          <w:szCs w:val="28"/>
        </w:rPr>
        <w:t>е а</w:t>
      </w:r>
      <w:r w:rsidRPr="003434DE">
        <w:rPr>
          <w:spacing w:val="-1"/>
          <w:sz w:val="28"/>
          <w:szCs w:val="28"/>
        </w:rPr>
        <w:t>д</w:t>
      </w:r>
      <w:r w:rsidRPr="003434DE">
        <w:rPr>
          <w:spacing w:val="1"/>
          <w:sz w:val="28"/>
          <w:szCs w:val="28"/>
        </w:rPr>
        <w:t>р</w:t>
      </w:r>
      <w:r w:rsidRPr="003434DE">
        <w:rPr>
          <w:spacing w:val="-2"/>
          <w:sz w:val="28"/>
          <w:szCs w:val="28"/>
        </w:rPr>
        <w:t>е</w:t>
      </w:r>
      <w:r w:rsidRPr="003434DE">
        <w:rPr>
          <w:sz w:val="28"/>
          <w:szCs w:val="28"/>
        </w:rPr>
        <w:t>са земе</w:t>
      </w:r>
      <w:r w:rsidRPr="003434DE">
        <w:rPr>
          <w:spacing w:val="-1"/>
          <w:sz w:val="28"/>
          <w:szCs w:val="28"/>
        </w:rPr>
        <w:t>ль</w:t>
      </w:r>
      <w:r w:rsidRPr="003434DE">
        <w:rPr>
          <w:spacing w:val="1"/>
          <w:sz w:val="28"/>
          <w:szCs w:val="28"/>
        </w:rPr>
        <w:t>н</w:t>
      </w:r>
      <w:r w:rsidRPr="003434DE">
        <w:rPr>
          <w:spacing w:val="-1"/>
          <w:sz w:val="28"/>
          <w:szCs w:val="28"/>
        </w:rPr>
        <w:t>о</w:t>
      </w:r>
      <w:r w:rsidRPr="003434DE">
        <w:rPr>
          <w:sz w:val="28"/>
          <w:szCs w:val="28"/>
        </w:rPr>
        <w:t>му</w:t>
      </w:r>
      <w:r w:rsidRPr="003434DE">
        <w:rPr>
          <w:spacing w:val="-2"/>
          <w:sz w:val="28"/>
          <w:szCs w:val="28"/>
        </w:rPr>
        <w:t xml:space="preserve"> </w:t>
      </w:r>
      <w:r w:rsidRPr="003434DE">
        <w:rPr>
          <w:spacing w:val="-4"/>
          <w:sz w:val="28"/>
          <w:szCs w:val="28"/>
        </w:rPr>
        <w:t>у</w:t>
      </w:r>
      <w:r w:rsidRPr="003434DE">
        <w:rPr>
          <w:sz w:val="28"/>
          <w:szCs w:val="28"/>
        </w:rPr>
        <w:t>част</w:t>
      </w:r>
      <w:r w:rsidRPr="003434DE">
        <w:rPr>
          <w:spacing w:val="3"/>
          <w:sz w:val="28"/>
          <w:szCs w:val="28"/>
        </w:rPr>
        <w:t>к</w:t>
      </w:r>
      <w:r w:rsidRPr="003434DE">
        <w:rPr>
          <w:sz w:val="28"/>
          <w:szCs w:val="28"/>
        </w:rPr>
        <w:t>у</w:t>
      </w:r>
      <w:r w:rsidRPr="003434DE">
        <w:rPr>
          <w:spacing w:val="-2"/>
          <w:sz w:val="28"/>
          <w:szCs w:val="28"/>
        </w:rPr>
        <w:t xml:space="preserve"> </w:t>
      </w:r>
      <w:r w:rsidRPr="003434DE">
        <w:rPr>
          <w:sz w:val="28"/>
          <w:szCs w:val="28"/>
        </w:rPr>
        <w:t>и (</w:t>
      </w:r>
      <w:r w:rsidRPr="003434DE">
        <w:rPr>
          <w:spacing w:val="1"/>
          <w:sz w:val="28"/>
          <w:szCs w:val="28"/>
        </w:rPr>
        <w:t>и</w:t>
      </w:r>
      <w:r w:rsidRPr="003434DE">
        <w:rPr>
          <w:spacing w:val="-1"/>
          <w:sz w:val="28"/>
          <w:szCs w:val="28"/>
        </w:rPr>
        <w:t>ли</w:t>
      </w:r>
      <w:r w:rsidRPr="003434DE">
        <w:rPr>
          <w:sz w:val="28"/>
          <w:szCs w:val="28"/>
        </w:rPr>
        <w:t xml:space="preserve">) </w:t>
      </w:r>
      <w:r w:rsidRPr="003434DE">
        <w:rPr>
          <w:spacing w:val="-1"/>
          <w:sz w:val="28"/>
          <w:szCs w:val="28"/>
        </w:rPr>
        <w:t>о</w:t>
      </w:r>
      <w:r w:rsidRPr="003434DE">
        <w:rPr>
          <w:spacing w:val="1"/>
          <w:sz w:val="28"/>
          <w:szCs w:val="28"/>
        </w:rPr>
        <w:t>б</w:t>
      </w:r>
      <w:r w:rsidRPr="003434DE">
        <w:rPr>
          <w:spacing w:val="-1"/>
          <w:sz w:val="28"/>
          <w:szCs w:val="28"/>
        </w:rPr>
        <w:t>ъ</w:t>
      </w:r>
      <w:r w:rsidRPr="003434DE">
        <w:rPr>
          <w:sz w:val="28"/>
          <w:szCs w:val="28"/>
        </w:rPr>
        <w:t xml:space="preserve">екту </w:t>
      </w:r>
      <w:r w:rsidRPr="003434DE">
        <w:rPr>
          <w:spacing w:val="1"/>
          <w:sz w:val="28"/>
          <w:szCs w:val="28"/>
        </w:rPr>
        <w:t>н</w:t>
      </w:r>
      <w:r w:rsidRPr="003434DE">
        <w:rPr>
          <w:sz w:val="28"/>
          <w:szCs w:val="28"/>
        </w:rPr>
        <w:t>е</w:t>
      </w:r>
      <w:r w:rsidRPr="003434DE">
        <w:rPr>
          <w:spacing w:val="1"/>
          <w:sz w:val="28"/>
          <w:szCs w:val="28"/>
        </w:rPr>
        <w:t>д</w:t>
      </w:r>
      <w:r w:rsidRPr="003434DE">
        <w:rPr>
          <w:spacing w:val="-3"/>
          <w:sz w:val="28"/>
          <w:szCs w:val="28"/>
        </w:rPr>
        <w:t>в</w:t>
      </w:r>
      <w:r w:rsidRPr="003434DE">
        <w:rPr>
          <w:spacing w:val="1"/>
          <w:sz w:val="28"/>
          <w:szCs w:val="28"/>
        </w:rPr>
        <w:t>и</w:t>
      </w:r>
      <w:r w:rsidRPr="003434DE">
        <w:rPr>
          <w:spacing w:val="-2"/>
          <w:sz w:val="28"/>
          <w:szCs w:val="28"/>
        </w:rPr>
        <w:t>ж</w:t>
      </w:r>
      <w:r w:rsidRPr="003434DE">
        <w:rPr>
          <w:spacing w:val="1"/>
          <w:sz w:val="28"/>
          <w:szCs w:val="28"/>
        </w:rPr>
        <w:t>и</w:t>
      </w:r>
      <w:r w:rsidRPr="003434DE">
        <w:rPr>
          <w:spacing w:val="-2"/>
          <w:sz w:val="28"/>
          <w:szCs w:val="28"/>
        </w:rPr>
        <w:t>м</w:t>
      </w:r>
      <w:r w:rsidRPr="003434DE">
        <w:rPr>
          <w:spacing w:val="1"/>
          <w:sz w:val="28"/>
          <w:szCs w:val="28"/>
        </w:rPr>
        <w:t>о</w:t>
      </w:r>
      <w:r w:rsidRPr="003434DE">
        <w:rPr>
          <w:sz w:val="28"/>
          <w:szCs w:val="28"/>
        </w:rPr>
        <w:t>ст</w:t>
      </w:r>
      <w:r w:rsidRPr="003434DE">
        <w:rPr>
          <w:spacing w:val="-1"/>
          <w:sz w:val="28"/>
          <w:szCs w:val="28"/>
        </w:rPr>
        <w:t>и</w:t>
      </w:r>
      <w:r w:rsidRPr="003434DE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F44C7A" w:rsidRDefault="00F44C7A" w:rsidP="00F44C7A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 Настоящее постановление подлежит обнародованию на территории сельсовета.</w:t>
      </w:r>
    </w:p>
    <w:p w:rsidR="00F44C7A" w:rsidRDefault="00F44C7A" w:rsidP="00F44C7A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 Контроль за исполнением постановления оставляю за собой.</w:t>
      </w:r>
    </w:p>
    <w:p w:rsidR="00F44C7A" w:rsidRDefault="00F44C7A" w:rsidP="00F44C7A">
      <w:pPr>
        <w:autoSpaceDE w:val="0"/>
        <w:autoSpaceDN w:val="0"/>
        <w:adjustRightInd w:val="0"/>
        <w:ind w:firstLine="540"/>
        <w:jc w:val="both"/>
        <w:outlineLvl w:val="0"/>
        <w:rPr>
          <w:bCs/>
          <w:color w:val="000000"/>
          <w:sz w:val="28"/>
          <w:szCs w:val="28"/>
        </w:rPr>
      </w:pPr>
    </w:p>
    <w:p w:rsidR="00F44C7A" w:rsidRDefault="00F44C7A" w:rsidP="00F44C7A">
      <w:pPr>
        <w:autoSpaceDE w:val="0"/>
        <w:autoSpaceDN w:val="0"/>
        <w:adjustRightInd w:val="0"/>
        <w:ind w:firstLine="540"/>
        <w:jc w:val="both"/>
        <w:outlineLvl w:val="0"/>
        <w:rPr>
          <w:bCs/>
          <w:color w:val="000000"/>
          <w:sz w:val="28"/>
          <w:szCs w:val="28"/>
        </w:rPr>
      </w:pPr>
    </w:p>
    <w:p w:rsidR="00F44C7A" w:rsidRDefault="00F44C7A" w:rsidP="00F44C7A">
      <w:pPr>
        <w:ind w:firstLine="709"/>
        <w:jc w:val="both"/>
        <w:rPr>
          <w:sz w:val="28"/>
          <w:szCs w:val="28"/>
        </w:rPr>
      </w:pPr>
    </w:p>
    <w:p w:rsidR="00F44C7A" w:rsidRPr="00181998" w:rsidRDefault="00F44C7A" w:rsidP="00F44C7A">
      <w:pPr>
        <w:rPr>
          <w:sz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color w:val="FF0000"/>
          <w:sz w:val="28"/>
          <w:szCs w:val="28"/>
        </w:rPr>
        <w:t xml:space="preserve"> </w:t>
      </w:r>
      <w:r w:rsidRPr="00181998">
        <w:rPr>
          <w:sz w:val="28"/>
          <w:szCs w:val="28"/>
        </w:rPr>
        <w:t>А.С.Якимов</w:t>
      </w:r>
    </w:p>
    <w:p w:rsidR="00F44C7A" w:rsidRDefault="00F44C7A" w:rsidP="00F44C7A">
      <w:pPr>
        <w:widowControl w:val="0"/>
        <w:tabs>
          <w:tab w:val="left" w:pos="5580"/>
          <w:tab w:val="left" w:pos="9680"/>
        </w:tabs>
        <w:autoSpaceDE w:val="0"/>
        <w:autoSpaceDN w:val="0"/>
        <w:adjustRightInd w:val="0"/>
        <w:spacing w:before="61" w:line="322" w:lineRule="exact"/>
        <w:ind w:left="5580" w:right="119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A14AF6">
        <w:rPr>
          <w:bCs/>
          <w:sz w:val="28"/>
          <w:szCs w:val="28"/>
        </w:rPr>
        <w:lastRenderedPageBreak/>
        <w:t>Пр</w:t>
      </w:r>
      <w:r w:rsidRPr="00A14AF6">
        <w:rPr>
          <w:bCs/>
          <w:spacing w:val="-1"/>
          <w:sz w:val="28"/>
          <w:szCs w:val="28"/>
        </w:rPr>
        <w:t>и</w:t>
      </w:r>
      <w:r w:rsidRPr="00A14AF6">
        <w:rPr>
          <w:bCs/>
          <w:spacing w:val="1"/>
          <w:sz w:val="28"/>
          <w:szCs w:val="28"/>
        </w:rPr>
        <w:t>ло</w:t>
      </w:r>
      <w:r w:rsidRPr="00A14AF6">
        <w:rPr>
          <w:bCs/>
          <w:spacing w:val="-2"/>
          <w:sz w:val="28"/>
          <w:szCs w:val="28"/>
        </w:rPr>
        <w:t>ж</w:t>
      </w:r>
      <w:r w:rsidRPr="00A14AF6">
        <w:rPr>
          <w:bCs/>
          <w:sz w:val="28"/>
          <w:szCs w:val="28"/>
        </w:rPr>
        <w:t>е</w:t>
      </w:r>
      <w:r w:rsidRPr="00A14AF6">
        <w:rPr>
          <w:bCs/>
          <w:spacing w:val="-1"/>
          <w:sz w:val="28"/>
          <w:szCs w:val="28"/>
        </w:rPr>
        <w:t>ни</w:t>
      </w:r>
      <w:r w:rsidRPr="00A14AF6">
        <w:rPr>
          <w:bCs/>
          <w:sz w:val="28"/>
          <w:szCs w:val="28"/>
        </w:rPr>
        <w:t>е</w:t>
      </w:r>
    </w:p>
    <w:p w:rsidR="00F44C7A" w:rsidRDefault="00F44C7A" w:rsidP="00F44C7A">
      <w:pPr>
        <w:widowControl w:val="0"/>
        <w:tabs>
          <w:tab w:val="left" w:pos="5580"/>
          <w:tab w:val="left" w:pos="9680"/>
        </w:tabs>
        <w:autoSpaceDE w:val="0"/>
        <w:autoSpaceDN w:val="0"/>
        <w:adjustRightInd w:val="0"/>
        <w:spacing w:before="61" w:line="322" w:lineRule="exact"/>
        <w:ind w:left="5580" w:right="119"/>
        <w:rPr>
          <w:bCs/>
          <w:sz w:val="28"/>
          <w:szCs w:val="28"/>
        </w:rPr>
      </w:pPr>
      <w:r w:rsidRPr="00A14AF6">
        <w:rPr>
          <w:bCs/>
          <w:sz w:val="28"/>
          <w:szCs w:val="28"/>
        </w:rPr>
        <w:t>к</w:t>
      </w:r>
      <w:r w:rsidRPr="00A14AF6">
        <w:rPr>
          <w:bCs/>
          <w:spacing w:val="-1"/>
          <w:sz w:val="28"/>
          <w:szCs w:val="28"/>
        </w:rPr>
        <w:t xml:space="preserve"> п</w:t>
      </w:r>
      <w:r w:rsidRPr="00A14AF6">
        <w:rPr>
          <w:bCs/>
          <w:spacing w:val="1"/>
          <w:sz w:val="28"/>
          <w:szCs w:val="28"/>
        </w:rPr>
        <w:t>о</w:t>
      </w:r>
      <w:r w:rsidRPr="00A14AF6">
        <w:rPr>
          <w:bCs/>
          <w:spacing w:val="-2"/>
          <w:sz w:val="28"/>
          <w:szCs w:val="28"/>
        </w:rPr>
        <w:t>с</w:t>
      </w:r>
      <w:r w:rsidRPr="00A14AF6">
        <w:rPr>
          <w:bCs/>
          <w:spacing w:val="-1"/>
          <w:sz w:val="28"/>
          <w:szCs w:val="28"/>
        </w:rPr>
        <w:t>т</w:t>
      </w:r>
      <w:r w:rsidRPr="00A14AF6">
        <w:rPr>
          <w:bCs/>
          <w:spacing w:val="1"/>
          <w:sz w:val="28"/>
          <w:szCs w:val="28"/>
        </w:rPr>
        <w:t>а</w:t>
      </w:r>
      <w:r w:rsidRPr="00A14AF6">
        <w:rPr>
          <w:bCs/>
          <w:spacing w:val="-1"/>
          <w:sz w:val="28"/>
          <w:szCs w:val="28"/>
        </w:rPr>
        <w:t>н</w:t>
      </w:r>
      <w:r w:rsidRPr="00A14AF6">
        <w:rPr>
          <w:bCs/>
          <w:spacing w:val="1"/>
          <w:sz w:val="28"/>
          <w:szCs w:val="28"/>
        </w:rPr>
        <w:t>о</w:t>
      </w:r>
      <w:r w:rsidRPr="00A14AF6">
        <w:rPr>
          <w:bCs/>
          <w:spacing w:val="-3"/>
          <w:sz w:val="28"/>
          <w:szCs w:val="28"/>
        </w:rPr>
        <w:t>в</w:t>
      </w:r>
      <w:r w:rsidRPr="00A14AF6">
        <w:rPr>
          <w:bCs/>
          <w:spacing w:val="1"/>
          <w:sz w:val="28"/>
          <w:szCs w:val="28"/>
        </w:rPr>
        <w:t>л</w:t>
      </w:r>
      <w:r w:rsidRPr="00A14AF6">
        <w:rPr>
          <w:bCs/>
          <w:sz w:val="28"/>
          <w:szCs w:val="28"/>
        </w:rPr>
        <w:t>е</w:t>
      </w:r>
      <w:r w:rsidRPr="00A14AF6">
        <w:rPr>
          <w:bCs/>
          <w:spacing w:val="-1"/>
          <w:sz w:val="28"/>
          <w:szCs w:val="28"/>
        </w:rPr>
        <w:t>ни</w:t>
      </w:r>
      <w:r w:rsidRPr="00A14AF6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администрации сельсовета </w:t>
      </w:r>
    </w:p>
    <w:p w:rsidR="00F44C7A" w:rsidRDefault="00F44C7A" w:rsidP="00F44C7A">
      <w:pPr>
        <w:widowControl w:val="0"/>
        <w:tabs>
          <w:tab w:val="left" w:pos="5580"/>
          <w:tab w:val="left" w:pos="9680"/>
        </w:tabs>
        <w:autoSpaceDE w:val="0"/>
        <w:autoSpaceDN w:val="0"/>
        <w:adjustRightInd w:val="0"/>
        <w:spacing w:before="61" w:line="322" w:lineRule="exact"/>
        <w:ind w:left="5580" w:right="119"/>
        <w:rPr>
          <w:sz w:val="20"/>
          <w:szCs w:val="20"/>
        </w:rPr>
      </w:pPr>
      <w:r w:rsidRPr="00A14AF6">
        <w:rPr>
          <w:bCs/>
          <w:spacing w:val="1"/>
          <w:sz w:val="28"/>
          <w:szCs w:val="28"/>
        </w:rPr>
        <w:t>о</w:t>
      </w:r>
      <w:r w:rsidRPr="00A14AF6">
        <w:rPr>
          <w:bCs/>
          <w:spacing w:val="-1"/>
          <w:sz w:val="28"/>
          <w:szCs w:val="28"/>
        </w:rPr>
        <w:t>т</w:t>
      </w:r>
      <w:r>
        <w:rPr>
          <w:bCs/>
          <w:spacing w:val="-1"/>
          <w:sz w:val="28"/>
          <w:szCs w:val="28"/>
        </w:rPr>
        <w:t xml:space="preserve"> 20.06.2012 года № 40-п</w:t>
      </w:r>
    </w:p>
    <w:p w:rsidR="00F44C7A" w:rsidRDefault="00F44C7A" w:rsidP="00F44C7A">
      <w:pPr>
        <w:widowControl w:val="0"/>
        <w:autoSpaceDE w:val="0"/>
        <w:autoSpaceDN w:val="0"/>
        <w:adjustRightInd w:val="0"/>
        <w:spacing w:before="10" w:line="200" w:lineRule="exact"/>
        <w:rPr>
          <w:sz w:val="20"/>
          <w:szCs w:val="20"/>
        </w:rPr>
      </w:pP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before="24"/>
        <w:ind w:left="2417" w:right="2437"/>
        <w:jc w:val="center"/>
        <w:rPr>
          <w:sz w:val="28"/>
          <w:szCs w:val="28"/>
        </w:rPr>
      </w:pPr>
      <w:r w:rsidRPr="003434DE">
        <w:rPr>
          <w:spacing w:val="-1"/>
          <w:sz w:val="28"/>
          <w:szCs w:val="28"/>
        </w:rPr>
        <w:t>А</w:t>
      </w:r>
      <w:r w:rsidRPr="003434DE">
        <w:rPr>
          <w:spacing w:val="1"/>
          <w:sz w:val="28"/>
          <w:szCs w:val="28"/>
        </w:rPr>
        <w:t>Д</w:t>
      </w:r>
      <w:r w:rsidRPr="003434DE">
        <w:rPr>
          <w:sz w:val="28"/>
          <w:szCs w:val="28"/>
        </w:rPr>
        <w:t>М</w:t>
      </w:r>
      <w:r w:rsidRPr="003434DE">
        <w:rPr>
          <w:spacing w:val="-1"/>
          <w:sz w:val="28"/>
          <w:szCs w:val="28"/>
        </w:rPr>
        <w:t>ИНИ</w:t>
      </w:r>
      <w:r w:rsidRPr="003434DE">
        <w:rPr>
          <w:sz w:val="28"/>
          <w:szCs w:val="28"/>
        </w:rPr>
        <w:t>С</w:t>
      </w:r>
      <w:r w:rsidRPr="003434DE">
        <w:rPr>
          <w:spacing w:val="-1"/>
          <w:sz w:val="28"/>
          <w:szCs w:val="28"/>
        </w:rPr>
        <w:t>Т</w:t>
      </w:r>
      <w:r w:rsidRPr="003434DE">
        <w:rPr>
          <w:sz w:val="28"/>
          <w:szCs w:val="28"/>
        </w:rPr>
        <w:t>Р</w:t>
      </w:r>
      <w:r w:rsidRPr="003434DE">
        <w:rPr>
          <w:spacing w:val="-1"/>
          <w:sz w:val="28"/>
          <w:szCs w:val="28"/>
        </w:rPr>
        <w:t>АТ</w:t>
      </w:r>
      <w:r w:rsidRPr="003434DE">
        <w:rPr>
          <w:spacing w:val="1"/>
          <w:sz w:val="28"/>
          <w:szCs w:val="28"/>
        </w:rPr>
        <w:t>И</w:t>
      </w:r>
      <w:r w:rsidRPr="003434DE">
        <w:rPr>
          <w:sz w:val="28"/>
          <w:szCs w:val="28"/>
        </w:rPr>
        <w:t>В</w:t>
      </w:r>
      <w:r w:rsidRPr="003434DE">
        <w:rPr>
          <w:spacing w:val="-1"/>
          <w:sz w:val="28"/>
          <w:szCs w:val="28"/>
        </w:rPr>
        <w:t>Н</w:t>
      </w:r>
      <w:r w:rsidRPr="003434DE">
        <w:rPr>
          <w:sz w:val="28"/>
          <w:szCs w:val="28"/>
        </w:rPr>
        <w:t>ЫЙ</w:t>
      </w:r>
      <w:r w:rsidRPr="003434DE">
        <w:rPr>
          <w:spacing w:val="-1"/>
          <w:sz w:val="28"/>
          <w:szCs w:val="28"/>
        </w:rPr>
        <w:t xml:space="preserve"> </w:t>
      </w:r>
      <w:r w:rsidRPr="003434DE">
        <w:rPr>
          <w:sz w:val="28"/>
          <w:szCs w:val="28"/>
        </w:rPr>
        <w:t>Р</w:t>
      </w:r>
      <w:r w:rsidRPr="003434DE">
        <w:rPr>
          <w:spacing w:val="-1"/>
          <w:sz w:val="28"/>
          <w:szCs w:val="28"/>
        </w:rPr>
        <w:t>Е</w:t>
      </w:r>
      <w:r w:rsidRPr="003434DE">
        <w:rPr>
          <w:spacing w:val="1"/>
          <w:sz w:val="28"/>
          <w:szCs w:val="28"/>
        </w:rPr>
        <w:t>Г</w:t>
      </w:r>
      <w:r w:rsidRPr="003434DE">
        <w:rPr>
          <w:spacing w:val="-1"/>
          <w:sz w:val="28"/>
          <w:szCs w:val="28"/>
        </w:rPr>
        <w:t>ЛА</w:t>
      </w:r>
      <w:r w:rsidRPr="003434DE">
        <w:rPr>
          <w:sz w:val="28"/>
          <w:szCs w:val="28"/>
        </w:rPr>
        <w:t>М</w:t>
      </w:r>
      <w:r w:rsidRPr="003434DE">
        <w:rPr>
          <w:spacing w:val="-1"/>
          <w:sz w:val="28"/>
          <w:szCs w:val="28"/>
        </w:rPr>
        <w:t>Е</w:t>
      </w:r>
      <w:r w:rsidRPr="003434DE">
        <w:rPr>
          <w:spacing w:val="1"/>
          <w:sz w:val="28"/>
          <w:szCs w:val="28"/>
        </w:rPr>
        <w:t>Н</w:t>
      </w:r>
      <w:r w:rsidRPr="003434DE">
        <w:rPr>
          <w:sz w:val="28"/>
          <w:szCs w:val="28"/>
        </w:rPr>
        <w:t>Т</w:t>
      </w: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line="322" w:lineRule="exact"/>
        <w:ind w:left="1260" w:right="1248"/>
        <w:jc w:val="center"/>
        <w:rPr>
          <w:sz w:val="28"/>
          <w:szCs w:val="28"/>
        </w:rPr>
      </w:pPr>
      <w:r w:rsidRPr="003434DE">
        <w:rPr>
          <w:spacing w:val="1"/>
          <w:sz w:val="28"/>
          <w:szCs w:val="28"/>
        </w:rPr>
        <w:t>пр</w:t>
      </w:r>
      <w:r w:rsidRPr="003434DE">
        <w:rPr>
          <w:spacing w:val="-2"/>
          <w:sz w:val="28"/>
          <w:szCs w:val="28"/>
        </w:rPr>
        <w:t>е</w:t>
      </w:r>
      <w:r w:rsidRPr="003434DE">
        <w:rPr>
          <w:spacing w:val="-1"/>
          <w:sz w:val="28"/>
          <w:szCs w:val="28"/>
        </w:rPr>
        <w:t>д</w:t>
      </w:r>
      <w:r w:rsidRPr="003434DE">
        <w:rPr>
          <w:spacing w:val="1"/>
          <w:sz w:val="28"/>
          <w:szCs w:val="28"/>
        </w:rPr>
        <w:t>о</w:t>
      </w:r>
      <w:r w:rsidRPr="003434DE">
        <w:rPr>
          <w:sz w:val="28"/>
          <w:szCs w:val="28"/>
        </w:rPr>
        <w:t>ста</w:t>
      </w:r>
      <w:r w:rsidRPr="003434DE">
        <w:rPr>
          <w:spacing w:val="-1"/>
          <w:sz w:val="28"/>
          <w:szCs w:val="28"/>
        </w:rPr>
        <w:t>вл</w:t>
      </w:r>
      <w:r w:rsidRPr="003434DE">
        <w:rPr>
          <w:spacing w:val="-2"/>
          <w:sz w:val="28"/>
          <w:szCs w:val="28"/>
        </w:rPr>
        <w:t>е</w:t>
      </w:r>
      <w:r w:rsidRPr="003434DE">
        <w:rPr>
          <w:spacing w:val="1"/>
          <w:sz w:val="28"/>
          <w:szCs w:val="28"/>
        </w:rPr>
        <w:t>н</w:t>
      </w:r>
      <w:r w:rsidRPr="003434DE">
        <w:rPr>
          <w:spacing w:val="-2"/>
          <w:sz w:val="28"/>
          <w:szCs w:val="28"/>
        </w:rPr>
        <w:t>и</w:t>
      </w:r>
      <w:r w:rsidRPr="003434DE">
        <w:rPr>
          <w:sz w:val="28"/>
          <w:szCs w:val="28"/>
        </w:rPr>
        <w:t>я м</w:t>
      </w:r>
      <w:r w:rsidRPr="003434DE">
        <w:rPr>
          <w:spacing w:val="-3"/>
          <w:sz w:val="28"/>
          <w:szCs w:val="28"/>
        </w:rPr>
        <w:t>у</w:t>
      </w:r>
      <w:r w:rsidRPr="003434DE">
        <w:rPr>
          <w:spacing w:val="1"/>
          <w:sz w:val="28"/>
          <w:szCs w:val="28"/>
        </w:rPr>
        <w:t>ни</w:t>
      </w:r>
      <w:r w:rsidRPr="003434DE">
        <w:rPr>
          <w:spacing w:val="-1"/>
          <w:sz w:val="28"/>
          <w:szCs w:val="28"/>
        </w:rPr>
        <w:t>ц</w:t>
      </w:r>
      <w:r w:rsidRPr="003434DE">
        <w:rPr>
          <w:spacing w:val="1"/>
          <w:sz w:val="28"/>
          <w:szCs w:val="28"/>
        </w:rPr>
        <w:t>ип</w:t>
      </w:r>
      <w:r w:rsidRPr="003434DE">
        <w:rPr>
          <w:sz w:val="28"/>
          <w:szCs w:val="28"/>
        </w:rPr>
        <w:t>а</w:t>
      </w:r>
      <w:r w:rsidRPr="003434DE">
        <w:rPr>
          <w:spacing w:val="-1"/>
          <w:sz w:val="28"/>
          <w:szCs w:val="28"/>
        </w:rPr>
        <w:t>л</w:t>
      </w:r>
      <w:r w:rsidRPr="003434DE">
        <w:rPr>
          <w:spacing w:val="-3"/>
          <w:sz w:val="28"/>
          <w:szCs w:val="28"/>
        </w:rPr>
        <w:t>ь</w:t>
      </w:r>
      <w:r w:rsidRPr="003434DE">
        <w:rPr>
          <w:spacing w:val="1"/>
          <w:sz w:val="28"/>
          <w:szCs w:val="28"/>
        </w:rPr>
        <w:t>н</w:t>
      </w:r>
      <w:r w:rsidRPr="003434DE">
        <w:rPr>
          <w:spacing w:val="-1"/>
          <w:sz w:val="28"/>
          <w:szCs w:val="28"/>
        </w:rPr>
        <w:t>о</w:t>
      </w:r>
      <w:r w:rsidRPr="003434DE">
        <w:rPr>
          <w:sz w:val="28"/>
          <w:szCs w:val="28"/>
        </w:rPr>
        <w:t>й</w:t>
      </w:r>
      <w:r w:rsidRPr="003434DE">
        <w:rPr>
          <w:spacing w:val="1"/>
          <w:sz w:val="28"/>
          <w:szCs w:val="28"/>
        </w:rPr>
        <w:t xml:space="preserve"> </w:t>
      </w:r>
      <w:r w:rsidRPr="003434DE">
        <w:rPr>
          <w:spacing w:val="-4"/>
          <w:sz w:val="28"/>
          <w:szCs w:val="28"/>
        </w:rPr>
        <w:t>у</w:t>
      </w:r>
      <w:r w:rsidRPr="003434DE">
        <w:rPr>
          <w:sz w:val="28"/>
          <w:szCs w:val="28"/>
        </w:rPr>
        <w:t>с</w:t>
      </w:r>
      <w:r w:rsidRPr="003434DE">
        <w:rPr>
          <w:spacing w:val="2"/>
          <w:sz w:val="28"/>
          <w:szCs w:val="28"/>
        </w:rPr>
        <w:t>л</w:t>
      </w:r>
      <w:r w:rsidRPr="003434DE">
        <w:rPr>
          <w:spacing w:val="-4"/>
          <w:sz w:val="28"/>
          <w:szCs w:val="28"/>
        </w:rPr>
        <w:t>у</w:t>
      </w:r>
      <w:r w:rsidRPr="003434DE">
        <w:rPr>
          <w:sz w:val="28"/>
          <w:szCs w:val="28"/>
        </w:rPr>
        <w:t>ги</w:t>
      </w:r>
    </w:p>
    <w:p w:rsidR="00F44C7A" w:rsidRDefault="00F44C7A" w:rsidP="00F44C7A">
      <w:pPr>
        <w:widowControl w:val="0"/>
        <w:autoSpaceDE w:val="0"/>
        <w:autoSpaceDN w:val="0"/>
        <w:adjustRightInd w:val="0"/>
        <w:spacing w:before="6" w:line="322" w:lineRule="exact"/>
        <w:ind w:left="375" w:right="390"/>
        <w:jc w:val="center"/>
        <w:rPr>
          <w:spacing w:val="-2"/>
          <w:sz w:val="28"/>
          <w:szCs w:val="28"/>
        </w:rPr>
      </w:pPr>
      <w:r w:rsidRPr="003434DE">
        <w:rPr>
          <w:spacing w:val="1"/>
          <w:sz w:val="28"/>
          <w:szCs w:val="28"/>
        </w:rPr>
        <w:t>"</w:t>
      </w:r>
      <w:r w:rsidRPr="003434DE">
        <w:rPr>
          <w:spacing w:val="-1"/>
          <w:sz w:val="28"/>
          <w:szCs w:val="28"/>
        </w:rPr>
        <w:t>П</w:t>
      </w:r>
      <w:r w:rsidRPr="003434DE">
        <w:rPr>
          <w:spacing w:val="1"/>
          <w:sz w:val="28"/>
          <w:szCs w:val="28"/>
        </w:rPr>
        <w:t>р</w:t>
      </w:r>
      <w:r w:rsidRPr="003434DE">
        <w:rPr>
          <w:spacing w:val="-1"/>
          <w:sz w:val="28"/>
          <w:szCs w:val="28"/>
        </w:rPr>
        <w:t>и</w:t>
      </w:r>
      <w:r w:rsidRPr="003434DE">
        <w:rPr>
          <w:sz w:val="28"/>
          <w:szCs w:val="28"/>
        </w:rPr>
        <w:t>с</w:t>
      </w:r>
      <w:r w:rsidRPr="003434DE">
        <w:rPr>
          <w:spacing w:val="-1"/>
          <w:sz w:val="28"/>
          <w:szCs w:val="28"/>
        </w:rPr>
        <w:t>в</w:t>
      </w:r>
      <w:r w:rsidRPr="003434DE">
        <w:rPr>
          <w:spacing w:val="1"/>
          <w:sz w:val="28"/>
          <w:szCs w:val="28"/>
        </w:rPr>
        <w:t>о</w:t>
      </w:r>
      <w:r w:rsidRPr="003434DE">
        <w:rPr>
          <w:spacing w:val="-2"/>
          <w:sz w:val="28"/>
          <w:szCs w:val="28"/>
        </w:rPr>
        <w:t>е</w:t>
      </w:r>
      <w:r w:rsidRPr="003434DE">
        <w:rPr>
          <w:spacing w:val="1"/>
          <w:sz w:val="28"/>
          <w:szCs w:val="28"/>
        </w:rPr>
        <w:t>н</w:t>
      </w:r>
      <w:r w:rsidRPr="003434DE">
        <w:rPr>
          <w:spacing w:val="-1"/>
          <w:sz w:val="28"/>
          <w:szCs w:val="28"/>
        </w:rPr>
        <w:t>и</w:t>
      </w:r>
      <w:r w:rsidRPr="003434DE">
        <w:rPr>
          <w:sz w:val="28"/>
          <w:szCs w:val="28"/>
        </w:rPr>
        <w:t xml:space="preserve">е и </w:t>
      </w:r>
      <w:r w:rsidRPr="003434DE">
        <w:rPr>
          <w:spacing w:val="-2"/>
          <w:sz w:val="28"/>
          <w:szCs w:val="28"/>
        </w:rPr>
        <w:t>(</w:t>
      </w:r>
      <w:r w:rsidRPr="003434DE">
        <w:rPr>
          <w:spacing w:val="1"/>
          <w:sz w:val="28"/>
          <w:szCs w:val="28"/>
        </w:rPr>
        <w:t>и</w:t>
      </w:r>
      <w:r w:rsidRPr="003434DE">
        <w:rPr>
          <w:spacing w:val="-1"/>
          <w:sz w:val="28"/>
          <w:szCs w:val="28"/>
        </w:rPr>
        <w:t>ли</w:t>
      </w:r>
      <w:r w:rsidRPr="003434DE">
        <w:rPr>
          <w:sz w:val="28"/>
          <w:szCs w:val="28"/>
        </w:rPr>
        <w:t xml:space="preserve">) </w:t>
      </w:r>
      <w:r w:rsidRPr="003434DE">
        <w:rPr>
          <w:spacing w:val="-4"/>
          <w:sz w:val="28"/>
          <w:szCs w:val="28"/>
        </w:rPr>
        <w:t>у</w:t>
      </w:r>
      <w:r w:rsidRPr="003434DE">
        <w:rPr>
          <w:sz w:val="28"/>
          <w:szCs w:val="28"/>
        </w:rPr>
        <w:t>т</w:t>
      </w:r>
      <w:r w:rsidRPr="003434DE">
        <w:rPr>
          <w:spacing w:val="1"/>
          <w:sz w:val="28"/>
          <w:szCs w:val="28"/>
        </w:rPr>
        <w:t>о</w:t>
      </w:r>
      <w:r w:rsidRPr="003434DE">
        <w:rPr>
          <w:sz w:val="28"/>
          <w:szCs w:val="28"/>
        </w:rPr>
        <w:t>ч</w:t>
      </w:r>
      <w:r w:rsidRPr="003434DE">
        <w:rPr>
          <w:spacing w:val="1"/>
          <w:sz w:val="28"/>
          <w:szCs w:val="28"/>
        </w:rPr>
        <w:t>н</w:t>
      </w:r>
      <w:r w:rsidRPr="003434DE">
        <w:rPr>
          <w:sz w:val="28"/>
          <w:szCs w:val="28"/>
        </w:rPr>
        <w:t>е</w:t>
      </w:r>
      <w:r w:rsidRPr="003434DE">
        <w:rPr>
          <w:spacing w:val="-1"/>
          <w:sz w:val="28"/>
          <w:szCs w:val="28"/>
        </w:rPr>
        <w:t>н</w:t>
      </w:r>
      <w:r w:rsidRPr="003434DE">
        <w:rPr>
          <w:spacing w:val="1"/>
          <w:sz w:val="28"/>
          <w:szCs w:val="28"/>
        </w:rPr>
        <w:t>и</w:t>
      </w:r>
      <w:r w:rsidRPr="003434DE">
        <w:rPr>
          <w:sz w:val="28"/>
          <w:szCs w:val="28"/>
        </w:rPr>
        <w:t>е а</w:t>
      </w:r>
      <w:r w:rsidRPr="003434DE">
        <w:rPr>
          <w:spacing w:val="-1"/>
          <w:sz w:val="28"/>
          <w:szCs w:val="28"/>
        </w:rPr>
        <w:t>д</w:t>
      </w:r>
      <w:r w:rsidRPr="003434DE">
        <w:rPr>
          <w:spacing w:val="1"/>
          <w:sz w:val="28"/>
          <w:szCs w:val="28"/>
        </w:rPr>
        <w:t>р</w:t>
      </w:r>
      <w:r w:rsidRPr="003434DE">
        <w:rPr>
          <w:spacing w:val="-2"/>
          <w:sz w:val="28"/>
          <w:szCs w:val="28"/>
        </w:rPr>
        <w:t>е</w:t>
      </w:r>
      <w:r w:rsidRPr="003434DE">
        <w:rPr>
          <w:sz w:val="28"/>
          <w:szCs w:val="28"/>
        </w:rPr>
        <w:t>са земе</w:t>
      </w:r>
      <w:r w:rsidRPr="003434DE">
        <w:rPr>
          <w:spacing w:val="-1"/>
          <w:sz w:val="28"/>
          <w:szCs w:val="28"/>
        </w:rPr>
        <w:t>ль</w:t>
      </w:r>
      <w:r w:rsidRPr="003434DE">
        <w:rPr>
          <w:spacing w:val="1"/>
          <w:sz w:val="28"/>
          <w:szCs w:val="28"/>
        </w:rPr>
        <w:t>н</w:t>
      </w:r>
      <w:r w:rsidRPr="003434DE">
        <w:rPr>
          <w:spacing w:val="-1"/>
          <w:sz w:val="28"/>
          <w:szCs w:val="28"/>
        </w:rPr>
        <w:t>о</w:t>
      </w:r>
      <w:r w:rsidRPr="003434DE">
        <w:rPr>
          <w:sz w:val="28"/>
          <w:szCs w:val="28"/>
        </w:rPr>
        <w:t>му</w:t>
      </w:r>
      <w:r w:rsidRPr="003434DE">
        <w:rPr>
          <w:spacing w:val="-2"/>
          <w:sz w:val="28"/>
          <w:szCs w:val="28"/>
        </w:rPr>
        <w:t xml:space="preserve"> </w:t>
      </w:r>
      <w:r w:rsidRPr="003434DE">
        <w:rPr>
          <w:spacing w:val="-4"/>
          <w:sz w:val="28"/>
          <w:szCs w:val="28"/>
        </w:rPr>
        <w:t>у</w:t>
      </w:r>
      <w:r w:rsidRPr="003434DE">
        <w:rPr>
          <w:sz w:val="28"/>
          <w:szCs w:val="28"/>
        </w:rPr>
        <w:t>част</w:t>
      </w:r>
      <w:r w:rsidRPr="003434DE">
        <w:rPr>
          <w:spacing w:val="3"/>
          <w:sz w:val="28"/>
          <w:szCs w:val="28"/>
        </w:rPr>
        <w:t>к</w:t>
      </w:r>
      <w:r w:rsidRPr="003434DE">
        <w:rPr>
          <w:sz w:val="28"/>
          <w:szCs w:val="28"/>
        </w:rPr>
        <w:t>у</w:t>
      </w:r>
      <w:r w:rsidRPr="003434DE">
        <w:rPr>
          <w:spacing w:val="-2"/>
          <w:sz w:val="28"/>
          <w:szCs w:val="28"/>
        </w:rPr>
        <w:t xml:space="preserve"> </w:t>
      </w: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before="6" w:line="322" w:lineRule="exact"/>
        <w:ind w:left="375" w:right="390"/>
        <w:jc w:val="center"/>
        <w:rPr>
          <w:sz w:val="28"/>
          <w:szCs w:val="28"/>
        </w:rPr>
      </w:pPr>
      <w:r w:rsidRPr="003434DE">
        <w:rPr>
          <w:sz w:val="28"/>
          <w:szCs w:val="28"/>
        </w:rPr>
        <w:t>и (</w:t>
      </w:r>
      <w:r w:rsidRPr="003434DE">
        <w:rPr>
          <w:spacing w:val="1"/>
          <w:sz w:val="28"/>
          <w:szCs w:val="28"/>
        </w:rPr>
        <w:t>и</w:t>
      </w:r>
      <w:r w:rsidRPr="003434DE">
        <w:rPr>
          <w:spacing w:val="-1"/>
          <w:sz w:val="28"/>
          <w:szCs w:val="28"/>
        </w:rPr>
        <w:t>ли</w:t>
      </w:r>
      <w:r w:rsidRPr="003434DE">
        <w:rPr>
          <w:sz w:val="28"/>
          <w:szCs w:val="28"/>
        </w:rPr>
        <w:t xml:space="preserve">) </w:t>
      </w:r>
      <w:r w:rsidRPr="003434DE">
        <w:rPr>
          <w:spacing w:val="-1"/>
          <w:sz w:val="28"/>
          <w:szCs w:val="28"/>
        </w:rPr>
        <w:t>о</w:t>
      </w:r>
      <w:r w:rsidRPr="003434DE">
        <w:rPr>
          <w:spacing w:val="1"/>
          <w:sz w:val="28"/>
          <w:szCs w:val="28"/>
        </w:rPr>
        <w:t>б</w:t>
      </w:r>
      <w:r w:rsidRPr="003434DE">
        <w:rPr>
          <w:spacing w:val="-1"/>
          <w:sz w:val="28"/>
          <w:szCs w:val="28"/>
        </w:rPr>
        <w:t>ъ</w:t>
      </w:r>
      <w:r w:rsidRPr="003434DE">
        <w:rPr>
          <w:sz w:val="28"/>
          <w:szCs w:val="28"/>
        </w:rPr>
        <w:t xml:space="preserve">екту </w:t>
      </w:r>
      <w:r w:rsidRPr="003434DE">
        <w:rPr>
          <w:spacing w:val="1"/>
          <w:sz w:val="28"/>
          <w:szCs w:val="28"/>
        </w:rPr>
        <w:t>н</w:t>
      </w:r>
      <w:r w:rsidRPr="003434DE">
        <w:rPr>
          <w:sz w:val="28"/>
          <w:szCs w:val="28"/>
        </w:rPr>
        <w:t>е</w:t>
      </w:r>
      <w:r w:rsidRPr="003434DE">
        <w:rPr>
          <w:spacing w:val="1"/>
          <w:sz w:val="28"/>
          <w:szCs w:val="28"/>
        </w:rPr>
        <w:t>д</w:t>
      </w:r>
      <w:r w:rsidRPr="003434DE">
        <w:rPr>
          <w:spacing w:val="-3"/>
          <w:sz w:val="28"/>
          <w:szCs w:val="28"/>
        </w:rPr>
        <w:t>в</w:t>
      </w:r>
      <w:r w:rsidRPr="003434DE">
        <w:rPr>
          <w:spacing w:val="1"/>
          <w:sz w:val="28"/>
          <w:szCs w:val="28"/>
        </w:rPr>
        <w:t>и</w:t>
      </w:r>
      <w:r w:rsidRPr="003434DE">
        <w:rPr>
          <w:spacing w:val="-2"/>
          <w:sz w:val="28"/>
          <w:szCs w:val="28"/>
        </w:rPr>
        <w:t>ж</w:t>
      </w:r>
      <w:r w:rsidRPr="003434DE">
        <w:rPr>
          <w:spacing w:val="1"/>
          <w:sz w:val="28"/>
          <w:szCs w:val="28"/>
        </w:rPr>
        <w:t>и</w:t>
      </w:r>
      <w:r w:rsidRPr="003434DE">
        <w:rPr>
          <w:spacing w:val="-2"/>
          <w:sz w:val="28"/>
          <w:szCs w:val="28"/>
        </w:rPr>
        <w:t>м</w:t>
      </w:r>
      <w:r w:rsidRPr="003434DE">
        <w:rPr>
          <w:spacing w:val="1"/>
          <w:sz w:val="28"/>
          <w:szCs w:val="28"/>
        </w:rPr>
        <w:t>о</w:t>
      </w:r>
      <w:r w:rsidRPr="003434DE">
        <w:rPr>
          <w:sz w:val="28"/>
          <w:szCs w:val="28"/>
        </w:rPr>
        <w:t>ст</w:t>
      </w:r>
      <w:r w:rsidRPr="003434DE">
        <w:rPr>
          <w:spacing w:val="-1"/>
          <w:sz w:val="28"/>
          <w:szCs w:val="28"/>
        </w:rPr>
        <w:t>и</w:t>
      </w:r>
      <w:r w:rsidRPr="003434DE">
        <w:rPr>
          <w:sz w:val="28"/>
          <w:szCs w:val="28"/>
        </w:rPr>
        <w:t xml:space="preserve">" </w:t>
      </w:r>
      <w:r>
        <w:rPr>
          <w:sz w:val="28"/>
          <w:szCs w:val="28"/>
        </w:rPr>
        <w:t xml:space="preserve"> </w:t>
      </w: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before="19" w:line="220" w:lineRule="exact"/>
      </w:pPr>
    </w:p>
    <w:p w:rsidR="00F44C7A" w:rsidRDefault="00F44C7A" w:rsidP="00F44C7A">
      <w:pPr>
        <w:widowControl w:val="0"/>
        <w:autoSpaceDE w:val="0"/>
        <w:autoSpaceDN w:val="0"/>
        <w:adjustRightInd w:val="0"/>
        <w:ind w:left="3291" w:right="3310"/>
        <w:jc w:val="center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О</w:t>
      </w:r>
      <w:r>
        <w:rPr>
          <w:sz w:val="28"/>
          <w:szCs w:val="28"/>
        </w:rPr>
        <w:t>БЩ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 xml:space="preserve"> ПОЛО</w:t>
      </w:r>
      <w:r>
        <w:rPr>
          <w:spacing w:val="3"/>
          <w:sz w:val="28"/>
          <w:szCs w:val="28"/>
        </w:rPr>
        <w:t>Ж</w:t>
      </w:r>
      <w:r>
        <w:rPr>
          <w:spacing w:val="-1"/>
          <w:sz w:val="28"/>
          <w:szCs w:val="28"/>
        </w:rPr>
        <w:t>ЕНИ</w:t>
      </w:r>
      <w:r>
        <w:rPr>
          <w:sz w:val="28"/>
          <w:szCs w:val="28"/>
        </w:rPr>
        <w:t>Я</w:t>
      </w:r>
    </w:p>
    <w:p w:rsidR="00F44C7A" w:rsidRDefault="00F44C7A" w:rsidP="00F44C7A">
      <w:pPr>
        <w:widowControl w:val="0"/>
        <w:autoSpaceDE w:val="0"/>
        <w:autoSpaceDN w:val="0"/>
        <w:adjustRightInd w:val="0"/>
        <w:spacing w:before="1" w:line="120" w:lineRule="exact"/>
        <w:rPr>
          <w:sz w:val="12"/>
          <w:szCs w:val="12"/>
        </w:rPr>
      </w:pPr>
    </w:p>
    <w:p w:rsidR="00F44C7A" w:rsidRDefault="00F44C7A" w:rsidP="00F44C7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F44C7A" w:rsidRPr="003434DE" w:rsidRDefault="00F44C7A" w:rsidP="00F44C7A">
      <w:pPr>
        <w:widowControl w:val="0"/>
        <w:tabs>
          <w:tab w:val="left" w:pos="-180"/>
          <w:tab w:val="left" w:pos="0"/>
        </w:tabs>
        <w:autoSpaceDE w:val="0"/>
        <w:autoSpaceDN w:val="0"/>
        <w:adjustRightInd w:val="0"/>
        <w:ind w:right="70"/>
        <w:jc w:val="both"/>
        <w:rPr>
          <w:sz w:val="28"/>
          <w:szCs w:val="28"/>
        </w:rPr>
      </w:pPr>
      <w:r w:rsidRPr="003434DE">
        <w:rPr>
          <w:spacing w:val="1"/>
          <w:sz w:val="28"/>
          <w:szCs w:val="28"/>
        </w:rPr>
        <w:t>1</w:t>
      </w:r>
      <w:r w:rsidRPr="003434DE">
        <w:rPr>
          <w:spacing w:val="-1"/>
          <w:sz w:val="28"/>
          <w:szCs w:val="28"/>
        </w:rPr>
        <w:t>.</w:t>
      </w:r>
      <w:r w:rsidRPr="003434DE">
        <w:rPr>
          <w:spacing w:val="1"/>
          <w:sz w:val="28"/>
          <w:szCs w:val="28"/>
        </w:rPr>
        <w:t>1</w:t>
      </w:r>
      <w:r w:rsidRPr="003434DE">
        <w:rPr>
          <w:sz w:val="28"/>
          <w:szCs w:val="28"/>
        </w:rPr>
        <w:t>.</w:t>
      </w:r>
      <w:r w:rsidRPr="003434DE">
        <w:rPr>
          <w:spacing w:val="28"/>
          <w:sz w:val="28"/>
          <w:szCs w:val="28"/>
        </w:rPr>
        <w:t xml:space="preserve"> </w:t>
      </w:r>
      <w:r w:rsidRPr="003434DE">
        <w:rPr>
          <w:spacing w:val="-4"/>
          <w:sz w:val="28"/>
          <w:szCs w:val="28"/>
        </w:rPr>
        <w:t>А</w:t>
      </w:r>
      <w:r w:rsidRPr="003434DE">
        <w:rPr>
          <w:spacing w:val="1"/>
          <w:sz w:val="28"/>
          <w:szCs w:val="28"/>
        </w:rPr>
        <w:t>д</w:t>
      </w:r>
      <w:r w:rsidRPr="003434DE">
        <w:rPr>
          <w:sz w:val="28"/>
          <w:szCs w:val="28"/>
        </w:rPr>
        <w:t>м</w:t>
      </w:r>
      <w:r w:rsidRPr="003434DE">
        <w:rPr>
          <w:spacing w:val="-1"/>
          <w:sz w:val="28"/>
          <w:szCs w:val="28"/>
        </w:rPr>
        <w:t>ин</w:t>
      </w:r>
      <w:r w:rsidRPr="003434DE">
        <w:rPr>
          <w:spacing w:val="1"/>
          <w:sz w:val="28"/>
          <w:szCs w:val="28"/>
        </w:rPr>
        <w:t>и</w:t>
      </w:r>
      <w:r w:rsidRPr="003434DE">
        <w:rPr>
          <w:sz w:val="28"/>
          <w:szCs w:val="28"/>
        </w:rPr>
        <w:t>ст</w:t>
      </w:r>
      <w:r w:rsidRPr="003434DE">
        <w:rPr>
          <w:spacing w:val="-1"/>
          <w:sz w:val="28"/>
          <w:szCs w:val="28"/>
        </w:rPr>
        <w:t>р</w:t>
      </w:r>
      <w:r w:rsidRPr="003434DE">
        <w:rPr>
          <w:sz w:val="28"/>
          <w:szCs w:val="28"/>
        </w:rPr>
        <w:t>ат</w:t>
      </w:r>
      <w:r w:rsidRPr="003434DE">
        <w:rPr>
          <w:spacing w:val="1"/>
          <w:sz w:val="28"/>
          <w:szCs w:val="28"/>
        </w:rPr>
        <w:t>и</w:t>
      </w:r>
      <w:r w:rsidRPr="003434DE">
        <w:rPr>
          <w:spacing w:val="-3"/>
          <w:sz w:val="28"/>
          <w:szCs w:val="28"/>
        </w:rPr>
        <w:t>в</w:t>
      </w:r>
      <w:r w:rsidRPr="003434DE">
        <w:rPr>
          <w:spacing w:val="1"/>
          <w:sz w:val="28"/>
          <w:szCs w:val="28"/>
        </w:rPr>
        <w:t>н</w:t>
      </w:r>
      <w:r w:rsidRPr="003434DE">
        <w:rPr>
          <w:spacing w:val="-1"/>
          <w:sz w:val="28"/>
          <w:szCs w:val="28"/>
        </w:rPr>
        <w:t>ы</w:t>
      </w:r>
      <w:r w:rsidRPr="003434DE">
        <w:rPr>
          <w:sz w:val="28"/>
          <w:szCs w:val="28"/>
        </w:rPr>
        <w:t>й</w:t>
      </w:r>
      <w:r w:rsidRPr="003434DE">
        <w:rPr>
          <w:spacing w:val="27"/>
          <w:sz w:val="28"/>
          <w:szCs w:val="28"/>
        </w:rPr>
        <w:t xml:space="preserve"> </w:t>
      </w:r>
      <w:r w:rsidRPr="003434DE">
        <w:rPr>
          <w:spacing w:val="1"/>
          <w:sz w:val="28"/>
          <w:szCs w:val="28"/>
        </w:rPr>
        <w:t>р</w:t>
      </w:r>
      <w:r w:rsidRPr="003434DE">
        <w:rPr>
          <w:sz w:val="28"/>
          <w:szCs w:val="28"/>
        </w:rPr>
        <w:t>ег</w:t>
      </w:r>
      <w:r w:rsidRPr="003434DE">
        <w:rPr>
          <w:spacing w:val="-1"/>
          <w:sz w:val="28"/>
          <w:szCs w:val="28"/>
        </w:rPr>
        <w:t>л</w:t>
      </w:r>
      <w:r w:rsidRPr="003434DE">
        <w:rPr>
          <w:sz w:val="28"/>
          <w:szCs w:val="28"/>
        </w:rPr>
        <w:t>ам</w:t>
      </w:r>
      <w:r w:rsidRPr="003434DE">
        <w:rPr>
          <w:spacing w:val="-2"/>
          <w:sz w:val="28"/>
          <w:szCs w:val="28"/>
        </w:rPr>
        <w:t>е</w:t>
      </w:r>
      <w:r w:rsidRPr="003434DE">
        <w:rPr>
          <w:spacing w:val="1"/>
          <w:sz w:val="28"/>
          <w:szCs w:val="28"/>
        </w:rPr>
        <w:t>н</w:t>
      </w:r>
      <w:r w:rsidRPr="003434DE">
        <w:rPr>
          <w:sz w:val="28"/>
          <w:szCs w:val="28"/>
        </w:rPr>
        <w:t>т</w:t>
      </w:r>
      <w:r w:rsidRPr="003434DE">
        <w:rPr>
          <w:spacing w:val="26"/>
          <w:sz w:val="28"/>
          <w:szCs w:val="28"/>
        </w:rPr>
        <w:t xml:space="preserve"> </w:t>
      </w:r>
      <w:r w:rsidRPr="003434DE">
        <w:rPr>
          <w:spacing w:val="-2"/>
          <w:sz w:val="28"/>
          <w:szCs w:val="28"/>
        </w:rPr>
        <w:t>п</w:t>
      </w:r>
      <w:r w:rsidRPr="003434DE">
        <w:rPr>
          <w:spacing w:val="1"/>
          <w:sz w:val="28"/>
          <w:szCs w:val="28"/>
        </w:rPr>
        <w:t>р</w:t>
      </w:r>
      <w:r w:rsidRPr="003434DE">
        <w:rPr>
          <w:spacing w:val="-2"/>
          <w:sz w:val="28"/>
          <w:szCs w:val="28"/>
        </w:rPr>
        <w:t>е</w:t>
      </w:r>
      <w:r w:rsidRPr="003434DE">
        <w:rPr>
          <w:spacing w:val="1"/>
          <w:sz w:val="28"/>
          <w:szCs w:val="28"/>
        </w:rPr>
        <w:t>д</w:t>
      </w:r>
      <w:r w:rsidRPr="003434DE">
        <w:rPr>
          <w:spacing w:val="-1"/>
          <w:sz w:val="28"/>
          <w:szCs w:val="28"/>
        </w:rPr>
        <w:t>о</w:t>
      </w:r>
      <w:r w:rsidRPr="003434DE">
        <w:rPr>
          <w:sz w:val="28"/>
          <w:szCs w:val="28"/>
        </w:rPr>
        <w:t>ста</w:t>
      </w:r>
      <w:r w:rsidRPr="003434DE">
        <w:rPr>
          <w:spacing w:val="-1"/>
          <w:sz w:val="28"/>
          <w:szCs w:val="28"/>
        </w:rPr>
        <w:t>вл</w:t>
      </w:r>
      <w:r w:rsidRPr="003434DE">
        <w:rPr>
          <w:sz w:val="28"/>
          <w:szCs w:val="28"/>
        </w:rPr>
        <w:t>е</w:t>
      </w:r>
      <w:r w:rsidRPr="003434DE">
        <w:rPr>
          <w:spacing w:val="-1"/>
          <w:sz w:val="28"/>
          <w:szCs w:val="28"/>
        </w:rPr>
        <w:t>н</w:t>
      </w:r>
      <w:r w:rsidRPr="003434DE">
        <w:rPr>
          <w:spacing w:val="1"/>
          <w:sz w:val="28"/>
          <w:szCs w:val="28"/>
        </w:rPr>
        <w:t>и</w:t>
      </w:r>
      <w:r w:rsidRPr="003434DE">
        <w:rPr>
          <w:sz w:val="28"/>
          <w:szCs w:val="28"/>
        </w:rPr>
        <w:t>я</w:t>
      </w:r>
      <w:r w:rsidRPr="003434DE">
        <w:rPr>
          <w:spacing w:val="27"/>
          <w:sz w:val="28"/>
          <w:szCs w:val="28"/>
        </w:rPr>
        <w:t xml:space="preserve"> </w:t>
      </w:r>
      <w:r w:rsidRPr="003434DE">
        <w:rPr>
          <w:sz w:val="28"/>
          <w:szCs w:val="28"/>
        </w:rPr>
        <w:t>м</w:t>
      </w:r>
      <w:r w:rsidRPr="003434DE">
        <w:rPr>
          <w:spacing w:val="-3"/>
          <w:sz w:val="28"/>
          <w:szCs w:val="28"/>
        </w:rPr>
        <w:t>у</w:t>
      </w:r>
      <w:r w:rsidRPr="003434DE">
        <w:rPr>
          <w:spacing w:val="1"/>
          <w:sz w:val="28"/>
          <w:szCs w:val="28"/>
        </w:rPr>
        <w:t>ни</w:t>
      </w:r>
      <w:r w:rsidRPr="003434DE">
        <w:rPr>
          <w:spacing w:val="-1"/>
          <w:sz w:val="28"/>
          <w:szCs w:val="28"/>
        </w:rPr>
        <w:t>ц</w:t>
      </w:r>
      <w:r w:rsidRPr="003434DE">
        <w:rPr>
          <w:spacing w:val="1"/>
          <w:sz w:val="28"/>
          <w:szCs w:val="28"/>
        </w:rPr>
        <w:t>ип</w:t>
      </w:r>
      <w:r w:rsidRPr="003434DE">
        <w:rPr>
          <w:sz w:val="28"/>
          <w:szCs w:val="28"/>
        </w:rPr>
        <w:t>а</w:t>
      </w:r>
      <w:r w:rsidRPr="003434DE">
        <w:rPr>
          <w:spacing w:val="-1"/>
          <w:sz w:val="28"/>
          <w:szCs w:val="28"/>
        </w:rPr>
        <w:t>льно</w:t>
      </w:r>
      <w:r w:rsidRPr="003434DE">
        <w:rPr>
          <w:sz w:val="28"/>
          <w:szCs w:val="28"/>
        </w:rPr>
        <w:t>й</w:t>
      </w:r>
      <w:r w:rsidRPr="003434DE">
        <w:rPr>
          <w:spacing w:val="30"/>
          <w:sz w:val="28"/>
          <w:szCs w:val="28"/>
        </w:rPr>
        <w:t xml:space="preserve"> </w:t>
      </w:r>
      <w:r w:rsidRPr="003434DE">
        <w:rPr>
          <w:spacing w:val="-4"/>
          <w:sz w:val="28"/>
          <w:szCs w:val="28"/>
        </w:rPr>
        <w:t>у</w:t>
      </w:r>
      <w:r w:rsidRPr="003434DE">
        <w:rPr>
          <w:sz w:val="28"/>
          <w:szCs w:val="28"/>
        </w:rPr>
        <w:t>с</w:t>
      </w:r>
      <w:r w:rsidRPr="003434DE">
        <w:rPr>
          <w:spacing w:val="2"/>
          <w:sz w:val="28"/>
          <w:szCs w:val="28"/>
        </w:rPr>
        <w:t>л</w:t>
      </w:r>
      <w:r w:rsidRPr="003434DE">
        <w:rPr>
          <w:spacing w:val="-4"/>
          <w:sz w:val="28"/>
          <w:szCs w:val="28"/>
        </w:rPr>
        <w:t>у</w:t>
      </w:r>
      <w:r w:rsidRPr="003434DE">
        <w:rPr>
          <w:sz w:val="28"/>
          <w:szCs w:val="28"/>
        </w:rPr>
        <w:t xml:space="preserve">ги </w:t>
      </w:r>
      <w:r w:rsidRPr="003434DE">
        <w:rPr>
          <w:spacing w:val="1"/>
          <w:sz w:val="28"/>
          <w:szCs w:val="28"/>
        </w:rPr>
        <w:t>"</w:t>
      </w:r>
      <w:r w:rsidRPr="003434DE">
        <w:rPr>
          <w:spacing w:val="-1"/>
          <w:sz w:val="28"/>
          <w:szCs w:val="28"/>
        </w:rPr>
        <w:t>П</w:t>
      </w:r>
      <w:r w:rsidRPr="003434DE">
        <w:rPr>
          <w:spacing w:val="1"/>
          <w:sz w:val="28"/>
          <w:szCs w:val="28"/>
        </w:rPr>
        <w:t>р</w:t>
      </w:r>
      <w:r w:rsidRPr="003434DE">
        <w:rPr>
          <w:spacing w:val="-1"/>
          <w:sz w:val="28"/>
          <w:szCs w:val="28"/>
        </w:rPr>
        <w:t>и</w:t>
      </w:r>
      <w:r w:rsidRPr="003434DE">
        <w:rPr>
          <w:sz w:val="28"/>
          <w:szCs w:val="28"/>
        </w:rPr>
        <w:t>с</w:t>
      </w:r>
      <w:r w:rsidRPr="003434DE">
        <w:rPr>
          <w:spacing w:val="-1"/>
          <w:sz w:val="28"/>
          <w:szCs w:val="28"/>
        </w:rPr>
        <w:t>в</w:t>
      </w:r>
      <w:r w:rsidRPr="003434DE">
        <w:rPr>
          <w:spacing w:val="1"/>
          <w:sz w:val="28"/>
          <w:szCs w:val="28"/>
        </w:rPr>
        <w:t>о</w:t>
      </w:r>
      <w:r w:rsidRPr="003434DE">
        <w:rPr>
          <w:spacing w:val="-2"/>
          <w:sz w:val="28"/>
          <w:szCs w:val="28"/>
        </w:rPr>
        <w:t>е</w:t>
      </w:r>
      <w:r w:rsidRPr="003434DE">
        <w:rPr>
          <w:spacing w:val="1"/>
          <w:sz w:val="28"/>
          <w:szCs w:val="28"/>
        </w:rPr>
        <w:t>н</w:t>
      </w:r>
      <w:r w:rsidRPr="003434DE">
        <w:rPr>
          <w:spacing w:val="-1"/>
          <w:sz w:val="28"/>
          <w:szCs w:val="28"/>
        </w:rPr>
        <w:t>и</w:t>
      </w:r>
      <w:r w:rsidRPr="003434DE">
        <w:rPr>
          <w:sz w:val="28"/>
          <w:szCs w:val="28"/>
        </w:rPr>
        <w:t xml:space="preserve">е </w:t>
      </w:r>
      <w:r w:rsidRPr="003434DE">
        <w:rPr>
          <w:spacing w:val="16"/>
          <w:sz w:val="28"/>
          <w:szCs w:val="28"/>
        </w:rPr>
        <w:t xml:space="preserve"> </w:t>
      </w:r>
      <w:r w:rsidRPr="003434DE">
        <w:rPr>
          <w:spacing w:val="1"/>
          <w:sz w:val="28"/>
          <w:szCs w:val="28"/>
        </w:rPr>
        <w:t>и</w:t>
      </w:r>
      <w:r w:rsidRPr="003434DE">
        <w:rPr>
          <w:spacing w:val="-2"/>
          <w:sz w:val="28"/>
          <w:szCs w:val="28"/>
        </w:rPr>
        <w:t>(</w:t>
      </w:r>
      <w:r w:rsidRPr="003434DE">
        <w:rPr>
          <w:spacing w:val="1"/>
          <w:sz w:val="28"/>
          <w:szCs w:val="28"/>
        </w:rPr>
        <w:t>и</w:t>
      </w:r>
      <w:r w:rsidRPr="003434DE">
        <w:rPr>
          <w:spacing w:val="-1"/>
          <w:sz w:val="28"/>
          <w:szCs w:val="28"/>
        </w:rPr>
        <w:t>ли</w:t>
      </w:r>
      <w:r w:rsidRPr="003434DE">
        <w:rPr>
          <w:sz w:val="28"/>
          <w:szCs w:val="28"/>
        </w:rPr>
        <w:t xml:space="preserve">)  </w:t>
      </w:r>
      <w:r w:rsidRPr="003434DE">
        <w:rPr>
          <w:spacing w:val="-35"/>
          <w:sz w:val="28"/>
          <w:szCs w:val="28"/>
        </w:rPr>
        <w:t xml:space="preserve"> </w:t>
      </w:r>
      <w:r w:rsidRPr="003434DE">
        <w:rPr>
          <w:spacing w:val="-4"/>
          <w:sz w:val="28"/>
          <w:szCs w:val="28"/>
        </w:rPr>
        <w:t>у</w:t>
      </w:r>
      <w:r w:rsidRPr="003434DE">
        <w:rPr>
          <w:sz w:val="28"/>
          <w:szCs w:val="28"/>
        </w:rPr>
        <w:t>т</w:t>
      </w:r>
      <w:r w:rsidRPr="003434DE">
        <w:rPr>
          <w:spacing w:val="1"/>
          <w:sz w:val="28"/>
          <w:szCs w:val="28"/>
        </w:rPr>
        <w:t>о</w:t>
      </w:r>
      <w:r w:rsidRPr="003434DE">
        <w:rPr>
          <w:sz w:val="28"/>
          <w:szCs w:val="28"/>
        </w:rPr>
        <w:t>ч</w:t>
      </w:r>
      <w:r w:rsidRPr="003434DE">
        <w:rPr>
          <w:spacing w:val="1"/>
          <w:sz w:val="28"/>
          <w:szCs w:val="28"/>
        </w:rPr>
        <w:t>н</w:t>
      </w:r>
      <w:r w:rsidRPr="003434DE">
        <w:rPr>
          <w:sz w:val="28"/>
          <w:szCs w:val="28"/>
        </w:rPr>
        <w:t>е</w:t>
      </w:r>
      <w:r w:rsidRPr="003434DE">
        <w:rPr>
          <w:spacing w:val="-1"/>
          <w:sz w:val="28"/>
          <w:szCs w:val="28"/>
        </w:rPr>
        <w:t>н</w:t>
      </w:r>
      <w:r w:rsidRPr="003434DE">
        <w:rPr>
          <w:spacing w:val="1"/>
          <w:sz w:val="28"/>
          <w:szCs w:val="28"/>
        </w:rPr>
        <w:t>и</w:t>
      </w:r>
      <w:r w:rsidRPr="003434DE">
        <w:rPr>
          <w:sz w:val="28"/>
          <w:szCs w:val="28"/>
        </w:rPr>
        <w:t xml:space="preserve">е </w:t>
      </w:r>
      <w:r w:rsidRPr="003434DE">
        <w:rPr>
          <w:spacing w:val="16"/>
          <w:sz w:val="28"/>
          <w:szCs w:val="28"/>
        </w:rPr>
        <w:t xml:space="preserve"> </w:t>
      </w:r>
      <w:r w:rsidRPr="003434DE">
        <w:rPr>
          <w:spacing w:val="-2"/>
          <w:sz w:val="28"/>
          <w:szCs w:val="28"/>
        </w:rPr>
        <w:t>а</w:t>
      </w:r>
      <w:r w:rsidRPr="003434DE">
        <w:rPr>
          <w:spacing w:val="1"/>
          <w:sz w:val="28"/>
          <w:szCs w:val="28"/>
        </w:rPr>
        <w:t>д</w:t>
      </w:r>
      <w:r w:rsidRPr="003434DE">
        <w:rPr>
          <w:spacing w:val="-1"/>
          <w:sz w:val="28"/>
          <w:szCs w:val="28"/>
        </w:rPr>
        <w:t>р</w:t>
      </w:r>
      <w:r w:rsidRPr="003434DE">
        <w:rPr>
          <w:sz w:val="28"/>
          <w:szCs w:val="28"/>
        </w:rPr>
        <w:t>е</w:t>
      </w:r>
      <w:r w:rsidRPr="003434DE">
        <w:rPr>
          <w:spacing w:val="-2"/>
          <w:sz w:val="28"/>
          <w:szCs w:val="28"/>
        </w:rPr>
        <w:t>с</w:t>
      </w:r>
      <w:r w:rsidRPr="003434DE">
        <w:rPr>
          <w:sz w:val="28"/>
          <w:szCs w:val="28"/>
        </w:rPr>
        <w:t xml:space="preserve">а </w:t>
      </w:r>
      <w:r w:rsidRPr="003434DE">
        <w:rPr>
          <w:spacing w:val="15"/>
          <w:sz w:val="28"/>
          <w:szCs w:val="28"/>
        </w:rPr>
        <w:t xml:space="preserve"> </w:t>
      </w:r>
      <w:r w:rsidRPr="003434DE">
        <w:rPr>
          <w:sz w:val="28"/>
          <w:szCs w:val="28"/>
        </w:rPr>
        <w:t>земе</w:t>
      </w:r>
      <w:r w:rsidRPr="003434DE">
        <w:rPr>
          <w:spacing w:val="-1"/>
          <w:sz w:val="28"/>
          <w:szCs w:val="28"/>
        </w:rPr>
        <w:t>льн</w:t>
      </w:r>
      <w:r w:rsidRPr="003434DE">
        <w:rPr>
          <w:spacing w:val="1"/>
          <w:sz w:val="28"/>
          <w:szCs w:val="28"/>
        </w:rPr>
        <w:t>о</w:t>
      </w:r>
      <w:r w:rsidRPr="003434DE">
        <w:rPr>
          <w:sz w:val="28"/>
          <w:szCs w:val="28"/>
        </w:rPr>
        <w:t xml:space="preserve">му </w:t>
      </w:r>
      <w:r w:rsidRPr="003434DE">
        <w:rPr>
          <w:spacing w:val="34"/>
          <w:sz w:val="28"/>
          <w:szCs w:val="28"/>
        </w:rPr>
        <w:t xml:space="preserve"> </w:t>
      </w:r>
      <w:r w:rsidRPr="003434DE">
        <w:rPr>
          <w:spacing w:val="-4"/>
          <w:sz w:val="28"/>
          <w:szCs w:val="28"/>
        </w:rPr>
        <w:t>у</w:t>
      </w:r>
      <w:r w:rsidRPr="003434DE">
        <w:rPr>
          <w:sz w:val="28"/>
          <w:szCs w:val="28"/>
        </w:rPr>
        <w:t xml:space="preserve">частку </w:t>
      </w:r>
      <w:r w:rsidRPr="003434DE">
        <w:rPr>
          <w:spacing w:val="32"/>
          <w:sz w:val="28"/>
          <w:szCs w:val="28"/>
        </w:rPr>
        <w:t xml:space="preserve"> </w:t>
      </w:r>
      <w:r w:rsidRPr="003434DE">
        <w:rPr>
          <w:spacing w:val="1"/>
          <w:sz w:val="28"/>
          <w:szCs w:val="28"/>
        </w:rPr>
        <w:t>и</w:t>
      </w:r>
      <w:r w:rsidRPr="003434DE">
        <w:rPr>
          <w:sz w:val="28"/>
          <w:szCs w:val="28"/>
        </w:rPr>
        <w:t>(</w:t>
      </w:r>
      <w:r w:rsidRPr="003434DE">
        <w:rPr>
          <w:spacing w:val="1"/>
          <w:sz w:val="28"/>
          <w:szCs w:val="28"/>
        </w:rPr>
        <w:t>и</w:t>
      </w:r>
      <w:r w:rsidRPr="003434DE">
        <w:rPr>
          <w:spacing w:val="-1"/>
          <w:sz w:val="28"/>
          <w:szCs w:val="28"/>
        </w:rPr>
        <w:t>л</w:t>
      </w:r>
      <w:r w:rsidRPr="003434DE">
        <w:rPr>
          <w:spacing w:val="1"/>
          <w:sz w:val="28"/>
          <w:szCs w:val="28"/>
        </w:rPr>
        <w:t>и</w:t>
      </w:r>
      <w:r w:rsidRPr="003434DE">
        <w:rPr>
          <w:sz w:val="28"/>
          <w:szCs w:val="28"/>
        </w:rPr>
        <w:t xml:space="preserve">) </w:t>
      </w:r>
      <w:r w:rsidRPr="003434DE">
        <w:rPr>
          <w:spacing w:val="15"/>
          <w:sz w:val="28"/>
          <w:szCs w:val="28"/>
        </w:rPr>
        <w:t xml:space="preserve"> </w:t>
      </w:r>
      <w:r w:rsidRPr="003434DE">
        <w:rPr>
          <w:spacing w:val="-1"/>
          <w:sz w:val="28"/>
          <w:szCs w:val="28"/>
        </w:rPr>
        <w:t>о</w:t>
      </w:r>
      <w:r w:rsidRPr="003434DE">
        <w:rPr>
          <w:spacing w:val="1"/>
          <w:sz w:val="28"/>
          <w:szCs w:val="28"/>
        </w:rPr>
        <w:t>б</w:t>
      </w:r>
      <w:r w:rsidRPr="003434DE">
        <w:rPr>
          <w:spacing w:val="-1"/>
          <w:sz w:val="28"/>
          <w:szCs w:val="28"/>
        </w:rPr>
        <w:t>ъ</w:t>
      </w:r>
      <w:r w:rsidRPr="003434DE">
        <w:rPr>
          <w:sz w:val="28"/>
          <w:szCs w:val="28"/>
        </w:rPr>
        <w:t>ек</w:t>
      </w:r>
      <w:r w:rsidRPr="003434DE">
        <w:rPr>
          <w:spacing w:val="-3"/>
          <w:sz w:val="28"/>
          <w:szCs w:val="28"/>
        </w:rPr>
        <w:t>т</w:t>
      </w:r>
      <w:r w:rsidRPr="003434DE">
        <w:rPr>
          <w:sz w:val="28"/>
          <w:szCs w:val="28"/>
        </w:rPr>
        <w:t xml:space="preserve">у </w:t>
      </w:r>
      <w:r w:rsidRPr="003434DE">
        <w:rPr>
          <w:spacing w:val="1"/>
          <w:sz w:val="28"/>
          <w:szCs w:val="28"/>
        </w:rPr>
        <w:t>н</w:t>
      </w:r>
      <w:r w:rsidRPr="003434DE">
        <w:rPr>
          <w:sz w:val="28"/>
          <w:szCs w:val="28"/>
        </w:rPr>
        <w:t>е</w:t>
      </w:r>
      <w:r w:rsidRPr="003434DE">
        <w:rPr>
          <w:spacing w:val="1"/>
          <w:sz w:val="28"/>
          <w:szCs w:val="28"/>
        </w:rPr>
        <w:t>д</w:t>
      </w:r>
      <w:r w:rsidRPr="003434DE">
        <w:rPr>
          <w:spacing w:val="-3"/>
          <w:sz w:val="28"/>
          <w:szCs w:val="28"/>
        </w:rPr>
        <w:t>в</w:t>
      </w:r>
      <w:r w:rsidRPr="003434DE">
        <w:rPr>
          <w:spacing w:val="1"/>
          <w:sz w:val="28"/>
          <w:szCs w:val="28"/>
        </w:rPr>
        <w:t>и</w:t>
      </w:r>
      <w:r w:rsidRPr="003434DE">
        <w:rPr>
          <w:spacing w:val="-2"/>
          <w:sz w:val="28"/>
          <w:szCs w:val="28"/>
        </w:rPr>
        <w:t>ж</w:t>
      </w:r>
      <w:r w:rsidRPr="003434DE">
        <w:rPr>
          <w:spacing w:val="1"/>
          <w:sz w:val="28"/>
          <w:szCs w:val="28"/>
        </w:rPr>
        <w:t>и</w:t>
      </w:r>
      <w:r w:rsidRPr="003434DE">
        <w:rPr>
          <w:spacing w:val="-2"/>
          <w:sz w:val="28"/>
          <w:szCs w:val="28"/>
        </w:rPr>
        <w:t>м</w:t>
      </w:r>
      <w:r w:rsidRPr="003434DE">
        <w:rPr>
          <w:spacing w:val="1"/>
          <w:sz w:val="28"/>
          <w:szCs w:val="28"/>
        </w:rPr>
        <w:t>о</w:t>
      </w:r>
      <w:r w:rsidRPr="003434DE">
        <w:rPr>
          <w:sz w:val="28"/>
          <w:szCs w:val="28"/>
        </w:rPr>
        <w:t>ст</w:t>
      </w:r>
      <w:r w:rsidRPr="003434DE">
        <w:rPr>
          <w:spacing w:val="-1"/>
          <w:sz w:val="28"/>
          <w:szCs w:val="28"/>
        </w:rPr>
        <w:t>и</w:t>
      </w:r>
      <w:r w:rsidRPr="003434DE">
        <w:rPr>
          <w:sz w:val="28"/>
          <w:szCs w:val="28"/>
        </w:rPr>
        <w:t>"</w:t>
      </w:r>
      <w:r w:rsidRPr="003434DE">
        <w:rPr>
          <w:sz w:val="28"/>
          <w:szCs w:val="28"/>
        </w:rPr>
        <w:tab/>
      </w:r>
      <w:r w:rsidRPr="003434DE">
        <w:rPr>
          <w:w w:val="85"/>
          <w:sz w:val="28"/>
          <w:szCs w:val="28"/>
        </w:rPr>
        <w:t xml:space="preserve"> </w:t>
      </w:r>
      <w:r w:rsidRPr="003434DE">
        <w:rPr>
          <w:spacing w:val="-2"/>
          <w:sz w:val="28"/>
          <w:szCs w:val="28"/>
        </w:rPr>
        <w:t>(</w:t>
      </w:r>
      <w:r w:rsidRPr="003434DE">
        <w:rPr>
          <w:spacing w:val="-1"/>
          <w:sz w:val="28"/>
          <w:szCs w:val="28"/>
        </w:rPr>
        <w:t>д</w:t>
      </w:r>
      <w:r w:rsidRPr="003434DE">
        <w:rPr>
          <w:sz w:val="28"/>
          <w:szCs w:val="28"/>
        </w:rPr>
        <w:t>а</w:t>
      </w:r>
      <w:r w:rsidRPr="003434DE">
        <w:rPr>
          <w:spacing w:val="-1"/>
          <w:sz w:val="28"/>
          <w:szCs w:val="28"/>
        </w:rPr>
        <w:t>л</w:t>
      </w:r>
      <w:r w:rsidRPr="003434DE">
        <w:rPr>
          <w:sz w:val="28"/>
          <w:szCs w:val="28"/>
        </w:rPr>
        <w:t xml:space="preserve">ее </w:t>
      </w:r>
      <w:r w:rsidRPr="003434DE">
        <w:rPr>
          <w:spacing w:val="9"/>
          <w:sz w:val="28"/>
          <w:szCs w:val="28"/>
        </w:rPr>
        <w:t xml:space="preserve"> </w:t>
      </w:r>
      <w:r w:rsidRPr="003434DE">
        <w:rPr>
          <w:sz w:val="28"/>
          <w:szCs w:val="28"/>
        </w:rPr>
        <w:t xml:space="preserve">- </w:t>
      </w:r>
      <w:r w:rsidRPr="003434DE">
        <w:rPr>
          <w:spacing w:val="9"/>
          <w:sz w:val="28"/>
          <w:szCs w:val="28"/>
        </w:rPr>
        <w:t xml:space="preserve"> </w:t>
      </w:r>
      <w:r w:rsidRPr="003434DE">
        <w:rPr>
          <w:spacing w:val="-2"/>
          <w:sz w:val="28"/>
          <w:szCs w:val="28"/>
        </w:rPr>
        <w:t>а</w:t>
      </w:r>
      <w:r w:rsidRPr="003434DE">
        <w:rPr>
          <w:spacing w:val="1"/>
          <w:sz w:val="28"/>
          <w:szCs w:val="28"/>
        </w:rPr>
        <w:t>д</w:t>
      </w:r>
      <w:r w:rsidRPr="003434DE">
        <w:rPr>
          <w:sz w:val="28"/>
          <w:szCs w:val="28"/>
        </w:rPr>
        <w:t>м</w:t>
      </w:r>
      <w:r w:rsidRPr="003434DE">
        <w:rPr>
          <w:spacing w:val="-1"/>
          <w:sz w:val="28"/>
          <w:szCs w:val="28"/>
        </w:rPr>
        <w:t>ин</w:t>
      </w:r>
      <w:r w:rsidRPr="003434DE">
        <w:rPr>
          <w:spacing w:val="1"/>
          <w:sz w:val="28"/>
          <w:szCs w:val="28"/>
        </w:rPr>
        <w:t>и</w:t>
      </w:r>
      <w:r w:rsidRPr="003434DE">
        <w:rPr>
          <w:sz w:val="28"/>
          <w:szCs w:val="28"/>
        </w:rPr>
        <w:t>ст</w:t>
      </w:r>
      <w:r w:rsidRPr="003434DE">
        <w:rPr>
          <w:spacing w:val="-1"/>
          <w:sz w:val="28"/>
          <w:szCs w:val="28"/>
        </w:rPr>
        <w:t>р</w:t>
      </w:r>
      <w:r w:rsidRPr="003434DE">
        <w:rPr>
          <w:sz w:val="28"/>
          <w:szCs w:val="28"/>
        </w:rPr>
        <w:t>а</w:t>
      </w:r>
      <w:r w:rsidRPr="003434DE">
        <w:rPr>
          <w:spacing w:val="-3"/>
          <w:sz w:val="28"/>
          <w:szCs w:val="28"/>
        </w:rPr>
        <w:t>т</w:t>
      </w:r>
      <w:r w:rsidRPr="003434DE">
        <w:rPr>
          <w:spacing w:val="1"/>
          <w:sz w:val="28"/>
          <w:szCs w:val="28"/>
        </w:rPr>
        <w:t>и</w:t>
      </w:r>
      <w:r w:rsidRPr="003434DE">
        <w:rPr>
          <w:spacing w:val="-1"/>
          <w:sz w:val="28"/>
          <w:szCs w:val="28"/>
        </w:rPr>
        <w:t>вн</w:t>
      </w:r>
      <w:r w:rsidRPr="003434DE">
        <w:rPr>
          <w:spacing w:val="1"/>
          <w:sz w:val="28"/>
          <w:szCs w:val="28"/>
        </w:rPr>
        <w:t>ы</w:t>
      </w:r>
      <w:r w:rsidRPr="003434DE">
        <w:rPr>
          <w:sz w:val="28"/>
          <w:szCs w:val="28"/>
        </w:rPr>
        <w:t xml:space="preserve">й </w:t>
      </w:r>
      <w:r w:rsidRPr="003434DE">
        <w:rPr>
          <w:spacing w:val="7"/>
          <w:sz w:val="28"/>
          <w:szCs w:val="28"/>
        </w:rPr>
        <w:t xml:space="preserve"> </w:t>
      </w:r>
      <w:r w:rsidRPr="003434DE">
        <w:rPr>
          <w:spacing w:val="1"/>
          <w:sz w:val="28"/>
          <w:szCs w:val="28"/>
        </w:rPr>
        <w:t>р</w:t>
      </w:r>
      <w:r w:rsidRPr="003434DE">
        <w:rPr>
          <w:sz w:val="28"/>
          <w:szCs w:val="28"/>
        </w:rPr>
        <w:t>ег</w:t>
      </w:r>
      <w:r w:rsidRPr="003434DE">
        <w:rPr>
          <w:spacing w:val="-1"/>
          <w:sz w:val="28"/>
          <w:szCs w:val="28"/>
        </w:rPr>
        <w:t>л</w:t>
      </w:r>
      <w:r w:rsidRPr="003434DE">
        <w:rPr>
          <w:spacing w:val="-2"/>
          <w:sz w:val="28"/>
          <w:szCs w:val="28"/>
        </w:rPr>
        <w:t>а</w:t>
      </w:r>
      <w:r w:rsidRPr="003434DE">
        <w:rPr>
          <w:sz w:val="28"/>
          <w:szCs w:val="28"/>
        </w:rPr>
        <w:t>ме</w:t>
      </w:r>
      <w:r w:rsidRPr="003434DE">
        <w:rPr>
          <w:spacing w:val="1"/>
          <w:sz w:val="28"/>
          <w:szCs w:val="28"/>
        </w:rPr>
        <w:t>н</w:t>
      </w:r>
      <w:r w:rsidRPr="003434DE">
        <w:rPr>
          <w:sz w:val="28"/>
          <w:szCs w:val="28"/>
        </w:rPr>
        <w:t xml:space="preserve">т) </w:t>
      </w:r>
      <w:r w:rsidRPr="003434DE">
        <w:rPr>
          <w:spacing w:val="4"/>
          <w:sz w:val="28"/>
          <w:szCs w:val="28"/>
        </w:rPr>
        <w:t xml:space="preserve"> </w:t>
      </w:r>
      <w:r w:rsidRPr="003434DE">
        <w:rPr>
          <w:spacing w:val="1"/>
          <w:sz w:val="28"/>
          <w:szCs w:val="28"/>
        </w:rPr>
        <w:t>р</w:t>
      </w:r>
      <w:r w:rsidRPr="003434DE">
        <w:rPr>
          <w:sz w:val="28"/>
          <w:szCs w:val="28"/>
        </w:rPr>
        <w:t>а</w:t>
      </w:r>
      <w:r w:rsidRPr="003434DE">
        <w:rPr>
          <w:spacing w:val="-1"/>
          <w:sz w:val="28"/>
          <w:szCs w:val="28"/>
        </w:rPr>
        <w:t>зр</w:t>
      </w:r>
      <w:r w:rsidRPr="003434DE">
        <w:rPr>
          <w:sz w:val="28"/>
          <w:szCs w:val="28"/>
        </w:rPr>
        <w:t>а</w:t>
      </w:r>
      <w:r w:rsidRPr="003434DE">
        <w:rPr>
          <w:spacing w:val="-1"/>
          <w:sz w:val="28"/>
          <w:szCs w:val="28"/>
        </w:rPr>
        <w:t>б</w:t>
      </w:r>
      <w:r w:rsidRPr="003434DE">
        <w:rPr>
          <w:spacing w:val="1"/>
          <w:sz w:val="28"/>
          <w:szCs w:val="28"/>
        </w:rPr>
        <w:t>о</w:t>
      </w:r>
      <w:r w:rsidRPr="003434DE">
        <w:rPr>
          <w:sz w:val="28"/>
          <w:szCs w:val="28"/>
        </w:rPr>
        <w:t>т</w:t>
      </w:r>
      <w:r w:rsidRPr="003434DE">
        <w:rPr>
          <w:spacing w:val="-2"/>
          <w:sz w:val="28"/>
          <w:szCs w:val="28"/>
        </w:rPr>
        <w:t>а</w:t>
      </w:r>
      <w:r w:rsidRPr="003434DE">
        <w:rPr>
          <w:sz w:val="28"/>
          <w:szCs w:val="28"/>
        </w:rPr>
        <w:t xml:space="preserve">н </w:t>
      </w:r>
      <w:r w:rsidRPr="003434DE">
        <w:rPr>
          <w:spacing w:val="10"/>
          <w:sz w:val="28"/>
          <w:szCs w:val="28"/>
        </w:rPr>
        <w:t xml:space="preserve"> </w:t>
      </w:r>
      <w:r w:rsidRPr="003434DE">
        <w:rPr>
          <w:sz w:val="28"/>
          <w:szCs w:val="28"/>
        </w:rPr>
        <w:t xml:space="preserve">в </w:t>
      </w:r>
      <w:r w:rsidRPr="003434DE">
        <w:rPr>
          <w:spacing w:val="6"/>
          <w:sz w:val="28"/>
          <w:szCs w:val="28"/>
        </w:rPr>
        <w:t xml:space="preserve"> </w:t>
      </w:r>
      <w:r w:rsidRPr="003434DE">
        <w:rPr>
          <w:spacing w:val="1"/>
          <w:sz w:val="28"/>
          <w:szCs w:val="28"/>
        </w:rPr>
        <w:t>ц</w:t>
      </w:r>
      <w:r w:rsidRPr="003434DE">
        <w:rPr>
          <w:sz w:val="28"/>
          <w:szCs w:val="28"/>
        </w:rPr>
        <w:t>е</w:t>
      </w:r>
      <w:r w:rsidRPr="003434DE">
        <w:rPr>
          <w:spacing w:val="-1"/>
          <w:sz w:val="28"/>
          <w:szCs w:val="28"/>
        </w:rPr>
        <w:t>л</w:t>
      </w:r>
      <w:r w:rsidRPr="003434DE">
        <w:rPr>
          <w:spacing w:val="-2"/>
          <w:sz w:val="28"/>
          <w:szCs w:val="28"/>
        </w:rPr>
        <w:t>я</w:t>
      </w:r>
      <w:r w:rsidRPr="003434DE">
        <w:rPr>
          <w:sz w:val="28"/>
          <w:szCs w:val="28"/>
        </w:rPr>
        <w:t xml:space="preserve">х </w:t>
      </w:r>
      <w:r w:rsidRPr="003434DE">
        <w:rPr>
          <w:spacing w:val="1"/>
          <w:sz w:val="28"/>
          <w:szCs w:val="28"/>
        </w:rPr>
        <w:t>по</w:t>
      </w:r>
      <w:r w:rsidRPr="003434DE">
        <w:rPr>
          <w:spacing w:val="-3"/>
          <w:sz w:val="28"/>
          <w:szCs w:val="28"/>
        </w:rPr>
        <w:t>в</w:t>
      </w:r>
      <w:r w:rsidRPr="003434DE">
        <w:rPr>
          <w:spacing w:val="1"/>
          <w:sz w:val="28"/>
          <w:szCs w:val="28"/>
        </w:rPr>
        <w:t>ы</w:t>
      </w:r>
      <w:r w:rsidRPr="003434DE">
        <w:rPr>
          <w:sz w:val="28"/>
          <w:szCs w:val="28"/>
        </w:rPr>
        <w:t>ш</w:t>
      </w:r>
      <w:r w:rsidRPr="003434DE">
        <w:rPr>
          <w:spacing w:val="-2"/>
          <w:sz w:val="28"/>
          <w:szCs w:val="28"/>
        </w:rPr>
        <w:t>е</w:t>
      </w:r>
      <w:r w:rsidRPr="003434DE">
        <w:rPr>
          <w:spacing w:val="1"/>
          <w:sz w:val="28"/>
          <w:szCs w:val="28"/>
        </w:rPr>
        <w:t>н</w:t>
      </w:r>
      <w:r w:rsidRPr="003434DE">
        <w:rPr>
          <w:spacing w:val="-2"/>
          <w:sz w:val="28"/>
          <w:szCs w:val="28"/>
        </w:rPr>
        <w:t>и</w:t>
      </w:r>
      <w:r w:rsidRPr="003434DE">
        <w:rPr>
          <w:sz w:val="28"/>
          <w:szCs w:val="28"/>
        </w:rPr>
        <w:t xml:space="preserve">я </w:t>
      </w:r>
      <w:r w:rsidRPr="003434DE">
        <w:rPr>
          <w:spacing w:val="29"/>
          <w:sz w:val="28"/>
          <w:szCs w:val="28"/>
        </w:rPr>
        <w:t xml:space="preserve"> </w:t>
      </w:r>
      <w:r w:rsidRPr="003434DE">
        <w:rPr>
          <w:spacing w:val="-2"/>
          <w:sz w:val="28"/>
          <w:szCs w:val="28"/>
        </w:rPr>
        <w:t>к</w:t>
      </w:r>
      <w:r w:rsidRPr="003434DE">
        <w:rPr>
          <w:sz w:val="28"/>
          <w:szCs w:val="28"/>
        </w:rPr>
        <w:t>ачест</w:t>
      </w:r>
      <w:r w:rsidRPr="003434DE">
        <w:rPr>
          <w:spacing w:val="-3"/>
          <w:sz w:val="28"/>
          <w:szCs w:val="28"/>
        </w:rPr>
        <w:t>в</w:t>
      </w:r>
      <w:r w:rsidRPr="003434DE">
        <w:rPr>
          <w:sz w:val="28"/>
          <w:szCs w:val="28"/>
        </w:rPr>
        <w:t xml:space="preserve">а </w:t>
      </w:r>
      <w:r w:rsidRPr="003434DE">
        <w:rPr>
          <w:spacing w:val="28"/>
          <w:sz w:val="28"/>
          <w:szCs w:val="28"/>
        </w:rPr>
        <w:t xml:space="preserve"> </w:t>
      </w:r>
      <w:r w:rsidRPr="003434DE">
        <w:rPr>
          <w:spacing w:val="1"/>
          <w:sz w:val="28"/>
          <w:szCs w:val="28"/>
        </w:rPr>
        <w:t>и</w:t>
      </w:r>
      <w:r w:rsidRPr="003434DE">
        <w:rPr>
          <w:spacing w:val="-2"/>
          <w:sz w:val="28"/>
          <w:szCs w:val="28"/>
        </w:rPr>
        <w:t>с</w:t>
      </w:r>
      <w:r w:rsidRPr="003434DE">
        <w:rPr>
          <w:spacing w:val="-1"/>
          <w:sz w:val="28"/>
          <w:szCs w:val="28"/>
        </w:rPr>
        <w:t>п</w:t>
      </w:r>
      <w:r w:rsidRPr="003434DE">
        <w:rPr>
          <w:spacing w:val="1"/>
          <w:sz w:val="28"/>
          <w:szCs w:val="28"/>
        </w:rPr>
        <w:t>о</w:t>
      </w:r>
      <w:r w:rsidRPr="003434DE">
        <w:rPr>
          <w:spacing w:val="-1"/>
          <w:sz w:val="28"/>
          <w:szCs w:val="28"/>
        </w:rPr>
        <w:t>л</w:t>
      </w:r>
      <w:r w:rsidRPr="003434DE">
        <w:rPr>
          <w:spacing w:val="1"/>
          <w:sz w:val="28"/>
          <w:szCs w:val="28"/>
        </w:rPr>
        <w:t>н</w:t>
      </w:r>
      <w:r w:rsidRPr="003434DE">
        <w:rPr>
          <w:spacing w:val="-2"/>
          <w:sz w:val="28"/>
          <w:szCs w:val="28"/>
        </w:rPr>
        <w:t>е</w:t>
      </w:r>
      <w:r w:rsidRPr="003434DE">
        <w:rPr>
          <w:spacing w:val="1"/>
          <w:sz w:val="28"/>
          <w:szCs w:val="28"/>
        </w:rPr>
        <w:t>н</w:t>
      </w:r>
      <w:r w:rsidRPr="003434DE">
        <w:rPr>
          <w:spacing w:val="-2"/>
          <w:sz w:val="28"/>
          <w:szCs w:val="28"/>
        </w:rPr>
        <w:t>и</w:t>
      </w:r>
      <w:r w:rsidRPr="003434DE">
        <w:rPr>
          <w:sz w:val="28"/>
          <w:szCs w:val="28"/>
        </w:rPr>
        <w:t xml:space="preserve">я </w:t>
      </w:r>
      <w:r w:rsidRPr="003434DE">
        <w:rPr>
          <w:spacing w:val="26"/>
          <w:sz w:val="28"/>
          <w:szCs w:val="28"/>
        </w:rPr>
        <w:t xml:space="preserve"> </w:t>
      </w:r>
      <w:r w:rsidRPr="003434DE">
        <w:rPr>
          <w:sz w:val="28"/>
          <w:szCs w:val="28"/>
        </w:rPr>
        <w:t xml:space="preserve">и </w:t>
      </w:r>
      <w:r w:rsidRPr="003434DE">
        <w:rPr>
          <w:spacing w:val="27"/>
          <w:sz w:val="28"/>
          <w:szCs w:val="28"/>
        </w:rPr>
        <w:t xml:space="preserve"> </w:t>
      </w:r>
      <w:r w:rsidRPr="003434DE">
        <w:rPr>
          <w:spacing w:val="-1"/>
          <w:sz w:val="28"/>
          <w:szCs w:val="28"/>
        </w:rPr>
        <w:t>д</w:t>
      </w:r>
      <w:r w:rsidRPr="003434DE">
        <w:rPr>
          <w:spacing w:val="1"/>
          <w:sz w:val="28"/>
          <w:szCs w:val="28"/>
        </w:rPr>
        <w:t>о</w:t>
      </w:r>
      <w:r w:rsidRPr="003434DE">
        <w:rPr>
          <w:sz w:val="28"/>
          <w:szCs w:val="28"/>
        </w:rPr>
        <w:t>ст</w:t>
      </w:r>
      <w:r w:rsidRPr="003434DE">
        <w:rPr>
          <w:spacing w:val="-4"/>
          <w:sz w:val="28"/>
          <w:szCs w:val="28"/>
        </w:rPr>
        <w:t>у</w:t>
      </w:r>
      <w:r w:rsidRPr="003434DE">
        <w:rPr>
          <w:spacing w:val="1"/>
          <w:sz w:val="28"/>
          <w:szCs w:val="28"/>
        </w:rPr>
        <w:t>пн</w:t>
      </w:r>
      <w:r w:rsidRPr="003434DE">
        <w:rPr>
          <w:spacing w:val="-1"/>
          <w:sz w:val="28"/>
          <w:szCs w:val="28"/>
        </w:rPr>
        <w:t>о</w:t>
      </w:r>
      <w:r w:rsidRPr="003434DE">
        <w:rPr>
          <w:sz w:val="28"/>
          <w:szCs w:val="28"/>
        </w:rPr>
        <w:t xml:space="preserve">сти </w:t>
      </w:r>
      <w:r w:rsidRPr="003434DE">
        <w:rPr>
          <w:spacing w:val="26"/>
          <w:sz w:val="28"/>
          <w:szCs w:val="28"/>
        </w:rPr>
        <w:t xml:space="preserve"> </w:t>
      </w:r>
      <w:r w:rsidRPr="003434DE">
        <w:rPr>
          <w:spacing w:val="1"/>
          <w:sz w:val="28"/>
          <w:szCs w:val="28"/>
        </w:rPr>
        <w:t>р</w:t>
      </w:r>
      <w:r w:rsidRPr="003434DE">
        <w:rPr>
          <w:sz w:val="28"/>
          <w:szCs w:val="28"/>
        </w:rPr>
        <w:t>ез</w:t>
      </w:r>
      <w:r w:rsidRPr="003434DE">
        <w:rPr>
          <w:spacing w:val="-4"/>
          <w:sz w:val="28"/>
          <w:szCs w:val="28"/>
        </w:rPr>
        <w:t>у</w:t>
      </w:r>
      <w:r w:rsidRPr="003434DE">
        <w:rPr>
          <w:spacing w:val="-1"/>
          <w:sz w:val="28"/>
          <w:szCs w:val="28"/>
        </w:rPr>
        <w:t>ль</w:t>
      </w:r>
      <w:r w:rsidRPr="003434DE">
        <w:rPr>
          <w:sz w:val="28"/>
          <w:szCs w:val="28"/>
        </w:rPr>
        <w:t xml:space="preserve">тата </w:t>
      </w:r>
      <w:r w:rsidRPr="003434DE">
        <w:rPr>
          <w:spacing w:val="28"/>
          <w:sz w:val="28"/>
          <w:szCs w:val="28"/>
        </w:rPr>
        <w:t xml:space="preserve"> </w:t>
      </w:r>
      <w:r w:rsidRPr="003434DE">
        <w:rPr>
          <w:spacing w:val="-2"/>
          <w:sz w:val="28"/>
          <w:szCs w:val="28"/>
        </w:rPr>
        <w:t>п</w:t>
      </w:r>
      <w:r w:rsidRPr="003434DE">
        <w:rPr>
          <w:spacing w:val="1"/>
          <w:sz w:val="28"/>
          <w:szCs w:val="28"/>
        </w:rPr>
        <w:t>р</w:t>
      </w:r>
      <w:r w:rsidRPr="003434DE">
        <w:rPr>
          <w:spacing w:val="-2"/>
          <w:sz w:val="28"/>
          <w:szCs w:val="28"/>
        </w:rPr>
        <w:t>е</w:t>
      </w:r>
      <w:r w:rsidRPr="003434DE">
        <w:rPr>
          <w:spacing w:val="-1"/>
          <w:sz w:val="28"/>
          <w:szCs w:val="28"/>
        </w:rPr>
        <w:t>д</w:t>
      </w:r>
      <w:r w:rsidRPr="003434DE">
        <w:rPr>
          <w:spacing w:val="1"/>
          <w:sz w:val="28"/>
          <w:szCs w:val="28"/>
        </w:rPr>
        <w:t>о</w:t>
      </w:r>
      <w:r w:rsidRPr="003434DE">
        <w:rPr>
          <w:sz w:val="28"/>
          <w:szCs w:val="28"/>
        </w:rPr>
        <w:t>ста</w:t>
      </w:r>
      <w:r w:rsidRPr="003434DE">
        <w:rPr>
          <w:spacing w:val="-1"/>
          <w:sz w:val="28"/>
          <w:szCs w:val="28"/>
        </w:rPr>
        <w:t>вл</w:t>
      </w:r>
      <w:r w:rsidRPr="003434DE">
        <w:rPr>
          <w:spacing w:val="-2"/>
          <w:sz w:val="28"/>
          <w:szCs w:val="28"/>
        </w:rPr>
        <w:t>е</w:t>
      </w:r>
      <w:r w:rsidRPr="003434DE">
        <w:rPr>
          <w:spacing w:val="1"/>
          <w:sz w:val="28"/>
          <w:szCs w:val="28"/>
        </w:rPr>
        <w:t>ни</w:t>
      </w:r>
      <w:r w:rsidRPr="003434DE">
        <w:rPr>
          <w:sz w:val="28"/>
          <w:szCs w:val="28"/>
        </w:rPr>
        <w:t>я м</w:t>
      </w:r>
      <w:r w:rsidRPr="003434DE">
        <w:rPr>
          <w:spacing w:val="-3"/>
          <w:sz w:val="28"/>
          <w:szCs w:val="28"/>
        </w:rPr>
        <w:t>у</w:t>
      </w:r>
      <w:r w:rsidRPr="003434DE">
        <w:rPr>
          <w:spacing w:val="1"/>
          <w:sz w:val="28"/>
          <w:szCs w:val="28"/>
        </w:rPr>
        <w:t>ниц</w:t>
      </w:r>
      <w:r w:rsidRPr="003434DE">
        <w:rPr>
          <w:spacing w:val="-1"/>
          <w:sz w:val="28"/>
          <w:szCs w:val="28"/>
        </w:rPr>
        <w:t>и</w:t>
      </w:r>
      <w:r w:rsidRPr="003434DE">
        <w:rPr>
          <w:spacing w:val="1"/>
          <w:sz w:val="28"/>
          <w:szCs w:val="28"/>
        </w:rPr>
        <w:t>п</w:t>
      </w:r>
      <w:r w:rsidRPr="003434DE">
        <w:rPr>
          <w:sz w:val="28"/>
          <w:szCs w:val="28"/>
        </w:rPr>
        <w:t>а</w:t>
      </w:r>
      <w:r w:rsidRPr="003434DE">
        <w:rPr>
          <w:spacing w:val="-1"/>
          <w:sz w:val="28"/>
          <w:szCs w:val="28"/>
        </w:rPr>
        <w:t>льн</w:t>
      </w:r>
      <w:r w:rsidRPr="003434DE">
        <w:rPr>
          <w:spacing w:val="1"/>
          <w:sz w:val="28"/>
          <w:szCs w:val="28"/>
        </w:rPr>
        <w:t>о</w:t>
      </w:r>
      <w:r w:rsidRPr="003434DE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3434DE">
        <w:rPr>
          <w:spacing w:val="-4"/>
          <w:sz w:val="28"/>
          <w:szCs w:val="28"/>
        </w:rPr>
        <w:t>у</w:t>
      </w:r>
      <w:r w:rsidRPr="003434DE">
        <w:rPr>
          <w:sz w:val="28"/>
          <w:szCs w:val="28"/>
        </w:rPr>
        <w:t>с</w:t>
      </w:r>
      <w:r w:rsidRPr="003434DE">
        <w:rPr>
          <w:spacing w:val="2"/>
          <w:sz w:val="28"/>
          <w:szCs w:val="28"/>
        </w:rPr>
        <w:t>л</w:t>
      </w:r>
      <w:r w:rsidRPr="003434DE">
        <w:rPr>
          <w:spacing w:val="-4"/>
          <w:sz w:val="28"/>
          <w:szCs w:val="28"/>
        </w:rPr>
        <w:t>у</w:t>
      </w:r>
      <w:r w:rsidRPr="003434DE">
        <w:rPr>
          <w:sz w:val="28"/>
          <w:szCs w:val="28"/>
        </w:rPr>
        <w:t>г</w:t>
      </w:r>
      <w:r w:rsidRPr="003434DE">
        <w:rPr>
          <w:spacing w:val="1"/>
          <w:sz w:val="28"/>
          <w:szCs w:val="28"/>
        </w:rPr>
        <w:t>и</w:t>
      </w:r>
      <w:r w:rsidRPr="003434DE">
        <w:rPr>
          <w:sz w:val="28"/>
          <w:szCs w:val="28"/>
        </w:rPr>
        <w:t>,</w:t>
      </w:r>
      <w:r w:rsidRPr="003434D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3434DE">
        <w:rPr>
          <w:sz w:val="28"/>
          <w:szCs w:val="28"/>
        </w:rPr>
        <w:t>с</w:t>
      </w:r>
      <w:r w:rsidRPr="003434DE">
        <w:rPr>
          <w:spacing w:val="1"/>
          <w:sz w:val="28"/>
          <w:szCs w:val="28"/>
        </w:rPr>
        <w:t>о</w:t>
      </w:r>
      <w:r w:rsidRPr="003434DE">
        <w:rPr>
          <w:spacing w:val="-3"/>
          <w:sz w:val="28"/>
          <w:szCs w:val="28"/>
        </w:rPr>
        <w:t>з</w:t>
      </w:r>
      <w:r w:rsidRPr="003434DE">
        <w:rPr>
          <w:spacing w:val="1"/>
          <w:sz w:val="28"/>
          <w:szCs w:val="28"/>
        </w:rPr>
        <w:t>д</w:t>
      </w:r>
      <w:r w:rsidRPr="003434DE">
        <w:rPr>
          <w:spacing w:val="-2"/>
          <w:sz w:val="28"/>
          <w:szCs w:val="28"/>
        </w:rPr>
        <w:t>а</w:t>
      </w:r>
      <w:r w:rsidRPr="003434DE">
        <w:rPr>
          <w:spacing w:val="1"/>
          <w:sz w:val="28"/>
          <w:szCs w:val="28"/>
        </w:rPr>
        <w:t>н</w:t>
      </w:r>
      <w:r w:rsidRPr="003434DE">
        <w:rPr>
          <w:spacing w:val="-2"/>
          <w:sz w:val="28"/>
          <w:szCs w:val="28"/>
        </w:rPr>
        <w:t>и</w:t>
      </w:r>
      <w:r w:rsidRPr="003434D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3434DE">
        <w:rPr>
          <w:spacing w:val="-2"/>
          <w:sz w:val="28"/>
          <w:szCs w:val="28"/>
        </w:rPr>
        <w:t>к</w:t>
      </w:r>
      <w:r w:rsidRPr="003434DE">
        <w:rPr>
          <w:spacing w:val="-1"/>
          <w:sz w:val="28"/>
          <w:szCs w:val="28"/>
        </w:rPr>
        <w:t>о</w:t>
      </w:r>
      <w:r w:rsidRPr="003434DE">
        <w:rPr>
          <w:sz w:val="28"/>
          <w:szCs w:val="28"/>
        </w:rPr>
        <w:t>м</w:t>
      </w:r>
      <w:r w:rsidRPr="003434DE">
        <w:rPr>
          <w:spacing w:val="1"/>
          <w:sz w:val="28"/>
          <w:szCs w:val="28"/>
        </w:rPr>
        <w:t>ф</w:t>
      </w:r>
      <w:r w:rsidRPr="003434DE">
        <w:rPr>
          <w:spacing w:val="-1"/>
          <w:sz w:val="28"/>
          <w:szCs w:val="28"/>
        </w:rPr>
        <w:t>о</w:t>
      </w:r>
      <w:r w:rsidRPr="003434DE">
        <w:rPr>
          <w:spacing w:val="1"/>
          <w:sz w:val="28"/>
          <w:szCs w:val="28"/>
        </w:rPr>
        <w:t>р</w:t>
      </w:r>
      <w:r w:rsidRPr="003434DE">
        <w:rPr>
          <w:sz w:val="28"/>
          <w:szCs w:val="28"/>
        </w:rPr>
        <w:t>т</w:t>
      </w:r>
      <w:r w:rsidRPr="003434DE">
        <w:rPr>
          <w:spacing w:val="-1"/>
          <w:sz w:val="28"/>
          <w:szCs w:val="28"/>
        </w:rPr>
        <w:t>ны</w:t>
      </w:r>
      <w:r w:rsidRPr="003434DE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3434DE">
        <w:rPr>
          <w:spacing w:val="-4"/>
          <w:sz w:val="28"/>
          <w:szCs w:val="28"/>
        </w:rPr>
        <w:t>у</w:t>
      </w:r>
      <w:r w:rsidRPr="003434DE">
        <w:rPr>
          <w:sz w:val="28"/>
          <w:szCs w:val="28"/>
        </w:rPr>
        <w:t>с</w:t>
      </w:r>
      <w:r w:rsidRPr="003434DE">
        <w:rPr>
          <w:spacing w:val="-1"/>
          <w:sz w:val="28"/>
          <w:szCs w:val="28"/>
        </w:rPr>
        <w:t>л</w:t>
      </w:r>
      <w:r w:rsidRPr="003434DE">
        <w:rPr>
          <w:spacing w:val="1"/>
          <w:sz w:val="28"/>
          <w:szCs w:val="28"/>
        </w:rPr>
        <w:t>о</w:t>
      </w:r>
      <w:r w:rsidRPr="003434DE">
        <w:rPr>
          <w:spacing w:val="-1"/>
          <w:sz w:val="28"/>
          <w:szCs w:val="28"/>
        </w:rPr>
        <w:t>ви</w:t>
      </w:r>
      <w:r w:rsidRPr="003434DE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3434DE">
        <w:rPr>
          <w:spacing w:val="1"/>
          <w:sz w:val="28"/>
          <w:szCs w:val="28"/>
        </w:rPr>
        <w:t>д</w:t>
      </w:r>
      <w:r w:rsidRPr="003434DE">
        <w:rPr>
          <w:spacing w:val="-1"/>
          <w:sz w:val="28"/>
          <w:szCs w:val="28"/>
        </w:rPr>
        <w:t>л</w:t>
      </w:r>
      <w:r w:rsidRPr="003434D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3434DE">
        <w:rPr>
          <w:spacing w:val="-1"/>
          <w:sz w:val="28"/>
          <w:szCs w:val="28"/>
        </w:rPr>
        <w:t>п</w:t>
      </w:r>
      <w:r w:rsidRPr="003434DE">
        <w:rPr>
          <w:spacing w:val="1"/>
          <w:sz w:val="28"/>
          <w:szCs w:val="28"/>
        </w:rPr>
        <w:t>о</w:t>
      </w:r>
      <w:r w:rsidRPr="003434DE">
        <w:rPr>
          <w:spacing w:val="-3"/>
          <w:sz w:val="28"/>
          <w:szCs w:val="28"/>
        </w:rPr>
        <w:t>т</w:t>
      </w:r>
      <w:r w:rsidRPr="003434DE">
        <w:rPr>
          <w:spacing w:val="1"/>
          <w:sz w:val="28"/>
          <w:szCs w:val="28"/>
        </w:rPr>
        <w:t>р</w:t>
      </w:r>
      <w:r w:rsidRPr="003434DE">
        <w:rPr>
          <w:sz w:val="28"/>
          <w:szCs w:val="28"/>
        </w:rPr>
        <w:t>е</w:t>
      </w:r>
      <w:r w:rsidRPr="003434DE">
        <w:rPr>
          <w:spacing w:val="-1"/>
          <w:sz w:val="28"/>
          <w:szCs w:val="28"/>
        </w:rPr>
        <w:t>б</w:t>
      </w:r>
      <w:r w:rsidRPr="003434DE">
        <w:rPr>
          <w:spacing w:val="1"/>
          <w:sz w:val="28"/>
          <w:szCs w:val="28"/>
        </w:rPr>
        <w:t>и</w:t>
      </w:r>
      <w:r w:rsidRPr="003434DE">
        <w:rPr>
          <w:sz w:val="28"/>
          <w:szCs w:val="28"/>
        </w:rPr>
        <w:t>те</w:t>
      </w:r>
      <w:r w:rsidRPr="003434DE">
        <w:rPr>
          <w:spacing w:val="-1"/>
          <w:sz w:val="28"/>
          <w:szCs w:val="28"/>
        </w:rPr>
        <w:t>л</w:t>
      </w:r>
      <w:r w:rsidRPr="003434DE">
        <w:rPr>
          <w:spacing w:val="-2"/>
          <w:sz w:val="28"/>
          <w:szCs w:val="28"/>
        </w:rPr>
        <w:t>е</w:t>
      </w:r>
      <w:r w:rsidRPr="003434DE">
        <w:rPr>
          <w:sz w:val="28"/>
          <w:szCs w:val="28"/>
        </w:rPr>
        <w:t xml:space="preserve">й </w:t>
      </w:r>
      <w:r>
        <w:rPr>
          <w:sz w:val="28"/>
          <w:szCs w:val="28"/>
        </w:rPr>
        <w:t>м</w:t>
      </w:r>
      <w:r w:rsidRPr="003434DE">
        <w:rPr>
          <w:spacing w:val="-3"/>
          <w:sz w:val="28"/>
          <w:szCs w:val="28"/>
        </w:rPr>
        <w:t>у</w:t>
      </w:r>
      <w:r w:rsidRPr="003434DE">
        <w:rPr>
          <w:spacing w:val="1"/>
          <w:sz w:val="28"/>
          <w:szCs w:val="28"/>
        </w:rPr>
        <w:t>ниц</w:t>
      </w:r>
      <w:r w:rsidRPr="003434DE">
        <w:rPr>
          <w:spacing w:val="-1"/>
          <w:sz w:val="28"/>
          <w:szCs w:val="28"/>
        </w:rPr>
        <w:t>и</w:t>
      </w:r>
      <w:r w:rsidRPr="003434DE">
        <w:rPr>
          <w:spacing w:val="1"/>
          <w:sz w:val="28"/>
          <w:szCs w:val="28"/>
        </w:rPr>
        <w:t>п</w:t>
      </w:r>
      <w:r w:rsidRPr="003434DE">
        <w:rPr>
          <w:sz w:val="28"/>
          <w:szCs w:val="28"/>
        </w:rPr>
        <w:t>а</w:t>
      </w:r>
      <w:r w:rsidRPr="003434DE">
        <w:rPr>
          <w:spacing w:val="-1"/>
          <w:sz w:val="28"/>
          <w:szCs w:val="28"/>
        </w:rPr>
        <w:t>льн</w:t>
      </w:r>
      <w:r w:rsidRPr="003434DE">
        <w:rPr>
          <w:spacing w:val="1"/>
          <w:sz w:val="28"/>
          <w:szCs w:val="28"/>
        </w:rPr>
        <w:t>о</w:t>
      </w:r>
      <w:r w:rsidRPr="003434DE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3434DE">
        <w:rPr>
          <w:spacing w:val="-4"/>
          <w:sz w:val="28"/>
          <w:szCs w:val="28"/>
        </w:rPr>
        <w:t>у</w:t>
      </w:r>
      <w:r w:rsidRPr="003434DE">
        <w:rPr>
          <w:sz w:val="28"/>
          <w:szCs w:val="28"/>
        </w:rPr>
        <w:t>с</w:t>
      </w:r>
      <w:r w:rsidRPr="003434DE">
        <w:rPr>
          <w:spacing w:val="2"/>
          <w:sz w:val="28"/>
          <w:szCs w:val="28"/>
        </w:rPr>
        <w:t>л</w:t>
      </w:r>
      <w:r w:rsidRPr="003434DE">
        <w:rPr>
          <w:spacing w:val="-4"/>
          <w:sz w:val="28"/>
          <w:szCs w:val="28"/>
        </w:rPr>
        <w:t>у</w:t>
      </w:r>
      <w:r w:rsidRPr="003434DE">
        <w:rPr>
          <w:sz w:val="28"/>
          <w:szCs w:val="28"/>
        </w:rPr>
        <w:t>г</w:t>
      </w:r>
      <w:r w:rsidRPr="003434DE">
        <w:rPr>
          <w:spacing w:val="1"/>
          <w:sz w:val="28"/>
          <w:szCs w:val="28"/>
        </w:rPr>
        <w:t>и</w:t>
      </w:r>
      <w:r w:rsidRPr="003434D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434DE">
        <w:rPr>
          <w:spacing w:val="1"/>
          <w:sz w:val="28"/>
          <w:szCs w:val="28"/>
        </w:rPr>
        <w:t>о</w:t>
      </w:r>
      <w:r w:rsidRPr="003434DE">
        <w:rPr>
          <w:spacing w:val="-2"/>
          <w:sz w:val="28"/>
          <w:szCs w:val="28"/>
        </w:rPr>
        <w:t>п</w:t>
      </w:r>
      <w:r w:rsidRPr="003434DE">
        <w:rPr>
          <w:spacing w:val="1"/>
          <w:sz w:val="28"/>
          <w:szCs w:val="28"/>
        </w:rPr>
        <w:t>р</w:t>
      </w:r>
      <w:r w:rsidRPr="003434DE">
        <w:rPr>
          <w:sz w:val="28"/>
          <w:szCs w:val="28"/>
        </w:rPr>
        <w:t>е</w:t>
      </w:r>
      <w:r w:rsidRPr="003434DE">
        <w:rPr>
          <w:spacing w:val="-1"/>
          <w:sz w:val="28"/>
          <w:szCs w:val="28"/>
        </w:rPr>
        <w:t>д</w:t>
      </w:r>
      <w:r w:rsidRPr="003434DE">
        <w:rPr>
          <w:sz w:val="28"/>
          <w:szCs w:val="28"/>
        </w:rPr>
        <w:t>е</w:t>
      </w:r>
      <w:r w:rsidRPr="003434DE">
        <w:rPr>
          <w:spacing w:val="-1"/>
          <w:sz w:val="28"/>
          <w:szCs w:val="28"/>
        </w:rPr>
        <w:t>л</w:t>
      </w:r>
      <w:r w:rsidRPr="003434DE">
        <w:rPr>
          <w:spacing w:val="1"/>
          <w:sz w:val="28"/>
          <w:szCs w:val="28"/>
        </w:rPr>
        <w:t>я</w:t>
      </w:r>
      <w:r w:rsidRPr="003434DE">
        <w:rPr>
          <w:sz w:val="28"/>
          <w:szCs w:val="28"/>
        </w:rPr>
        <w:t>ет</w:t>
      </w:r>
      <w:r>
        <w:rPr>
          <w:sz w:val="28"/>
          <w:szCs w:val="28"/>
        </w:rPr>
        <w:t xml:space="preserve"> </w:t>
      </w:r>
      <w:r w:rsidRPr="003434DE">
        <w:rPr>
          <w:spacing w:val="1"/>
          <w:sz w:val="28"/>
          <w:szCs w:val="28"/>
        </w:rPr>
        <w:t>п</w:t>
      </w:r>
      <w:r w:rsidRPr="003434DE">
        <w:rPr>
          <w:spacing w:val="-1"/>
          <w:sz w:val="28"/>
          <w:szCs w:val="28"/>
        </w:rPr>
        <w:t>о</w:t>
      </w:r>
      <w:r w:rsidRPr="003434DE">
        <w:rPr>
          <w:spacing w:val="1"/>
          <w:sz w:val="28"/>
          <w:szCs w:val="28"/>
        </w:rPr>
        <w:t>р</w:t>
      </w:r>
      <w:r w:rsidRPr="003434DE">
        <w:rPr>
          <w:spacing w:val="-2"/>
          <w:sz w:val="28"/>
          <w:szCs w:val="28"/>
        </w:rPr>
        <w:t>я</w:t>
      </w:r>
      <w:r w:rsidRPr="003434DE">
        <w:rPr>
          <w:spacing w:val="-1"/>
          <w:sz w:val="28"/>
          <w:szCs w:val="28"/>
        </w:rPr>
        <w:t>д</w:t>
      </w:r>
      <w:r w:rsidRPr="003434DE"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 xml:space="preserve">к, </w:t>
      </w:r>
      <w:r w:rsidRPr="003434DE">
        <w:rPr>
          <w:sz w:val="28"/>
          <w:szCs w:val="28"/>
        </w:rPr>
        <w:t>с</w:t>
      </w:r>
      <w:r w:rsidRPr="003434DE">
        <w:rPr>
          <w:spacing w:val="-1"/>
          <w:sz w:val="28"/>
          <w:szCs w:val="28"/>
        </w:rPr>
        <w:t>р</w:t>
      </w:r>
      <w:r w:rsidRPr="003434DE">
        <w:rPr>
          <w:spacing w:val="1"/>
          <w:sz w:val="28"/>
          <w:szCs w:val="28"/>
        </w:rPr>
        <w:t>о</w:t>
      </w:r>
      <w:r w:rsidRPr="003434DE">
        <w:rPr>
          <w:spacing w:val="-2"/>
          <w:sz w:val="28"/>
          <w:szCs w:val="28"/>
        </w:rPr>
        <w:t>к</w:t>
      </w:r>
      <w:r w:rsidRPr="003434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434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434DE">
        <w:rPr>
          <w:spacing w:val="1"/>
          <w:sz w:val="28"/>
          <w:szCs w:val="28"/>
        </w:rPr>
        <w:t>по</w:t>
      </w:r>
      <w:r w:rsidRPr="003434DE">
        <w:rPr>
          <w:sz w:val="28"/>
          <w:szCs w:val="28"/>
        </w:rPr>
        <w:t>с</w:t>
      </w:r>
      <w:r w:rsidRPr="003434DE">
        <w:rPr>
          <w:spacing w:val="-1"/>
          <w:sz w:val="28"/>
          <w:szCs w:val="28"/>
        </w:rPr>
        <w:t>л</w:t>
      </w:r>
      <w:r w:rsidRPr="003434DE">
        <w:rPr>
          <w:spacing w:val="-2"/>
          <w:sz w:val="28"/>
          <w:szCs w:val="28"/>
        </w:rPr>
        <w:t>е</w:t>
      </w:r>
      <w:r w:rsidRPr="003434DE">
        <w:rPr>
          <w:spacing w:val="1"/>
          <w:sz w:val="28"/>
          <w:szCs w:val="28"/>
        </w:rPr>
        <w:t>до</w:t>
      </w:r>
      <w:r w:rsidRPr="003434DE">
        <w:rPr>
          <w:spacing w:val="-3"/>
          <w:sz w:val="28"/>
          <w:szCs w:val="28"/>
        </w:rPr>
        <w:t>в</w:t>
      </w:r>
      <w:r w:rsidRPr="003434DE">
        <w:rPr>
          <w:sz w:val="28"/>
          <w:szCs w:val="28"/>
        </w:rPr>
        <w:t>ате</w:t>
      </w:r>
      <w:r w:rsidRPr="003434DE">
        <w:rPr>
          <w:spacing w:val="-1"/>
          <w:sz w:val="28"/>
          <w:szCs w:val="28"/>
        </w:rPr>
        <w:t>льн</w:t>
      </w:r>
      <w:r w:rsidRPr="003434DE">
        <w:rPr>
          <w:spacing w:val="1"/>
          <w:sz w:val="28"/>
          <w:szCs w:val="28"/>
        </w:rPr>
        <w:t>о</w:t>
      </w:r>
      <w:r w:rsidRPr="003434DE">
        <w:rPr>
          <w:spacing w:val="-2"/>
          <w:sz w:val="28"/>
          <w:szCs w:val="28"/>
        </w:rPr>
        <w:t>с</w:t>
      </w:r>
      <w:r w:rsidRPr="003434DE">
        <w:rPr>
          <w:sz w:val="28"/>
          <w:szCs w:val="28"/>
        </w:rPr>
        <w:t>ть</w:t>
      </w:r>
      <w:r>
        <w:rPr>
          <w:sz w:val="28"/>
          <w:szCs w:val="28"/>
        </w:rPr>
        <w:t xml:space="preserve"> </w:t>
      </w:r>
      <w:r w:rsidRPr="003434DE">
        <w:rPr>
          <w:spacing w:val="1"/>
          <w:sz w:val="28"/>
          <w:szCs w:val="28"/>
        </w:rPr>
        <w:t>д</w:t>
      </w:r>
      <w:r w:rsidRPr="003434DE">
        <w:rPr>
          <w:sz w:val="28"/>
          <w:szCs w:val="28"/>
        </w:rPr>
        <w:t>е</w:t>
      </w:r>
      <w:r w:rsidRPr="003434DE">
        <w:rPr>
          <w:spacing w:val="-1"/>
          <w:sz w:val="28"/>
          <w:szCs w:val="28"/>
        </w:rPr>
        <w:t>й</w:t>
      </w:r>
      <w:r w:rsidRPr="003434DE">
        <w:rPr>
          <w:sz w:val="28"/>
          <w:szCs w:val="28"/>
        </w:rPr>
        <w:t>ст</w:t>
      </w:r>
      <w:r w:rsidRPr="003434DE">
        <w:rPr>
          <w:spacing w:val="-1"/>
          <w:sz w:val="28"/>
          <w:szCs w:val="28"/>
        </w:rPr>
        <w:t>ви</w:t>
      </w:r>
      <w:r w:rsidRPr="003434DE">
        <w:rPr>
          <w:sz w:val="28"/>
          <w:szCs w:val="28"/>
        </w:rPr>
        <w:t>й (а</w:t>
      </w:r>
      <w:r w:rsidRPr="003434DE">
        <w:rPr>
          <w:spacing w:val="-1"/>
          <w:sz w:val="28"/>
          <w:szCs w:val="28"/>
        </w:rPr>
        <w:t>д</w:t>
      </w:r>
      <w:r w:rsidRPr="003434DE">
        <w:rPr>
          <w:sz w:val="28"/>
          <w:szCs w:val="28"/>
        </w:rPr>
        <w:t>м</w:t>
      </w:r>
      <w:r w:rsidRPr="003434DE">
        <w:rPr>
          <w:spacing w:val="-1"/>
          <w:sz w:val="28"/>
          <w:szCs w:val="28"/>
        </w:rPr>
        <w:t>и</w:t>
      </w:r>
      <w:r w:rsidRPr="003434DE">
        <w:rPr>
          <w:spacing w:val="1"/>
          <w:sz w:val="28"/>
          <w:szCs w:val="28"/>
        </w:rPr>
        <w:t>н</w:t>
      </w:r>
      <w:r w:rsidRPr="003434DE">
        <w:rPr>
          <w:spacing w:val="-1"/>
          <w:sz w:val="28"/>
          <w:szCs w:val="28"/>
        </w:rPr>
        <w:t>и</w:t>
      </w:r>
      <w:r w:rsidRPr="003434DE">
        <w:rPr>
          <w:sz w:val="28"/>
          <w:szCs w:val="28"/>
        </w:rPr>
        <w:t>с</w:t>
      </w:r>
      <w:r w:rsidRPr="003434DE">
        <w:rPr>
          <w:spacing w:val="-3"/>
          <w:sz w:val="28"/>
          <w:szCs w:val="28"/>
        </w:rPr>
        <w:t>т</w:t>
      </w:r>
      <w:r w:rsidRPr="003434DE">
        <w:rPr>
          <w:spacing w:val="1"/>
          <w:sz w:val="28"/>
          <w:szCs w:val="28"/>
        </w:rPr>
        <w:t>р</w:t>
      </w:r>
      <w:r w:rsidRPr="003434DE">
        <w:rPr>
          <w:sz w:val="28"/>
          <w:szCs w:val="28"/>
        </w:rPr>
        <w:t>ат</w:t>
      </w:r>
      <w:r w:rsidRPr="003434DE">
        <w:rPr>
          <w:spacing w:val="1"/>
          <w:sz w:val="28"/>
          <w:szCs w:val="28"/>
        </w:rPr>
        <w:t>и</w:t>
      </w:r>
      <w:r w:rsidRPr="003434DE">
        <w:rPr>
          <w:spacing w:val="-3"/>
          <w:sz w:val="28"/>
          <w:szCs w:val="28"/>
        </w:rPr>
        <w:t>в</w:t>
      </w:r>
      <w:r w:rsidRPr="003434DE">
        <w:rPr>
          <w:spacing w:val="-1"/>
          <w:sz w:val="28"/>
          <w:szCs w:val="28"/>
        </w:rPr>
        <w:t>н</w:t>
      </w:r>
      <w:r w:rsidRPr="003434DE">
        <w:rPr>
          <w:spacing w:val="1"/>
          <w:sz w:val="28"/>
          <w:szCs w:val="28"/>
        </w:rPr>
        <w:t>ы</w:t>
      </w:r>
      <w:r w:rsidRPr="003434DE">
        <w:rPr>
          <w:sz w:val="28"/>
          <w:szCs w:val="28"/>
        </w:rPr>
        <w:t>х</w:t>
      </w:r>
      <w:r w:rsidRPr="003434DE">
        <w:rPr>
          <w:spacing w:val="-2"/>
          <w:sz w:val="28"/>
          <w:szCs w:val="28"/>
        </w:rPr>
        <w:t xml:space="preserve"> </w:t>
      </w:r>
      <w:r w:rsidRPr="003434DE">
        <w:rPr>
          <w:spacing w:val="1"/>
          <w:sz w:val="28"/>
          <w:szCs w:val="28"/>
        </w:rPr>
        <w:t>п</w:t>
      </w:r>
      <w:r w:rsidRPr="003434DE">
        <w:rPr>
          <w:spacing w:val="-1"/>
          <w:sz w:val="28"/>
          <w:szCs w:val="28"/>
        </w:rPr>
        <w:t>р</w:t>
      </w:r>
      <w:r w:rsidRPr="003434DE">
        <w:rPr>
          <w:spacing w:val="1"/>
          <w:sz w:val="28"/>
          <w:szCs w:val="28"/>
        </w:rPr>
        <w:t>о</w:t>
      </w:r>
      <w:r w:rsidRPr="003434DE">
        <w:rPr>
          <w:spacing w:val="-1"/>
          <w:sz w:val="28"/>
          <w:szCs w:val="28"/>
        </w:rPr>
        <w:t>ц</w:t>
      </w:r>
      <w:r w:rsidRPr="003434DE">
        <w:rPr>
          <w:sz w:val="28"/>
          <w:szCs w:val="28"/>
        </w:rPr>
        <w:t>е</w:t>
      </w:r>
      <w:r w:rsidRPr="003434DE">
        <w:rPr>
          <w:spacing w:val="1"/>
          <w:sz w:val="28"/>
          <w:szCs w:val="28"/>
        </w:rPr>
        <w:t>д</w:t>
      </w:r>
      <w:r w:rsidRPr="003434DE">
        <w:rPr>
          <w:spacing w:val="-4"/>
          <w:sz w:val="28"/>
          <w:szCs w:val="28"/>
        </w:rPr>
        <w:t>у</w:t>
      </w:r>
      <w:r w:rsidRPr="003434DE">
        <w:rPr>
          <w:spacing w:val="1"/>
          <w:sz w:val="28"/>
          <w:szCs w:val="28"/>
        </w:rPr>
        <w:t>р</w:t>
      </w:r>
      <w:r w:rsidRPr="003434DE">
        <w:rPr>
          <w:sz w:val="28"/>
          <w:szCs w:val="28"/>
        </w:rPr>
        <w:t>)</w:t>
      </w:r>
      <w:r w:rsidRPr="003434DE">
        <w:rPr>
          <w:spacing w:val="-3"/>
          <w:sz w:val="28"/>
          <w:szCs w:val="28"/>
        </w:rPr>
        <w:t xml:space="preserve"> </w:t>
      </w:r>
      <w:r w:rsidRPr="003434DE">
        <w:rPr>
          <w:spacing w:val="1"/>
          <w:sz w:val="28"/>
          <w:szCs w:val="28"/>
        </w:rPr>
        <w:t>п</w:t>
      </w:r>
      <w:r w:rsidRPr="003434DE">
        <w:rPr>
          <w:spacing w:val="-1"/>
          <w:sz w:val="28"/>
          <w:szCs w:val="28"/>
        </w:rPr>
        <w:t>р</w:t>
      </w:r>
      <w:r w:rsidRPr="003434DE">
        <w:rPr>
          <w:sz w:val="28"/>
          <w:szCs w:val="28"/>
        </w:rPr>
        <w:t xml:space="preserve">и </w:t>
      </w:r>
      <w:r w:rsidRPr="003434DE">
        <w:rPr>
          <w:spacing w:val="1"/>
          <w:sz w:val="28"/>
          <w:szCs w:val="28"/>
        </w:rPr>
        <w:t>о</w:t>
      </w:r>
      <w:r w:rsidRPr="003434DE">
        <w:rPr>
          <w:spacing w:val="-2"/>
          <w:sz w:val="28"/>
          <w:szCs w:val="28"/>
        </w:rPr>
        <w:t>к</w:t>
      </w:r>
      <w:r w:rsidRPr="003434DE">
        <w:rPr>
          <w:sz w:val="28"/>
          <w:szCs w:val="28"/>
        </w:rPr>
        <w:t>аза</w:t>
      </w:r>
      <w:r w:rsidRPr="003434DE">
        <w:rPr>
          <w:spacing w:val="-1"/>
          <w:sz w:val="28"/>
          <w:szCs w:val="28"/>
        </w:rPr>
        <w:t>н</w:t>
      </w:r>
      <w:r w:rsidRPr="003434DE">
        <w:rPr>
          <w:spacing w:val="1"/>
          <w:sz w:val="28"/>
          <w:szCs w:val="28"/>
        </w:rPr>
        <w:t>и</w:t>
      </w:r>
      <w:r w:rsidRPr="003434DE">
        <w:rPr>
          <w:sz w:val="28"/>
          <w:szCs w:val="28"/>
        </w:rPr>
        <w:t>и м</w:t>
      </w:r>
      <w:r w:rsidRPr="003434DE">
        <w:rPr>
          <w:spacing w:val="-3"/>
          <w:sz w:val="28"/>
          <w:szCs w:val="28"/>
        </w:rPr>
        <w:t>у</w:t>
      </w:r>
      <w:r w:rsidRPr="003434DE">
        <w:rPr>
          <w:spacing w:val="1"/>
          <w:sz w:val="28"/>
          <w:szCs w:val="28"/>
        </w:rPr>
        <w:t>н</w:t>
      </w:r>
      <w:r w:rsidRPr="003434DE">
        <w:rPr>
          <w:spacing w:val="-1"/>
          <w:sz w:val="28"/>
          <w:szCs w:val="28"/>
        </w:rPr>
        <w:t>и</w:t>
      </w:r>
      <w:r w:rsidRPr="003434DE">
        <w:rPr>
          <w:spacing w:val="1"/>
          <w:sz w:val="28"/>
          <w:szCs w:val="28"/>
        </w:rPr>
        <w:t>ц</w:t>
      </w:r>
      <w:r w:rsidRPr="003434DE">
        <w:rPr>
          <w:spacing w:val="-1"/>
          <w:sz w:val="28"/>
          <w:szCs w:val="28"/>
        </w:rPr>
        <w:t>и</w:t>
      </w:r>
      <w:r w:rsidRPr="003434DE">
        <w:rPr>
          <w:spacing w:val="1"/>
          <w:sz w:val="28"/>
          <w:szCs w:val="28"/>
        </w:rPr>
        <w:t>п</w:t>
      </w:r>
      <w:r w:rsidRPr="003434DE">
        <w:rPr>
          <w:sz w:val="28"/>
          <w:szCs w:val="28"/>
        </w:rPr>
        <w:t>а</w:t>
      </w:r>
      <w:r w:rsidRPr="003434DE">
        <w:rPr>
          <w:spacing w:val="-1"/>
          <w:sz w:val="28"/>
          <w:szCs w:val="28"/>
        </w:rPr>
        <w:t>льн</w:t>
      </w:r>
      <w:r w:rsidRPr="003434DE">
        <w:rPr>
          <w:spacing w:val="1"/>
          <w:sz w:val="28"/>
          <w:szCs w:val="28"/>
        </w:rPr>
        <w:t>о</w:t>
      </w:r>
      <w:r w:rsidRPr="003434DE">
        <w:rPr>
          <w:sz w:val="28"/>
          <w:szCs w:val="28"/>
        </w:rPr>
        <w:t>й</w:t>
      </w:r>
      <w:r w:rsidRPr="003434DE">
        <w:rPr>
          <w:spacing w:val="1"/>
          <w:sz w:val="28"/>
          <w:szCs w:val="28"/>
        </w:rPr>
        <w:t xml:space="preserve"> </w:t>
      </w:r>
      <w:r w:rsidRPr="003434DE">
        <w:rPr>
          <w:spacing w:val="-4"/>
          <w:sz w:val="28"/>
          <w:szCs w:val="28"/>
        </w:rPr>
        <w:t>у</w:t>
      </w:r>
      <w:r w:rsidRPr="003434DE">
        <w:rPr>
          <w:sz w:val="28"/>
          <w:szCs w:val="28"/>
        </w:rPr>
        <w:t>с</w:t>
      </w:r>
      <w:r w:rsidRPr="003434DE">
        <w:rPr>
          <w:spacing w:val="2"/>
          <w:sz w:val="28"/>
          <w:szCs w:val="28"/>
        </w:rPr>
        <w:t>л</w:t>
      </w:r>
      <w:r w:rsidRPr="003434DE">
        <w:rPr>
          <w:spacing w:val="-4"/>
          <w:sz w:val="28"/>
          <w:szCs w:val="28"/>
        </w:rPr>
        <w:t>у</w:t>
      </w:r>
      <w:r w:rsidRPr="003434DE">
        <w:rPr>
          <w:sz w:val="28"/>
          <w:szCs w:val="28"/>
        </w:rPr>
        <w:t>г</w:t>
      </w:r>
      <w:r w:rsidRPr="003434DE">
        <w:rPr>
          <w:spacing w:val="1"/>
          <w:sz w:val="28"/>
          <w:szCs w:val="28"/>
        </w:rPr>
        <w:t>и</w:t>
      </w:r>
      <w:r w:rsidRPr="003434DE">
        <w:rPr>
          <w:sz w:val="28"/>
          <w:szCs w:val="28"/>
        </w:rPr>
        <w:t>.</w:t>
      </w: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before="6" w:line="322" w:lineRule="exact"/>
        <w:ind w:left="102" w:right="72" w:firstLine="540"/>
        <w:jc w:val="both"/>
        <w:rPr>
          <w:sz w:val="28"/>
          <w:szCs w:val="28"/>
        </w:rPr>
      </w:pPr>
      <w:r w:rsidRPr="003434DE">
        <w:rPr>
          <w:spacing w:val="1"/>
          <w:sz w:val="28"/>
          <w:szCs w:val="28"/>
        </w:rPr>
        <w:t>1</w:t>
      </w:r>
      <w:r w:rsidRPr="003434DE">
        <w:rPr>
          <w:spacing w:val="-1"/>
          <w:sz w:val="28"/>
          <w:szCs w:val="28"/>
        </w:rPr>
        <w:t>.</w:t>
      </w:r>
      <w:r w:rsidRPr="003434DE">
        <w:rPr>
          <w:spacing w:val="1"/>
          <w:sz w:val="28"/>
          <w:szCs w:val="28"/>
        </w:rPr>
        <w:t>2</w:t>
      </w:r>
      <w:r w:rsidRPr="003434DE">
        <w:rPr>
          <w:sz w:val="28"/>
          <w:szCs w:val="28"/>
        </w:rPr>
        <w:t>.</w:t>
      </w:r>
      <w:r w:rsidRPr="003434DE">
        <w:rPr>
          <w:spacing w:val="4"/>
          <w:sz w:val="28"/>
          <w:szCs w:val="28"/>
        </w:rPr>
        <w:t xml:space="preserve"> </w:t>
      </w:r>
      <w:r w:rsidRPr="003434DE">
        <w:rPr>
          <w:sz w:val="28"/>
          <w:szCs w:val="28"/>
        </w:rPr>
        <w:t>В</w:t>
      </w:r>
      <w:r w:rsidRPr="003434DE">
        <w:rPr>
          <w:spacing w:val="4"/>
          <w:sz w:val="28"/>
          <w:szCs w:val="28"/>
        </w:rPr>
        <w:t xml:space="preserve"> </w:t>
      </w:r>
      <w:r w:rsidRPr="003434DE">
        <w:rPr>
          <w:spacing w:val="1"/>
          <w:sz w:val="28"/>
          <w:szCs w:val="28"/>
        </w:rPr>
        <w:t>н</w:t>
      </w:r>
      <w:r w:rsidRPr="003434DE">
        <w:rPr>
          <w:sz w:val="28"/>
          <w:szCs w:val="28"/>
        </w:rPr>
        <w:t>ас</w:t>
      </w:r>
      <w:r w:rsidRPr="003434DE">
        <w:rPr>
          <w:spacing w:val="-3"/>
          <w:sz w:val="28"/>
          <w:szCs w:val="28"/>
        </w:rPr>
        <w:t>т</w:t>
      </w:r>
      <w:r w:rsidRPr="003434DE">
        <w:rPr>
          <w:spacing w:val="1"/>
          <w:sz w:val="28"/>
          <w:szCs w:val="28"/>
        </w:rPr>
        <w:t>оя</w:t>
      </w:r>
      <w:r w:rsidRPr="003434DE">
        <w:rPr>
          <w:spacing w:val="-3"/>
          <w:sz w:val="28"/>
          <w:szCs w:val="28"/>
        </w:rPr>
        <w:t>щ</w:t>
      </w:r>
      <w:r w:rsidRPr="003434DE">
        <w:rPr>
          <w:sz w:val="28"/>
          <w:szCs w:val="28"/>
        </w:rPr>
        <w:t>ем</w:t>
      </w:r>
      <w:r w:rsidRPr="003434DE">
        <w:rPr>
          <w:spacing w:val="4"/>
          <w:sz w:val="28"/>
          <w:szCs w:val="28"/>
        </w:rPr>
        <w:t xml:space="preserve"> </w:t>
      </w:r>
      <w:r w:rsidRPr="003434DE">
        <w:rPr>
          <w:spacing w:val="-1"/>
          <w:sz w:val="28"/>
          <w:szCs w:val="28"/>
        </w:rPr>
        <w:t>А</w:t>
      </w:r>
      <w:r w:rsidRPr="003434DE">
        <w:rPr>
          <w:spacing w:val="1"/>
          <w:sz w:val="28"/>
          <w:szCs w:val="28"/>
        </w:rPr>
        <w:t>д</w:t>
      </w:r>
      <w:r w:rsidRPr="003434DE">
        <w:rPr>
          <w:sz w:val="28"/>
          <w:szCs w:val="28"/>
        </w:rPr>
        <w:t>м</w:t>
      </w:r>
      <w:r w:rsidRPr="003434DE">
        <w:rPr>
          <w:spacing w:val="-1"/>
          <w:sz w:val="28"/>
          <w:szCs w:val="28"/>
        </w:rPr>
        <w:t>и</w:t>
      </w:r>
      <w:r w:rsidRPr="003434DE">
        <w:rPr>
          <w:spacing w:val="1"/>
          <w:sz w:val="28"/>
          <w:szCs w:val="28"/>
        </w:rPr>
        <w:t>н</w:t>
      </w:r>
      <w:r w:rsidRPr="003434DE">
        <w:rPr>
          <w:spacing w:val="-1"/>
          <w:sz w:val="28"/>
          <w:szCs w:val="28"/>
        </w:rPr>
        <w:t>и</w:t>
      </w:r>
      <w:r w:rsidRPr="003434DE">
        <w:rPr>
          <w:sz w:val="28"/>
          <w:szCs w:val="28"/>
        </w:rPr>
        <w:t>ст</w:t>
      </w:r>
      <w:r w:rsidRPr="003434DE">
        <w:rPr>
          <w:spacing w:val="-1"/>
          <w:sz w:val="28"/>
          <w:szCs w:val="28"/>
        </w:rPr>
        <w:t>р</w:t>
      </w:r>
      <w:r w:rsidRPr="003434DE">
        <w:rPr>
          <w:sz w:val="28"/>
          <w:szCs w:val="28"/>
        </w:rPr>
        <w:t>ат</w:t>
      </w:r>
      <w:r w:rsidRPr="003434DE">
        <w:rPr>
          <w:spacing w:val="1"/>
          <w:sz w:val="28"/>
          <w:szCs w:val="28"/>
        </w:rPr>
        <w:t>и</w:t>
      </w:r>
      <w:r w:rsidRPr="003434DE">
        <w:rPr>
          <w:spacing w:val="-3"/>
          <w:sz w:val="28"/>
          <w:szCs w:val="28"/>
        </w:rPr>
        <w:t>в</w:t>
      </w:r>
      <w:r w:rsidRPr="003434DE">
        <w:rPr>
          <w:spacing w:val="1"/>
          <w:sz w:val="28"/>
          <w:szCs w:val="28"/>
        </w:rPr>
        <w:t>но</w:t>
      </w:r>
      <w:r w:rsidRPr="003434DE">
        <w:rPr>
          <w:sz w:val="28"/>
          <w:szCs w:val="28"/>
        </w:rPr>
        <w:t>м</w:t>
      </w:r>
      <w:r w:rsidRPr="003434DE">
        <w:rPr>
          <w:spacing w:val="2"/>
          <w:sz w:val="28"/>
          <w:szCs w:val="28"/>
        </w:rPr>
        <w:t xml:space="preserve"> </w:t>
      </w:r>
      <w:r w:rsidRPr="003434DE">
        <w:rPr>
          <w:spacing w:val="-1"/>
          <w:sz w:val="28"/>
          <w:szCs w:val="28"/>
        </w:rPr>
        <w:t>р</w:t>
      </w:r>
      <w:r w:rsidRPr="003434DE">
        <w:rPr>
          <w:sz w:val="28"/>
          <w:szCs w:val="28"/>
        </w:rPr>
        <w:t>ег</w:t>
      </w:r>
      <w:r w:rsidRPr="003434DE">
        <w:rPr>
          <w:spacing w:val="-1"/>
          <w:sz w:val="28"/>
          <w:szCs w:val="28"/>
        </w:rPr>
        <w:t>л</w:t>
      </w:r>
      <w:r w:rsidRPr="003434DE">
        <w:rPr>
          <w:sz w:val="28"/>
          <w:szCs w:val="28"/>
        </w:rPr>
        <w:t>аме</w:t>
      </w:r>
      <w:r w:rsidRPr="003434DE">
        <w:rPr>
          <w:spacing w:val="1"/>
          <w:sz w:val="28"/>
          <w:szCs w:val="28"/>
        </w:rPr>
        <w:t>н</w:t>
      </w:r>
      <w:r w:rsidRPr="003434DE">
        <w:rPr>
          <w:spacing w:val="-3"/>
          <w:sz w:val="28"/>
          <w:szCs w:val="28"/>
        </w:rPr>
        <w:t>т</w:t>
      </w:r>
      <w:r w:rsidRPr="003434DE">
        <w:rPr>
          <w:sz w:val="28"/>
          <w:szCs w:val="28"/>
        </w:rPr>
        <w:t>е</w:t>
      </w:r>
      <w:r w:rsidRPr="003434DE">
        <w:rPr>
          <w:spacing w:val="5"/>
          <w:sz w:val="28"/>
          <w:szCs w:val="28"/>
        </w:rPr>
        <w:t xml:space="preserve"> </w:t>
      </w:r>
      <w:r w:rsidRPr="003434DE">
        <w:rPr>
          <w:spacing w:val="1"/>
          <w:sz w:val="28"/>
          <w:szCs w:val="28"/>
        </w:rPr>
        <w:t>и</w:t>
      </w:r>
      <w:r w:rsidRPr="003434DE">
        <w:rPr>
          <w:sz w:val="28"/>
          <w:szCs w:val="28"/>
        </w:rPr>
        <w:t>с</w:t>
      </w:r>
      <w:r w:rsidRPr="003434DE">
        <w:rPr>
          <w:spacing w:val="-1"/>
          <w:sz w:val="28"/>
          <w:szCs w:val="28"/>
        </w:rPr>
        <w:t>п</w:t>
      </w:r>
      <w:r w:rsidRPr="003434DE">
        <w:rPr>
          <w:spacing w:val="1"/>
          <w:sz w:val="28"/>
          <w:szCs w:val="28"/>
        </w:rPr>
        <w:t>о</w:t>
      </w:r>
      <w:r w:rsidRPr="003434DE">
        <w:rPr>
          <w:spacing w:val="-1"/>
          <w:sz w:val="28"/>
          <w:szCs w:val="28"/>
        </w:rPr>
        <w:t>ль</w:t>
      </w:r>
      <w:r w:rsidRPr="003434DE">
        <w:rPr>
          <w:sz w:val="28"/>
          <w:szCs w:val="28"/>
        </w:rPr>
        <w:t>з</w:t>
      </w:r>
      <w:r w:rsidRPr="003434DE">
        <w:rPr>
          <w:spacing w:val="-1"/>
          <w:sz w:val="28"/>
          <w:szCs w:val="28"/>
        </w:rPr>
        <w:t>ую</w:t>
      </w:r>
      <w:r w:rsidRPr="003434DE">
        <w:rPr>
          <w:sz w:val="28"/>
          <w:szCs w:val="28"/>
        </w:rPr>
        <w:t>тся</w:t>
      </w:r>
      <w:r w:rsidRPr="003434DE">
        <w:rPr>
          <w:spacing w:val="5"/>
          <w:sz w:val="28"/>
          <w:szCs w:val="28"/>
        </w:rPr>
        <w:t xml:space="preserve"> </w:t>
      </w:r>
      <w:r w:rsidRPr="003434DE">
        <w:rPr>
          <w:sz w:val="28"/>
          <w:szCs w:val="28"/>
        </w:rPr>
        <w:t>с</w:t>
      </w:r>
      <w:r w:rsidRPr="003434DE">
        <w:rPr>
          <w:spacing w:val="-1"/>
          <w:sz w:val="28"/>
          <w:szCs w:val="28"/>
        </w:rPr>
        <w:t>л</w:t>
      </w:r>
      <w:r w:rsidRPr="003434DE">
        <w:rPr>
          <w:sz w:val="28"/>
          <w:szCs w:val="28"/>
        </w:rPr>
        <w:t>е</w:t>
      </w:r>
      <w:r w:rsidRPr="003434DE">
        <w:rPr>
          <w:spacing w:val="1"/>
          <w:sz w:val="28"/>
          <w:szCs w:val="28"/>
        </w:rPr>
        <w:t>д</w:t>
      </w:r>
      <w:r w:rsidRPr="003434DE">
        <w:rPr>
          <w:spacing w:val="-4"/>
          <w:sz w:val="28"/>
          <w:szCs w:val="28"/>
        </w:rPr>
        <w:t>у</w:t>
      </w:r>
      <w:r w:rsidRPr="003434DE">
        <w:rPr>
          <w:spacing w:val="-1"/>
          <w:sz w:val="28"/>
          <w:szCs w:val="28"/>
        </w:rPr>
        <w:t>ю</w:t>
      </w:r>
      <w:r w:rsidRPr="003434DE">
        <w:rPr>
          <w:sz w:val="28"/>
          <w:szCs w:val="28"/>
        </w:rPr>
        <w:t>щ</w:t>
      </w:r>
      <w:r w:rsidRPr="003434DE">
        <w:rPr>
          <w:spacing w:val="1"/>
          <w:sz w:val="28"/>
          <w:szCs w:val="28"/>
        </w:rPr>
        <w:t>и</w:t>
      </w:r>
      <w:r w:rsidRPr="003434DE">
        <w:rPr>
          <w:sz w:val="28"/>
          <w:szCs w:val="28"/>
        </w:rPr>
        <w:t>е те</w:t>
      </w:r>
      <w:r w:rsidRPr="003434DE">
        <w:rPr>
          <w:spacing w:val="1"/>
          <w:sz w:val="28"/>
          <w:szCs w:val="28"/>
        </w:rPr>
        <w:t>р</w:t>
      </w:r>
      <w:r w:rsidRPr="003434DE">
        <w:rPr>
          <w:spacing w:val="-2"/>
          <w:sz w:val="28"/>
          <w:szCs w:val="28"/>
        </w:rPr>
        <w:t>м</w:t>
      </w:r>
      <w:r w:rsidRPr="003434DE">
        <w:rPr>
          <w:spacing w:val="1"/>
          <w:sz w:val="28"/>
          <w:szCs w:val="28"/>
        </w:rPr>
        <w:t>и</w:t>
      </w:r>
      <w:r w:rsidRPr="003434DE">
        <w:rPr>
          <w:spacing w:val="-1"/>
          <w:sz w:val="28"/>
          <w:szCs w:val="28"/>
        </w:rPr>
        <w:t>н</w:t>
      </w:r>
      <w:r w:rsidRPr="003434DE">
        <w:rPr>
          <w:sz w:val="28"/>
          <w:szCs w:val="28"/>
        </w:rPr>
        <w:t>ы и</w:t>
      </w:r>
      <w:r w:rsidRPr="003434DE">
        <w:rPr>
          <w:spacing w:val="-2"/>
          <w:sz w:val="28"/>
          <w:szCs w:val="28"/>
        </w:rPr>
        <w:t xml:space="preserve"> </w:t>
      </w:r>
      <w:r w:rsidRPr="003434DE">
        <w:rPr>
          <w:spacing w:val="1"/>
          <w:sz w:val="28"/>
          <w:szCs w:val="28"/>
        </w:rPr>
        <w:t>п</w:t>
      </w:r>
      <w:r w:rsidRPr="003434DE">
        <w:rPr>
          <w:spacing w:val="-1"/>
          <w:sz w:val="28"/>
          <w:szCs w:val="28"/>
        </w:rPr>
        <w:t>о</w:t>
      </w:r>
      <w:r w:rsidRPr="003434DE">
        <w:rPr>
          <w:spacing w:val="1"/>
          <w:sz w:val="28"/>
          <w:szCs w:val="28"/>
        </w:rPr>
        <w:t>ня</w:t>
      </w:r>
      <w:r w:rsidRPr="003434DE">
        <w:rPr>
          <w:spacing w:val="-3"/>
          <w:sz w:val="28"/>
          <w:szCs w:val="28"/>
        </w:rPr>
        <w:t>т</w:t>
      </w:r>
      <w:r w:rsidRPr="003434DE">
        <w:rPr>
          <w:spacing w:val="1"/>
          <w:sz w:val="28"/>
          <w:szCs w:val="28"/>
        </w:rPr>
        <w:t>и</w:t>
      </w:r>
      <w:r w:rsidRPr="003434DE">
        <w:rPr>
          <w:spacing w:val="-2"/>
          <w:sz w:val="28"/>
          <w:szCs w:val="28"/>
        </w:rPr>
        <w:t>я</w:t>
      </w:r>
      <w:r w:rsidRPr="003434DE">
        <w:rPr>
          <w:sz w:val="28"/>
          <w:szCs w:val="28"/>
        </w:rPr>
        <w:t>:</w:t>
      </w:r>
    </w:p>
    <w:p w:rsidR="00F44C7A" w:rsidRDefault="00F44C7A" w:rsidP="00F44C7A">
      <w:pPr>
        <w:widowControl w:val="0"/>
        <w:tabs>
          <w:tab w:val="left" w:pos="1420"/>
          <w:tab w:val="left" w:pos="2360"/>
          <w:tab w:val="left" w:pos="2460"/>
          <w:tab w:val="left" w:pos="2960"/>
          <w:tab w:val="left" w:pos="3060"/>
          <w:tab w:val="left" w:pos="3320"/>
          <w:tab w:val="left" w:pos="3580"/>
          <w:tab w:val="left" w:pos="3820"/>
          <w:tab w:val="left" w:pos="4220"/>
          <w:tab w:val="left" w:pos="4480"/>
          <w:tab w:val="left" w:pos="4640"/>
          <w:tab w:val="left" w:pos="5700"/>
          <w:tab w:val="left" w:pos="6100"/>
          <w:tab w:val="left" w:pos="6360"/>
          <w:tab w:val="left" w:pos="7080"/>
          <w:tab w:val="left" w:pos="7280"/>
          <w:tab w:val="left" w:pos="7460"/>
          <w:tab w:val="left" w:pos="8580"/>
          <w:tab w:val="left" w:pos="8640"/>
          <w:tab w:val="left" w:pos="9360"/>
        </w:tabs>
        <w:autoSpaceDE w:val="0"/>
        <w:autoSpaceDN w:val="0"/>
        <w:adjustRightInd w:val="0"/>
        <w:spacing w:line="322" w:lineRule="exact"/>
        <w:ind w:right="69" w:firstLine="540"/>
        <w:jc w:val="both"/>
        <w:rPr>
          <w:sz w:val="28"/>
          <w:szCs w:val="28"/>
        </w:rPr>
      </w:pPr>
      <w:r w:rsidRPr="003434DE">
        <w:rPr>
          <w:sz w:val="28"/>
          <w:szCs w:val="28"/>
        </w:rPr>
        <w:t>м</w:t>
      </w:r>
      <w:r w:rsidRPr="003434DE">
        <w:rPr>
          <w:spacing w:val="-3"/>
          <w:sz w:val="28"/>
          <w:szCs w:val="28"/>
        </w:rPr>
        <w:t>у</w:t>
      </w:r>
      <w:r w:rsidRPr="003434DE">
        <w:rPr>
          <w:spacing w:val="1"/>
          <w:sz w:val="28"/>
          <w:szCs w:val="28"/>
        </w:rPr>
        <w:t>ниц</w:t>
      </w:r>
      <w:r w:rsidRPr="003434DE">
        <w:rPr>
          <w:spacing w:val="-1"/>
          <w:sz w:val="28"/>
          <w:szCs w:val="28"/>
        </w:rPr>
        <w:t>и</w:t>
      </w:r>
      <w:r w:rsidRPr="003434DE">
        <w:rPr>
          <w:spacing w:val="1"/>
          <w:sz w:val="28"/>
          <w:szCs w:val="28"/>
        </w:rPr>
        <w:t>п</w:t>
      </w:r>
      <w:r w:rsidRPr="003434DE">
        <w:rPr>
          <w:sz w:val="28"/>
          <w:szCs w:val="28"/>
        </w:rPr>
        <w:t>а</w:t>
      </w:r>
      <w:r w:rsidRPr="003434DE">
        <w:rPr>
          <w:spacing w:val="-1"/>
          <w:sz w:val="28"/>
          <w:szCs w:val="28"/>
        </w:rPr>
        <w:t>ль</w:t>
      </w:r>
      <w:r w:rsidRPr="003434DE">
        <w:rPr>
          <w:spacing w:val="1"/>
          <w:sz w:val="28"/>
          <w:szCs w:val="28"/>
        </w:rPr>
        <w:t>н</w:t>
      </w:r>
      <w:r w:rsidRPr="003434DE">
        <w:rPr>
          <w:spacing w:val="-2"/>
          <w:sz w:val="28"/>
          <w:szCs w:val="28"/>
        </w:rPr>
        <w:t>а</w:t>
      </w:r>
      <w:r w:rsidRPr="003434DE">
        <w:rPr>
          <w:sz w:val="28"/>
          <w:szCs w:val="28"/>
        </w:rPr>
        <w:t>я</w:t>
      </w:r>
      <w:r w:rsidRPr="003434DE">
        <w:rPr>
          <w:sz w:val="28"/>
          <w:szCs w:val="28"/>
        </w:rPr>
        <w:tab/>
      </w:r>
      <w:r w:rsidRPr="003434DE">
        <w:rPr>
          <w:sz w:val="28"/>
          <w:szCs w:val="28"/>
        </w:rPr>
        <w:tab/>
      </w:r>
      <w:r w:rsidRPr="003434DE">
        <w:rPr>
          <w:spacing w:val="-4"/>
          <w:sz w:val="28"/>
          <w:szCs w:val="28"/>
        </w:rPr>
        <w:t>у</w:t>
      </w:r>
      <w:r w:rsidRPr="003434DE">
        <w:rPr>
          <w:sz w:val="28"/>
          <w:szCs w:val="28"/>
        </w:rPr>
        <w:t>с</w:t>
      </w:r>
      <w:r w:rsidRPr="003434DE">
        <w:rPr>
          <w:spacing w:val="2"/>
          <w:sz w:val="28"/>
          <w:szCs w:val="28"/>
        </w:rPr>
        <w:t>л</w:t>
      </w:r>
      <w:r w:rsidRPr="003434DE">
        <w:rPr>
          <w:spacing w:val="-1"/>
          <w:sz w:val="28"/>
          <w:szCs w:val="28"/>
        </w:rPr>
        <w:t>у</w:t>
      </w:r>
      <w:r w:rsidRPr="003434DE">
        <w:rPr>
          <w:sz w:val="28"/>
          <w:szCs w:val="28"/>
        </w:rPr>
        <w:t>га,</w:t>
      </w:r>
      <w:r w:rsidRPr="003434DE">
        <w:rPr>
          <w:sz w:val="28"/>
          <w:szCs w:val="28"/>
        </w:rPr>
        <w:tab/>
      </w:r>
      <w:r w:rsidRPr="003434DE">
        <w:rPr>
          <w:sz w:val="28"/>
          <w:szCs w:val="28"/>
        </w:rPr>
        <w:tab/>
      </w:r>
      <w:r w:rsidRPr="003434DE">
        <w:rPr>
          <w:spacing w:val="1"/>
          <w:sz w:val="28"/>
          <w:szCs w:val="28"/>
        </w:rPr>
        <w:t>пр</w:t>
      </w:r>
      <w:r w:rsidRPr="003434DE">
        <w:rPr>
          <w:spacing w:val="-2"/>
          <w:sz w:val="28"/>
          <w:szCs w:val="28"/>
        </w:rPr>
        <w:t>е</w:t>
      </w:r>
      <w:r w:rsidRPr="003434DE">
        <w:rPr>
          <w:spacing w:val="1"/>
          <w:sz w:val="28"/>
          <w:szCs w:val="28"/>
        </w:rPr>
        <w:t>д</w:t>
      </w:r>
      <w:r w:rsidRPr="003434DE">
        <w:rPr>
          <w:spacing w:val="-1"/>
          <w:sz w:val="28"/>
          <w:szCs w:val="28"/>
        </w:rPr>
        <w:t>о</w:t>
      </w:r>
      <w:r w:rsidRPr="003434DE">
        <w:rPr>
          <w:sz w:val="28"/>
          <w:szCs w:val="28"/>
        </w:rPr>
        <w:t>с</w:t>
      </w:r>
      <w:r w:rsidRPr="003434DE">
        <w:rPr>
          <w:spacing w:val="-3"/>
          <w:sz w:val="28"/>
          <w:szCs w:val="28"/>
        </w:rPr>
        <w:t>т</w:t>
      </w:r>
      <w:r w:rsidRPr="003434DE">
        <w:rPr>
          <w:sz w:val="28"/>
          <w:szCs w:val="28"/>
        </w:rPr>
        <w:t>а</w:t>
      </w:r>
      <w:r w:rsidRPr="003434DE">
        <w:rPr>
          <w:spacing w:val="-1"/>
          <w:sz w:val="28"/>
          <w:szCs w:val="28"/>
        </w:rPr>
        <w:t>вл</w:t>
      </w:r>
      <w:r w:rsidRPr="003434DE">
        <w:rPr>
          <w:spacing w:val="1"/>
          <w:sz w:val="28"/>
          <w:szCs w:val="28"/>
        </w:rPr>
        <w:t>я</w:t>
      </w:r>
      <w:r w:rsidRPr="003434DE">
        <w:rPr>
          <w:sz w:val="28"/>
          <w:szCs w:val="28"/>
        </w:rPr>
        <w:t>емая</w:t>
      </w:r>
      <w:r w:rsidRPr="003434DE">
        <w:rPr>
          <w:sz w:val="28"/>
          <w:szCs w:val="28"/>
        </w:rPr>
        <w:tab/>
      </w:r>
      <w:r w:rsidRPr="003434DE">
        <w:rPr>
          <w:spacing w:val="-1"/>
          <w:sz w:val="28"/>
          <w:szCs w:val="28"/>
        </w:rPr>
        <w:t>о</w:t>
      </w:r>
      <w:r w:rsidRPr="003434DE">
        <w:rPr>
          <w:spacing w:val="1"/>
          <w:sz w:val="28"/>
          <w:szCs w:val="28"/>
        </w:rPr>
        <w:t>р</w:t>
      </w:r>
      <w:r w:rsidRPr="003434DE">
        <w:rPr>
          <w:sz w:val="28"/>
          <w:szCs w:val="28"/>
        </w:rPr>
        <w:t>г</w:t>
      </w:r>
      <w:r w:rsidRPr="003434DE">
        <w:rPr>
          <w:spacing w:val="-2"/>
          <w:sz w:val="28"/>
          <w:szCs w:val="28"/>
        </w:rPr>
        <w:t>а</w:t>
      </w:r>
      <w:r w:rsidRPr="003434DE">
        <w:rPr>
          <w:spacing w:val="-1"/>
          <w:sz w:val="28"/>
          <w:szCs w:val="28"/>
        </w:rPr>
        <w:t>н</w:t>
      </w:r>
      <w:r w:rsidRPr="003434DE"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z w:val="28"/>
          <w:szCs w:val="28"/>
        </w:rPr>
        <w:tab/>
      </w:r>
      <w:r w:rsidRPr="003434DE">
        <w:rPr>
          <w:sz w:val="28"/>
          <w:szCs w:val="28"/>
        </w:rPr>
        <w:t>м</w:t>
      </w:r>
      <w:r w:rsidRPr="003434DE">
        <w:rPr>
          <w:spacing w:val="-2"/>
          <w:sz w:val="28"/>
          <w:szCs w:val="28"/>
        </w:rPr>
        <w:t>е</w:t>
      </w:r>
      <w:r w:rsidRPr="003434DE">
        <w:rPr>
          <w:sz w:val="28"/>
          <w:szCs w:val="28"/>
        </w:rPr>
        <w:t>ст</w:t>
      </w:r>
      <w:r w:rsidRPr="003434DE">
        <w:rPr>
          <w:spacing w:val="-1"/>
          <w:sz w:val="28"/>
          <w:szCs w:val="28"/>
        </w:rPr>
        <w:t>н</w:t>
      </w:r>
      <w:r w:rsidRPr="003434DE">
        <w:rPr>
          <w:spacing w:val="1"/>
          <w:sz w:val="28"/>
          <w:szCs w:val="28"/>
        </w:rPr>
        <w:t>о</w:t>
      </w:r>
      <w:r w:rsidRPr="003434DE">
        <w:rPr>
          <w:spacing w:val="-2"/>
          <w:sz w:val="28"/>
          <w:szCs w:val="28"/>
        </w:rPr>
        <w:t>г</w:t>
      </w:r>
      <w:r w:rsidRPr="003434DE">
        <w:rPr>
          <w:sz w:val="28"/>
          <w:szCs w:val="28"/>
        </w:rPr>
        <w:t>о сам</w:t>
      </w:r>
      <w:r w:rsidRPr="003434DE">
        <w:rPr>
          <w:spacing w:val="1"/>
          <w:sz w:val="28"/>
          <w:szCs w:val="28"/>
        </w:rPr>
        <w:t>о</w:t>
      </w:r>
      <w:r w:rsidRPr="003434DE">
        <w:rPr>
          <w:spacing w:val="-4"/>
          <w:sz w:val="28"/>
          <w:szCs w:val="28"/>
        </w:rPr>
        <w:t>у</w:t>
      </w:r>
      <w:r w:rsidRPr="003434DE">
        <w:rPr>
          <w:spacing w:val="1"/>
          <w:sz w:val="28"/>
          <w:szCs w:val="28"/>
        </w:rPr>
        <w:t>пр</w:t>
      </w:r>
      <w:r w:rsidRPr="003434DE">
        <w:rPr>
          <w:sz w:val="28"/>
          <w:szCs w:val="28"/>
        </w:rPr>
        <w:t>а</w:t>
      </w:r>
      <w:r w:rsidRPr="003434DE">
        <w:rPr>
          <w:spacing w:val="-1"/>
          <w:sz w:val="28"/>
          <w:szCs w:val="28"/>
        </w:rPr>
        <w:t>вл</w:t>
      </w:r>
      <w:r w:rsidRPr="003434DE">
        <w:rPr>
          <w:spacing w:val="-2"/>
          <w:sz w:val="28"/>
          <w:szCs w:val="28"/>
        </w:rPr>
        <w:t>е</w:t>
      </w:r>
      <w:r w:rsidRPr="003434DE">
        <w:rPr>
          <w:spacing w:val="1"/>
          <w:sz w:val="28"/>
          <w:szCs w:val="28"/>
        </w:rPr>
        <w:t>н</w:t>
      </w:r>
      <w:r w:rsidRPr="003434DE">
        <w:rPr>
          <w:spacing w:val="-2"/>
          <w:sz w:val="28"/>
          <w:szCs w:val="28"/>
        </w:rPr>
        <w:t>и</w:t>
      </w:r>
      <w:r w:rsidRPr="003434DE">
        <w:rPr>
          <w:sz w:val="28"/>
          <w:szCs w:val="28"/>
        </w:rPr>
        <w:t>я</w:t>
      </w:r>
      <w:r w:rsidRPr="003434DE">
        <w:rPr>
          <w:spacing w:val="22"/>
          <w:sz w:val="28"/>
          <w:szCs w:val="28"/>
        </w:rPr>
        <w:t xml:space="preserve"> </w:t>
      </w:r>
      <w:r w:rsidRPr="003434DE">
        <w:rPr>
          <w:spacing w:val="-2"/>
          <w:sz w:val="28"/>
          <w:szCs w:val="28"/>
        </w:rPr>
        <w:t>(</w:t>
      </w:r>
      <w:r w:rsidRPr="003434DE">
        <w:rPr>
          <w:spacing w:val="1"/>
          <w:sz w:val="28"/>
          <w:szCs w:val="28"/>
        </w:rPr>
        <w:t>д</w:t>
      </w:r>
      <w:r w:rsidRPr="003434DE">
        <w:rPr>
          <w:spacing w:val="-2"/>
          <w:sz w:val="28"/>
          <w:szCs w:val="28"/>
        </w:rPr>
        <w:t>а</w:t>
      </w:r>
      <w:r w:rsidRPr="003434DE">
        <w:rPr>
          <w:spacing w:val="-1"/>
          <w:sz w:val="28"/>
          <w:szCs w:val="28"/>
        </w:rPr>
        <w:t>л</w:t>
      </w:r>
      <w:r w:rsidRPr="003434DE">
        <w:rPr>
          <w:sz w:val="28"/>
          <w:szCs w:val="28"/>
        </w:rPr>
        <w:t>ее</w:t>
      </w:r>
      <w:r w:rsidRPr="003434DE">
        <w:rPr>
          <w:spacing w:val="21"/>
          <w:sz w:val="28"/>
          <w:szCs w:val="28"/>
        </w:rPr>
        <w:t xml:space="preserve"> </w:t>
      </w:r>
      <w:r w:rsidRPr="003434DE">
        <w:rPr>
          <w:sz w:val="28"/>
          <w:szCs w:val="28"/>
        </w:rPr>
        <w:t>-</w:t>
      </w:r>
      <w:r w:rsidRPr="003434DE">
        <w:rPr>
          <w:spacing w:val="21"/>
          <w:sz w:val="28"/>
          <w:szCs w:val="28"/>
        </w:rPr>
        <w:t xml:space="preserve"> </w:t>
      </w:r>
      <w:r w:rsidRPr="003434DE">
        <w:rPr>
          <w:sz w:val="28"/>
          <w:szCs w:val="28"/>
        </w:rPr>
        <w:t>м</w:t>
      </w:r>
      <w:r w:rsidRPr="003434DE">
        <w:rPr>
          <w:spacing w:val="-3"/>
          <w:sz w:val="28"/>
          <w:szCs w:val="28"/>
        </w:rPr>
        <w:t>у</w:t>
      </w:r>
      <w:r w:rsidRPr="003434DE">
        <w:rPr>
          <w:spacing w:val="1"/>
          <w:sz w:val="28"/>
          <w:szCs w:val="28"/>
        </w:rPr>
        <w:t>ни</w:t>
      </w:r>
      <w:r w:rsidRPr="003434DE">
        <w:rPr>
          <w:spacing w:val="-1"/>
          <w:sz w:val="28"/>
          <w:szCs w:val="28"/>
        </w:rPr>
        <w:t>ц</w:t>
      </w:r>
      <w:r w:rsidRPr="003434DE">
        <w:rPr>
          <w:spacing w:val="1"/>
          <w:sz w:val="28"/>
          <w:szCs w:val="28"/>
        </w:rPr>
        <w:t>и</w:t>
      </w:r>
      <w:r w:rsidRPr="003434DE">
        <w:rPr>
          <w:spacing w:val="-1"/>
          <w:sz w:val="28"/>
          <w:szCs w:val="28"/>
        </w:rPr>
        <w:t>п</w:t>
      </w:r>
      <w:r w:rsidRPr="003434DE">
        <w:rPr>
          <w:sz w:val="28"/>
          <w:szCs w:val="28"/>
        </w:rPr>
        <w:t>а</w:t>
      </w:r>
      <w:r w:rsidRPr="003434DE">
        <w:rPr>
          <w:spacing w:val="-1"/>
          <w:sz w:val="28"/>
          <w:szCs w:val="28"/>
        </w:rPr>
        <w:t>ль</w:t>
      </w:r>
      <w:r w:rsidRPr="003434DE">
        <w:rPr>
          <w:spacing w:val="1"/>
          <w:sz w:val="28"/>
          <w:szCs w:val="28"/>
        </w:rPr>
        <w:t>н</w:t>
      </w:r>
      <w:r w:rsidRPr="003434DE">
        <w:rPr>
          <w:spacing w:val="-2"/>
          <w:sz w:val="28"/>
          <w:szCs w:val="28"/>
        </w:rPr>
        <w:t>а</w:t>
      </w:r>
      <w:r w:rsidRPr="003434DE">
        <w:rPr>
          <w:sz w:val="28"/>
          <w:szCs w:val="28"/>
        </w:rPr>
        <w:t>я</w:t>
      </w:r>
      <w:r w:rsidRPr="003434DE">
        <w:rPr>
          <w:spacing w:val="22"/>
          <w:sz w:val="28"/>
          <w:szCs w:val="28"/>
        </w:rPr>
        <w:t xml:space="preserve"> </w:t>
      </w:r>
      <w:r w:rsidRPr="003434DE">
        <w:rPr>
          <w:spacing w:val="-4"/>
          <w:sz w:val="28"/>
          <w:szCs w:val="28"/>
        </w:rPr>
        <w:t>у</w:t>
      </w:r>
      <w:r w:rsidRPr="003434DE">
        <w:rPr>
          <w:sz w:val="28"/>
          <w:szCs w:val="28"/>
        </w:rPr>
        <w:t>с</w:t>
      </w:r>
      <w:r w:rsidRPr="003434DE">
        <w:rPr>
          <w:spacing w:val="2"/>
          <w:sz w:val="28"/>
          <w:szCs w:val="28"/>
        </w:rPr>
        <w:t>л</w:t>
      </w:r>
      <w:r w:rsidRPr="003434DE">
        <w:rPr>
          <w:spacing w:val="-4"/>
          <w:sz w:val="28"/>
          <w:szCs w:val="28"/>
        </w:rPr>
        <w:t>у</w:t>
      </w:r>
      <w:r w:rsidRPr="003434DE">
        <w:rPr>
          <w:sz w:val="28"/>
          <w:szCs w:val="28"/>
        </w:rPr>
        <w:t>га),</w:t>
      </w:r>
      <w:r w:rsidRPr="003434DE">
        <w:rPr>
          <w:spacing w:val="21"/>
          <w:sz w:val="28"/>
          <w:szCs w:val="28"/>
        </w:rPr>
        <w:t xml:space="preserve"> </w:t>
      </w:r>
      <w:r w:rsidRPr="003434DE">
        <w:rPr>
          <w:sz w:val="28"/>
          <w:szCs w:val="28"/>
        </w:rPr>
        <w:t>-</w:t>
      </w:r>
      <w:r w:rsidRPr="003434DE">
        <w:rPr>
          <w:spacing w:val="21"/>
          <w:sz w:val="28"/>
          <w:szCs w:val="28"/>
        </w:rPr>
        <w:t xml:space="preserve"> </w:t>
      </w:r>
      <w:r w:rsidRPr="003434DE">
        <w:rPr>
          <w:spacing w:val="1"/>
          <w:sz w:val="28"/>
          <w:szCs w:val="28"/>
        </w:rPr>
        <w:t>д</w:t>
      </w:r>
      <w:r w:rsidRPr="003434DE">
        <w:rPr>
          <w:sz w:val="28"/>
          <w:szCs w:val="28"/>
        </w:rPr>
        <w:t>е</w:t>
      </w:r>
      <w:r w:rsidRPr="003434DE">
        <w:rPr>
          <w:spacing w:val="1"/>
          <w:sz w:val="28"/>
          <w:szCs w:val="28"/>
        </w:rPr>
        <w:t>я</w:t>
      </w:r>
      <w:r w:rsidRPr="003434DE">
        <w:rPr>
          <w:sz w:val="28"/>
          <w:szCs w:val="28"/>
        </w:rPr>
        <w:t>те</w:t>
      </w:r>
      <w:r w:rsidRPr="003434DE">
        <w:rPr>
          <w:spacing w:val="-1"/>
          <w:sz w:val="28"/>
          <w:szCs w:val="28"/>
        </w:rPr>
        <w:t>л</w:t>
      </w:r>
      <w:r w:rsidRPr="003434DE">
        <w:rPr>
          <w:spacing w:val="-3"/>
          <w:sz w:val="28"/>
          <w:szCs w:val="28"/>
        </w:rPr>
        <w:t>ь</w:t>
      </w:r>
      <w:r w:rsidRPr="003434DE">
        <w:rPr>
          <w:spacing w:val="1"/>
          <w:sz w:val="28"/>
          <w:szCs w:val="28"/>
        </w:rPr>
        <w:t>но</w:t>
      </w:r>
      <w:r w:rsidRPr="003434DE">
        <w:rPr>
          <w:sz w:val="28"/>
          <w:szCs w:val="28"/>
        </w:rPr>
        <w:t>сть</w:t>
      </w:r>
      <w:r w:rsidRPr="003434DE">
        <w:rPr>
          <w:spacing w:val="18"/>
          <w:sz w:val="28"/>
          <w:szCs w:val="28"/>
        </w:rPr>
        <w:t xml:space="preserve"> </w:t>
      </w:r>
      <w:r w:rsidRPr="003434DE">
        <w:rPr>
          <w:spacing w:val="-1"/>
          <w:sz w:val="28"/>
          <w:szCs w:val="28"/>
        </w:rPr>
        <w:t>п</w:t>
      </w:r>
      <w:r w:rsidRPr="003434DE">
        <w:rPr>
          <w:sz w:val="28"/>
          <w:szCs w:val="28"/>
        </w:rPr>
        <w:t>о</w:t>
      </w:r>
      <w:r w:rsidRPr="003434DE">
        <w:rPr>
          <w:spacing w:val="20"/>
          <w:sz w:val="28"/>
          <w:szCs w:val="28"/>
        </w:rPr>
        <w:t xml:space="preserve"> </w:t>
      </w:r>
      <w:r w:rsidRPr="003434DE">
        <w:rPr>
          <w:spacing w:val="1"/>
          <w:sz w:val="28"/>
          <w:szCs w:val="28"/>
        </w:rPr>
        <w:t>р</w:t>
      </w:r>
      <w:r w:rsidRPr="003434DE">
        <w:rPr>
          <w:sz w:val="28"/>
          <w:szCs w:val="28"/>
        </w:rPr>
        <w:t>еа</w:t>
      </w:r>
      <w:r w:rsidRPr="003434DE">
        <w:rPr>
          <w:spacing w:val="-1"/>
          <w:sz w:val="28"/>
          <w:szCs w:val="28"/>
        </w:rPr>
        <w:t>л</w:t>
      </w:r>
      <w:r w:rsidRPr="003434DE">
        <w:rPr>
          <w:spacing w:val="1"/>
          <w:sz w:val="28"/>
          <w:szCs w:val="28"/>
        </w:rPr>
        <w:t>и</w:t>
      </w:r>
      <w:r w:rsidRPr="003434DE">
        <w:rPr>
          <w:sz w:val="28"/>
          <w:szCs w:val="28"/>
        </w:rPr>
        <w:t>з</w:t>
      </w:r>
      <w:r w:rsidRPr="003434DE">
        <w:rPr>
          <w:spacing w:val="-2"/>
          <w:sz w:val="28"/>
          <w:szCs w:val="28"/>
        </w:rPr>
        <w:t>а</w:t>
      </w:r>
      <w:r w:rsidRPr="003434DE">
        <w:rPr>
          <w:spacing w:val="-1"/>
          <w:sz w:val="28"/>
          <w:szCs w:val="28"/>
        </w:rPr>
        <w:t>ци</w:t>
      </w:r>
      <w:r w:rsidRPr="003434DE">
        <w:rPr>
          <w:sz w:val="28"/>
          <w:szCs w:val="28"/>
        </w:rPr>
        <w:t xml:space="preserve">и </w:t>
      </w:r>
      <w:r w:rsidRPr="003434DE">
        <w:rPr>
          <w:spacing w:val="1"/>
          <w:sz w:val="28"/>
          <w:szCs w:val="28"/>
        </w:rPr>
        <w:t>ф</w:t>
      </w:r>
      <w:r w:rsidRPr="003434DE">
        <w:rPr>
          <w:spacing w:val="-4"/>
          <w:sz w:val="28"/>
          <w:szCs w:val="28"/>
        </w:rPr>
        <w:t>у</w:t>
      </w:r>
      <w:r w:rsidRPr="003434DE">
        <w:rPr>
          <w:spacing w:val="1"/>
          <w:sz w:val="28"/>
          <w:szCs w:val="28"/>
        </w:rPr>
        <w:t>н</w:t>
      </w:r>
      <w:r w:rsidRPr="003434DE">
        <w:rPr>
          <w:sz w:val="28"/>
          <w:szCs w:val="28"/>
        </w:rPr>
        <w:t>к</w:t>
      </w:r>
      <w:r w:rsidRPr="003434DE">
        <w:rPr>
          <w:spacing w:val="1"/>
          <w:sz w:val="28"/>
          <w:szCs w:val="28"/>
        </w:rPr>
        <w:t>ц</w:t>
      </w:r>
      <w:r w:rsidRPr="003434DE">
        <w:rPr>
          <w:spacing w:val="-1"/>
          <w:sz w:val="28"/>
          <w:szCs w:val="28"/>
        </w:rPr>
        <w:t>и</w:t>
      </w:r>
      <w:r w:rsidRPr="003434DE">
        <w:rPr>
          <w:sz w:val="28"/>
          <w:szCs w:val="28"/>
        </w:rPr>
        <w:t>й</w:t>
      </w:r>
      <w:r w:rsidRPr="003434D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3434DE">
        <w:rPr>
          <w:spacing w:val="-1"/>
          <w:sz w:val="28"/>
          <w:szCs w:val="28"/>
        </w:rPr>
        <w:t>о</w:t>
      </w:r>
      <w:r w:rsidRPr="003434DE">
        <w:rPr>
          <w:spacing w:val="1"/>
          <w:sz w:val="28"/>
          <w:szCs w:val="28"/>
        </w:rPr>
        <w:t>р</w:t>
      </w:r>
      <w:r w:rsidRPr="003434DE">
        <w:rPr>
          <w:sz w:val="28"/>
          <w:szCs w:val="28"/>
        </w:rPr>
        <w:t>г</w:t>
      </w:r>
      <w:r w:rsidRPr="003434DE">
        <w:rPr>
          <w:spacing w:val="-2"/>
          <w:sz w:val="28"/>
          <w:szCs w:val="28"/>
        </w:rPr>
        <w:t>а</w:t>
      </w:r>
      <w:r w:rsidRPr="003434DE">
        <w:rPr>
          <w:spacing w:val="1"/>
          <w:sz w:val="28"/>
          <w:szCs w:val="28"/>
        </w:rPr>
        <w:t>н</w:t>
      </w:r>
      <w:r w:rsidRPr="003434DE">
        <w:rPr>
          <w:sz w:val="28"/>
          <w:szCs w:val="28"/>
        </w:rPr>
        <w:t>а</w:t>
      </w:r>
      <w:r w:rsidRPr="003434DE">
        <w:rPr>
          <w:sz w:val="28"/>
          <w:szCs w:val="28"/>
        </w:rPr>
        <w:tab/>
      </w:r>
      <w:r w:rsidRPr="003434DE">
        <w:rPr>
          <w:sz w:val="28"/>
          <w:szCs w:val="28"/>
        </w:rPr>
        <w:tab/>
        <w:t>мест</w:t>
      </w:r>
      <w:r w:rsidRPr="003434DE">
        <w:rPr>
          <w:spacing w:val="-1"/>
          <w:sz w:val="28"/>
          <w:szCs w:val="28"/>
        </w:rPr>
        <w:t>н</w:t>
      </w:r>
      <w:r w:rsidRPr="003434DE">
        <w:rPr>
          <w:spacing w:val="1"/>
          <w:sz w:val="28"/>
          <w:szCs w:val="28"/>
        </w:rPr>
        <w:t>о</w:t>
      </w:r>
      <w:r w:rsidRPr="003434DE">
        <w:rPr>
          <w:spacing w:val="-2"/>
          <w:sz w:val="28"/>
          <w:szCs w:val="28"/>
        </w:rPr>
        <w:t>г</w:t>
      </w:r>
      <w:r w:rsidRPr="003434DE">
        <w:rPr>
          <w:sz w:val="28"/>
          <w:szCs w:val="28"/>
        </w:rPr>
        <w:t>о</w:t>
      </w:r>
      <w:r w:rsidRPr="00D044DB">
        <w:rPr>
          <w:sz w:val="28"/>
          <w:szCs w:val="28"/>
        </w:rPr>
        <w:t xml:space="preserve"> </w:t>
      </w:r>
      <w:r w:rsidRPr="003434DE">
        <w:rPr>
          <w:sz w:val="28"/>
          <w:szCs w:val="28"/>
        </w:rPr>
        <w:t>са</w:t>
      </w:r>
      <w:r w:rsidRPr="003434DE">
        <w:rPr>
          <w:spacing w:val="-2"/>
          <w:sz w:val="28"/>
          <w:szCs w:val="28"/>
        </w:rPr>
        <w:t>м</w:t>
      </w:r>
      <w:r w:rsidRPr="003434DE">
        <w:rPr>
          <w:spacing w:val="1"/>
          <w:sz w:val="28"/>
          <w:szCs w:val="28"/>
        </w:rPr>
        <w:t>о</w:t>
      </w:r>
      <w:r w:rsidRPr="003434DE">
        <w:rPr>
          <w:spacing w:val="-4"/>
          <w:sz w:val="28"/>
          <w:szCs w:val="28"/>
        </w:rPr>
        <w:t>у</w:t>
      </w:r>
      <w:r w:rsidRPr="003434DE">
        <w:rPr>
          <w:spacing w:val="1"/>
          <w:sz w:val="28"/>
          <w:szCs w:val="28"/>
        </w:rPr>
        <w:t>п</w:t>
      </w:r>
      <w:r w:rsidRPr="003434DE">
        <w:rPr>
          <w:spacing w:val="-1"/>
          <w:sz w:val="28"/>
          <w:szCs w:val="28"/>
        </w:rPr>
        <w:t>р</w:t>
      </w:r>
      <w:r w:rsidRPr="003434DE">
        <w:rPr>
          <w:sz w:val="28"/>
          <w:szCs w:val="28"/>
        </w:rPr>
        <w:t>а</w:t>
      </w:r>
      <w:r w:rsidRPr="003434DE">
        <w:rPr>
          <w:spacing w:val="-1"/>
          <w:sz w:val="28"/>
          <w:szCs w:val="28"/>
        </w:rPr>
        <w:t>вл</w:t>
      </w:r>
      <w:r w:rsidRPr="003434DE">
        <w:rPr>
          <w:sz w:val="28"/>
          <w:szCs w:val="28"/>
        </w:rPr>
        <w:t>е</w:t>
      </w:r>
      <w:r w:rsidRPr="003434DE">
        <w:rPr>
          <w:spacing w:val="1"/>
          <w:sz w:val="28"/>
          <w:szCs w:val="28"/>
        </w:rPr>
        <w:t>н</w:t>
      </w:r>
      <w:r w:rsidRPr="003434DE">
        <w:rPr>
          <w:spacing w:val="-2"/>
          <w:sz w:val="28"/>
          <w:szCs w:val="28"/>
        </w:rPr>
        <w:t>и</w:t>
      </w:r>
      <w:r w:rsidRPr="003434DE">
        <w:rPr>
          <w:spacing w:val="1"/>
          <w:sz w:val="28"/>
          <w:szCs w:val="28"/>
        </w:rPr>
        <w:t>я</w:t>
      </w:r>
      <w:r w:rsidRPr="003434DE">
        <w:rPr>
          <w:sz w:val="28"/>
          <w:szCs w:val="28"/>
        </w:rPr>
        <w:t>,</w:t>
      </w:r>
      <w:r w:rsidRPr="003434DE">
        <w:rPr>
          <w:sz w:val="28"/>
          <w:szCs w:val="28"/>
        </w:rPr>
        <w:tab/>
      </w:r>
    </w:p>
    <w:p w:rsidR="00F44C7A" w:rsidRDefault="00F44C7A" w:rsidP="00F44C7A">
      <w:pPr>
        <w:widowControl w:val="0"/>
        <w:tabs>
          <w:tab w:val="left" w:pos="1420"/>
          <w:tab w:val="left" w:pos="2360"/>
          <w:tab w:val="left" w:pos="2460"/>
          <w:tab w:val="left" w:pos="2960"/>
          <w:tab w:val="left" w:pos="3060"/>
          <w:tab w:val="left" w:pos="3320"/>
          <w:tab w:val="left" w:pos="3580"/>
          <w:tab w:val="left" w:pos="3820"/>
          <w:tab w:val="left" w:pos="4220"/>
          <w:tab w:val="left" w:pos="4480"/>
          <w:tab w:val="left" w:pos="4640"/>
          <w:tab w:val="left" w:pos="5700"/>
          <w:tab w:val="left" w:pos="6100"/>
          <w:tab w:val="left" w:pos="6360"/>
          <w:tab w:val="left" w:pos="7080"/>
          <w:tab w:val="left" w:pos="7280"/>
          <w:tab w:val="left" w:pos="7460"/>
          <w:tab w:val="left" w:pos="8580"/>
          <w:tab w:val="left" w:pos="8640"/>
          <w:tab w:val="left" w:pos="9440"/>
        </w:tabs>
        <w:autoSpaceDE w:val="0"/>
        <w:autoSpaceDN w:val="0"/>
        <w:adjustRightInd w:val="0"/>
        <w:spacing w:line="322" w:lineRule="exact"/>
        <w:ind w:right="69"/>
        <w:jc w:val="both"/>
        <w:rPr>
          <w:sz w:val="28"/>
          <w:szCs w:val="28"/>
        </w:rPr>
      </w:pPr>
      <w:r w:rsidRPr="003434DE">
        <w:rPr>
          <w:sz w:val="28"/>
          <w:szCs w:val="28"/>
        </w:rPr>
        <w:t>к</w:t>
      </w:r>
      <w:r w:rsidRPr="003434DE">
        <w:rPr>
          <w:spacing w:val="1"/>
          <w:sz w:val="28"/>
          <w:szCs w:val="28"/>
        </w:rPr>
        <w:t>о</w:t>
      </w:r>
      <w:r w:rsidRPr="003434DE">
        <w:rPr>
          <w:spacing w:val="-3"/>
          <w:sz w:val="28"/>
          <w:szCs w:val="28"/>
        </w:rPr>
        <w:t>т</w:t>
      </w:r>
      <w:r w:rsidRPr="003434DE">
        <w:rPr>
          <w:spacing w:val="-1"/>
          <w:sz w:val="28"/>
          <w:szCs w:val="28"/>
        </w:rPr>
        <w:t>о</w:t>
      </w:r>
      <w:r w:rsidRPr="003434DE">
        <w:rPr>
          <w:spacing w:val="1"/>
          <w:sz w:val="28"/>
          <w:szCs w:val="28"/>
        </w:rPr>
        <w:t>р</w:t>
      </w:r>
      <w:r w:rsidRPr="003434DE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Pr="003434DE">
        <w:rPr>
          <w:spacing w:val="1"/>
          <w:sz w:val="28"/>
          <w:szCs w:val="28"/>
        </w:rPr>
        <w:t>о</w:t>
      </w:r>
      <w:r w:rsidRPr="003434DE">
        <w:rPr>
          <w:sz w:val="28"/>
          <w:szCs w:val="28"/>
        </w:rPr>
        <w:t>с</w:t>
      </w:r>
      <w:r w:rsidRPr="003434DE">
        <w:rPr>
          <w:spacing w:val="-4"/>
          <w:sz w:val="28"/>
          <w:szCs w:val="28"/>
        </w:rPr>
        <w:t>у</w:t>
      </w:r>
      <w:r w:rsidRPr="003434DE">
        <w:rPr>
          <w:sz w:val="28"/>
          <w:szCs w:val="28"/>
        </w:rPr>
        <w:t>щест</w:t>
      </w:r>
      <w:r w:rsidRPr="003434DE">
        <w:rPr>
          <w:spacing w:val="-1"/>
          <w:sz w:val="28"/>
          <w:szCs w:val="28"/>
        </w:rPr>
        <w:t>вл</w:t>
      </w:r>
      <w:r w:rsidRPr="003434DE">
        <w:rPr>
          <w:spacing w:val="1"/>
          <w:sz w:val="28"/>
          <w:szCs w:val="28"/>
        </w:rPr>
        <w:t>я</w:t>
      </w:r>
      <w:r w:rsidRPr="003434DE">
        <w:rPr>
          <w:sz w:val="28"/>
          <w:szCs w:val="28"/>
        </w:rPr>
        <w:t>ется</w:t>
      </w:r>
      <w:r w:rsidRPr="003434DE">
        <w:rPr>
          <w:sz w:val="28"/>
          <w:szCs w:val="28"/>
        </w:rPr>
        <w:tab/>
      </w:r>
      <w:r w:rsidRPr="003434DE">
        <w:rPr>
          <w:spacing w:val="-1"/>
          <w:sz w:val="28"/>
          <w:szCs w:val="28"/>
        </w:rPr>
        <w:t>п</w:t>
      </w:r>
      <w:r w:rsidRPr="003434DE">
        <w:rPr>
          <w:sz w:val="28"/>
          <w:szCs w:val="28"/>
        </w:rPr>
        <w:t>о за</w:t>
      </w:r>
      <w:r w:rsidRPr="003434DE">
        <w:rPr>
          <w:spacing w:val="1"/>
          <w:sz w:val="28"/>
          <w:szCs w:val="28"/>
        </w:rPr>
        <w:t>п</w:t>
      </w:r>
      <w:r w:rsidRPr="003434DE">
        <w:rPr>
          <w:spacing w:val="-1"/>
          <w:sz w:val="28"/>
          <w:szCs w:val="28"/>
        </w:rPr>
        <w:t>р</w:t>
      </w:r>
      <w:r w:rsidRPr="003434DE">
        <w:rPr>
          <w:spacing w:val="1"/>
          <w:sz w:val="28"/>
          <w:szCs w:val="28"/>
        </w:rPr>
        <w:t>о</w:t>
      </w:r>
      <w:r w:rsidRPr="003434DE">
        <w:rPr>
          <w:sz w:val="28"/>
          <w:szCs w:val="28"/>
        </w:rPr>
        <w:t>с</w:t>
      </w:r>
      <w:r w:rsidRPr="003434DE">
        <w:rPr>
          <w:spacing w:val="-2"/>
          <w:sz w:val="28"/>
          <w:szCs w:val="28"/>
        </w:rPr>
        <w:t>а</w:t>
      </w:r>
      <w:r w:rsidRPr="003434DE">
        <w:rPr>
          <w:sz w:val="28"/>
          <w:szCs w:val="28"/>
        </w:rPr>
        <w:t>м</w:t>
      </w:r>
      <w:r w:rsidRPr="003434DE">
        <w:rPr>
          <w:sz w:val="28"/>
          <w:szCs w:val="28"/>
        </w:rPr>
        <w:tab/>
        <w:t>за</w:t>
      </w:r>
      <w:r w:rsidRPr="003434DE">
        <w:rPr>
          <w:spacing w:val="1"/>
          <w:sz w:val="28"/>
          <w:szCs w:val="28"/>
        </w:rPr>
        <w:t>я</w:t>
      </w:r>
      <w:r w:rsidRPr="003434DE">
        <w:rPr>
          <w:spacing w:val="-1"/>
          <w:sz w:val="28"/>
          <w:szCs w:val="28"/>
        </w:rPr>
        <w:t>в</w:t>
      </w:r>
      <w:r w:rsidRPr="003434DE">
        <w:rPr>
          <w:spacing w:val="1"/>
          <w:sz w:val="28"/>
          <w:szCs w:val="28"/>
        </w:rPr>
        <w:t>и</w:t>
      </w:r>
      <w:r w:rsidRPr="003434DE">
        <w:rPr>
          <w:spacing w:val="-3"/>
          <w:sz w:val="28"/>
          <w:szCs w:val="28"/>
        </w:rPr>
        <w:t>т</w:t>
      </w:r>
      <w:r w:rsidRPr="003434DE">
        <w:rPr>
          <w:sz w:val="28"/>
          <w:szCs w:val="28"/>
        </w:rPr>
        <w:t>е</w:t>
      </w:r>
      <w:r w:rsidRPr="003434DE">
        <w:rPr>
          <w:spacing w:val="-1"/>
          <w:sz w:val="28"/>
          <w:szCs w:val="28"/>
        </w:rPr>
        <w:t>л</w:t>
      </w:r>
      <w:r w:rsidRPr="003434DE">
        <w:rPr>
          <w:sz w:val="28"/>
          <w:szCs w:val="28"/>
        </w:rPr>
        <w:t>ей</w:t>
      </w:r>
      <w:r w:rsidRPr="003434DE">
        <w:rPr>
          <w:sz w:val="28"/>
          <w:szCs w:val="28"/>
        </w:rPr>
        <w:tab/>
        <w:t>в</w:t>
      </w:r>
      <w:r w:rsidRPr="003434DE">
        <w:rPr>
          <w:sz w:val="28"/>
          <w:szCs w:val="28"/>
        </w:rPr>
        <w:tab/>
      </w:r>
      <w:r w:rsidRPr="003434DE">
        <w:rPr>
          <w:spacing w:val="-2"/>
          <w:sz w:val="28"/>
          <w:szCs w:val="28"/>
        </w:rPr>
        <w:t>п</w:t>
      </w:r>
      <w:r w:rsidRPr="003434DE">
        <w:rPr>
          <w:spacing w:val="1"/>
          <w:sz w:val="28"/>
          <w:szCs w:val="28"/>
        </w:rPr>
        <w:t>р</w:t>
      </w:r>
      <w:r w:rsidRPr="003434DE">
        <w:rPr>
          <w:spacing w:val="-2"/>
          <w:sz w:val="28"/>
          <w:szCs w:val="28"/>
        </w:rPr>
        <w:t>е</w:t>
      </w:r>
      <w:r w:rsidRPr="003434DE">
        <w:rPr>
          <w:spacing w:val="1"/>
          <w:sz w:val="28"/>
          <w:szCs w:val="28"/>
        </w:rPr>
        <w:t>д</w:t>
      </w:r>
      <w:r w:rsidRPr="003434DE">
        <w:rPr>
          <w:sz w:val="28"/>
          <w:szCs w:val="28"/>
        </w:rPr>
        <w:t>е</w:t>
      </w:r>
      <w:r w:rsidRPr="003434DE">
        <w:rPr>
          <w:spacing w:val="-1"/>
          <w:sz w:val="28"/>
          <w:szCs w:val="28"/>
        </w:rPr>
        <w:t>л</w:t>
      </w:r>
      <w:r w:rsidRPr="003434DE">
        <w:rPr>
          <w:spacing w:val="-2"/>
          <w:sz w:val="28"/>
          <w:szCs w:val="28"/>
        </w:rPr>
        <w:t>а</w:t>
      </w:r>
      <w:r w:rsidRPr="003434DE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3434DE">
        <w:rPr>
          <w:spacing w:val="-1"/>
          <w:sz w:val="28"/>
          <w:szCs w:val="28"/>
        </w:rPr>
        <w:t>п</w:t>
      </w:r>
      <w:r w:rsidRPr="003434DE">
        <w:rPr>
          <w:spacing w:val="1"/>
          <w:sz w:val="28"/>
          <w:szCs w:val="28"/>
        </w:rPr>
        <w:t>о</w:t>
      </w:r>
      <w:r w:rsidRPr="003434DE">
        <w:rPr>
          <w:spacing w:val="-1"/>
          <w:sz w:val="28"/>
          <w:szCs w:val="28"/>
        </w:rPr>
        <w:t>лн</w:t>
      </w:r>
      <w:r w:rsidRPr="003434DE">
        <w:rPr>
          <w:spacing w:val="1"/>
          <w:sz w:val="28"/>
          <w:szCs w:val="28"/>
        </w:rPr>
        <w:t>о</w:t>
      </w:r>
      <w:r w:rsidRPr="003434DE">
        <w:rPr>
          <w:sz w:val="28"/>
          <w:szCs w:val="28"/>
        </w:rPr>
        <w:t>м</w:t>
      </w:r>
      <w:r w:rsidRPr="003434DE">
        <w:rPr>
          <w:spacing w:val="-1"/>
          <w:sz w:val="28"/>
          <w:szCs w:val="28"/>
        </w:rPr>
        <w:t>о</w:t>
      </w:r>
      <w:r w:rsidRPr="003434DE">
        <w:rPr>
          <w:sz w:val="28"/>
          <w:szCs w:val="28"/>
        </w:rPr>
        <w:t>ч</w:t>
      </w:r>
      <w:r w:rsidRPr="003434DE">
        <w:rPr>
          <w:spacing w:val="-1"/>
          <w:sz w:val="28"/>
          <w:szCs w:val="28"/>
        </w:rPr>
        <w:t>и</w:t>
      </w:r>
      <w:r w:rsidRPr="003434DE">
        <w:rPr>
          <w:sz w:val="28"/>
          <w:szCs w:val="28"/>
        </w:rPr>
        <w:t>й</w:t>
      </w:r>
      <w:r w:rsidRPr="003434DE">
        <w:rPr>
          <w:sz w:val="28"/>
          <w:szCs w:val="28"/>
        </w:rPr>
        <w:tab/>
      </w:r>
    </w:p>
    <w:p w:rsidR="00F44C7A" w:rsidRPr="00D044DB" w:rsidRDefault="00F44C7A" w:rsidP="00F44C7A">
      <w:pPr>
        <w:widowControl w:val="0"/>
        <w:tabs>
          <w:tab w:val="left" w:pos="1420"/>
          <w:tab w:val="left" w:pos="2360"/>
          <w:tab w:val="left" w:pos="2460"/>
          <w:tab w:val="left" w:pos="2960"/>
          <w:tab w:val="left" w:pos="3060"/>
          <w:tab w:val="left" w:pos="3320"/>
          <w:tab w:val="left" w:pos="3580"/>
          <w:tab w:val="left" w:pos="3820"/>
          <w:tab w:val="left" w:pos="4220"/>
          <w:tab w:val="left" w:pos="4480"/>
          <w:tab w:val="left" w:pos="4640"/>
          <w:tab w:val="left" w:pos="5700"/>
          <w:tab w:val="left" w:pos="6100"/>
          <w:tab w:val="left" w:pos="6360"/>
          <w:tab w:val="left" w:pos="7080"/>
          <w:tab w:val="left" w:pos="7280"/>
          <w:tab w:val="left" w:pos="7460"/>
          <w:tab w:val="left" w:pos="8580"/>
          <w:tab w:val="left" w:pos="8640"/>
          <w:tab w:val="left" w:pos="9440"/>
        </w:tabs>
        <w:autoSpaceDE w:val="0"/>
        <w:autoSpaceDN w:val="0"/>
        <w:adjustRightInd w:val="0"/>
        <w:spacing w:line="322" w:lineRule="exact"/>
        <w:ind w:right="69"/>
        <w:jc w:val="both"/>
        <w:rPr>
          <w:sz w:val="28"/>
          <w:szCs w:val="28"/>
        </w:rPr>
      </w:pPr>
      <w:r w:rsidRPr="003434DE">
        <w:rPr>
          <w:spacing w:val="1"/>
          <w:sz w:val="28"/>
          <w:szCs w:val="28"/>
        </w:rPr>
        <w:t>пр</w:t>
      </w:r>
      <w:r w:rsidRPr="003434DE">
        <w:rPr>
          <w:spacing w:val="-2"/>
          <w:sz w:val="28"/>
          <w:szCs w:val="28"/>
        </w:rPr>
        <w:t>е</w:t>
      </w:r>
      <w:r w:rsidRPr="003434DE">
        <w:rPr>
          <w:spacing w:val="-1"/>
          <w:sz w:val="28"/>
          <w:szCs w:val="28"/>
        </w:rPr>
        <w:t>д</w:t>
      </w:r>
      <w:r w:rsidRPr="003434DE">
        <w:rPr>
          <w:spacing w:val="1"/>
          <w:sz w:val="28"/>
          <w:szCs w:val="28"/>
        </w:rPr>
        <w:t>о</w:t>
      </w:r>
      <w:r w:rsidRPr="003434DE">
        <w:rPr>
          <w:sz w:val="28"/>
          <w:szCs w:val="28"/>
        </w:rPr>
        <w:t>ста</w:t>
      </w:r>
      <w:r w:rsidRPr="003434DE">
        <w:rPr>
          <w:spacing w:val="-1"/>
          <w:sz w:val="28"/>
          <w:szCs w:val="28"/>
        </w:rPr>
        <w:t>вл</w:t>
      </w:r>
      <w:r w:rsidRPr="003434DE">
        <w:rPr>
          <w:spacing w:val="1"/>
          <w:sz w:val="28"/>
          <w:szCs w:val="28"/>
        </w:rPr>
        <w:t>я</w:t>
      </w:r>
      <w:r w:rsidRPr="003434DE">
        <w:rPr>
          <w:spacing w:val="-1"/>
          <w:sz w:val="28"/>
          <w:szCs w:val="28"/>
        </w:rPr>
        <w:t>ю</w:t>
      </w:r>
      <w:r w:rsidRPr="003434DE">
        <w:rPr>
          <w:sz w:val="28"/>
          <w:szCs w:val="28"/>
        </w:rPr>
        <w:t>ще</w:t>
      </w:r>
      <w:r w:rsidRPr="003434DE">
        <w:rPr>
          <w:spacing w:val="-5"/>
          <w:sz w:val="28"/>
          <w:szCs w:val="28"/>
        </w:rPr>
        <w:t>г</w:t>
      </w:r>
      <w:r w:rsidRPr="003434DE">
        <w:rPr>
          <w:sz w:val="28"/>
          <w:szCs w:val="28"/>
        </w:rPr>
        <w:t>о м</w:t>
      </w:r>
      <w:r w:rsidRPr="003434DE">
        <w:rPr>
          <w:spacing w:val="-3"/>
          <w:sz w:val="28"/>
          <w:szCs w:val="28"/>
        </w:rPr>
        <w:t>у</w:t>
      </w:r>
      <w:r w:rsidRPr="003434DE">
        <w:rPr>
          <w:spacing w:val="1"/>
          <w:sz w:val="28"/>
          <w:szCs w:val="28"/>
        </w:rPr>
        <w:t>ниц</w:t>
      </w:r>
      <w:r w:rsidRPr="003434DE">
        <w:rPr>
          <w:spacing w:val="-1"/>
          <w:sz w:val="28"/>
          <w:szCs w:val="28"/>
        </w:rPr>
        <w:t>и</w:t>
      </w:r>
      <w:r w:rsidRPr="003434DE">
        <w:rPr>
          <w:spacing w:val="1"/>
          <w:sz w:val="28"/>
          <w:szCs w:val="28"/>
        </w:rPr>
        <w:t>п</w:t>
      </w:r>
      <w:r w:rsidRPr="003434DE">
        <w:rPr>
          <w:sz w:val="28"/>
          <w:szCs w:val="28"/>
        </w:rPr>
        <w:t>а</w:t>
      </w:r>
      <w:r w:rsidRPr="003434DE">
        <w:rPr>
          <w:spacing w:val="-1"/>
          <w:sz w:val="28"/>
          <w:szCs w:val="28"/>
        </w:rPr>
        <w:t>льн</w:t>
      </w:r>
      <w:r w:rsidRPr="003434DE">
        <w:rPr>
          <w:spacing w:val="1"/>
          <w:sz w:val="28"/>
          <w:szCs w:val="28"/>
        </w:rPr>
        <w:t>ы</w:t>
      </w:r>
      <w:r w:rsidRPr="003434D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3434DE">
        <w:rPr>
          <w:spacing w:val="-4"/>
          <w:sz w:val="28"/>
          <w:szCs w:val="28"/>
        </w:rPr>
        <w:t>у</w:t>
      </w:r>
      <w:r w:rsidRPr="003434DE">
        <w:rPr>
          <w:sz w:val="28"/>
          <w:szCs w:val="28"/>
        </w:rPr>
        <w:t>с</w:t>
      </w:r>
      <w:r w:rsidRPr="003434DE">
        <w:rPr>
          <w:spacing w:val="-1"/>
          <w:sz w:val="28"/>
          <w:szCs w:val="28"/>
        </w:rPr>
        <w:t>л</w:t>
      </w:r>
      <w:r w:rsidRPr="003434DE">
        <w:rPr>
          <w:spacing w:val="-4"/>
          <w:sz w:val="28"/>
          <w:szCs w:val="28"/>
        </w:rPr>
        <w:t>у</w:t>
      </w:r>
      <w:r w:rsidRPr="003434DE">
        <w:rPr>
          <w:sz w:val="28"/>
          <w:szCs w:val="28"/>
        </w:rPr>
        <w:t>г</w:t>
      </w:r>
      <w:r w:rsidRPr="003434DE">
        <w:rPr>
          <w:spacing w:val="1"/>
          <w:sz w:val="28"/>
          <w:szCs w:val="28"/>
        </w:rPr>
        <w:t>и</w:t>
      </w:r>
      <w:r w:rsidRPr="003434D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434DE">
        <w:rPr>
          <w:spacing w:val="1"/>
          <w:sz w:val="28"/>
          <w:szCs w:val="28"/>
        </w:rPr>
        <w:t>ор</w:t>
      </w:r>
      <w:r w:rsidRPr="003434DE">
        <w:rPr>
          <w:spacing w:val="-2"/>
          <w:sz w:val="28"/>
          <w:szCs w:val="28"/>
        </w:rPr>
        <w:t>г</w:t>
      </w:r>
      <w:r w:rsidRPr="003434DE">
        <w:rPr>
          <w:sz w:val="28"/>
          <w:szCs w:val="28"/>
        </w:rPr>
        <w:t>а</w:t>
      </w:r>
      <w:r w:rsidRPr="003434DE">
        <w:rPr>
          <w:spacing w:val="1"/>
          <w:sz w:val="28"/>
          <w:szCs w:val="28"/>
        </w:rPr>
        <w:t>н</w:t>
      </w:r>
      <w:r w:rsidRPr="003434DE">
        <w:rPr>
          <w:sz w:val="28"/>
          <w:szCs w:val="28"/>
        </w:rPr>
        <w:t>а,</w:t>
      </w:r>
      <w:r w:rsidRPr="003434DE">
        <w:rPr>
          <w:sz w:val="28"/>
          <w:szCs w:val="28"/>
        </w:rPr>
        <w:tab/>
      </w:r>
      <w:r w:rsidRPr="003434DE">
        <w:rPr>
          <w:spacing w:val="1"/>
          <w:sz w:val="28"/>
          <w:szCs w:val="28"/>
        </w:rPr>
        <w:t>п</w:t>
      </w:r>
      <w:r w:rsidRPr="003434DE">
        <w:rPr>
          <w:sz w:val="28"/>
          <w:szCs w:val="28"/>
        </w:rPr>
        <w:t>о</w:t>
      </w:r>
      <w:r w:rsidRPr="003434DE">
        <w:rPr>
          <w:sz w:val="28"/>
          <w:szCs w:val="28"/>
        </w:rPr>
        <w:tab/>
      </w:r>
      <w:r w:rsidRPr="003434DE">
        <w:rPr>
          <w:spacing w:val="1"/>
          <w:sz w:val="28"/>
          <w:szCs w:val="28"/>
        </w:rPr>
        <w:t>р</w:t>
      </w:r>
      <w:r w:rsidRPr="003434DE">
        <w:rPr>
          <w:sz w:val="28"/>
          <w:szCs w:val="28"/>
        </w:rPr>
        <w:t>еш</w:t>
      </w:r>
      <w:r w:rsidRPr="003434DE">
        <w:rPr>
          <w:spacing w:val="-2"/>
          <w:sz w:val="28"/>
          <w:szCs w:val="28"/>
        </w:rPr>
        <w:t>е</w:t>
      </w:r>
      <w:r w:rsidRPr="003434DE">
        <w:rPr>
          <w:spacing w:val="1"/>
          <w:sz w:val="28"/>
          <w:szCs w:val="28"/>
        </w:rPr>
        <w:t>ни</w:t>
      </w:r>
      <w:r w:rsidRPr="003434DE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Pr="003434DE">
        <w:rPr>
          <w:spacing w:val="-3"/>
          <w:sz w:val="28"/>
          <w:szCs w:val="28"/>
        </w:rPr>
        <w:t>в</w:t>
      </w:r>
      <w:r w:rsidRPr="003434DE">
        <w:rPr>
          <w:spacing w:val="1"/>
          <w:sz w:val="28"/>
          <w:szCs w:val="28"/>
        </w:rPr>
        <w:t>о</w:t>
      </w:r>
      <w:r w:rsidRPr="003434DE">
        <w:rPr>
          <w:spacing w:val="-2"/>
          <w:sz w:val="28"/>
          <w:szCs w:val="28"/>
        </w:rPr>
        <w:t>п</w:t>
      </w:r>
      <w:r w:rsidRPr="003434DE">
        <w:rPr>
          <w:spacing w:val="-1"/>
          <w:sz w:val="28"/>
          <w:szCs w:val="28"/>
        </w:rPr>
        <w:t>р</w:t>
      </w:r>
      <w:r w:rsidRPr="003434DE">
        <w:rPr>
          <w:spacing w:val="1"/>
          <w:sz w:val="28"/>
          <w:szCs w:val="28"/>
        </w:rPr>
        <w:t>о</w:t>
      </w:r>
      <w:r w:rsidRPr="003434DE">
        <w:rPr>
          <w:spacing w:val="-2"/>
          <w:sz w:val="28"/>
          <w:szCs w:val="28"/>
        </w:rPr>
        <w:t>с</w:t>
      </w:r>
      <w:r w:rsidRPr="003434DE">
        <w:rPr>
          <w:spacing w:val="1"/>
          <w:sz w:val="28"/>
          <w:szCs w:val="28"/>
        </w:rPr>
        <w:t>о</w:t>
      </w:r>
      <w:r w:rsidRPr="003434DE">
        <w:rPr>
          <w:sz w:val="28"/>
          <w:szCs w:val="28"/>
        </w:rPr>
        <w:t>в</w:t>
      </w:r>
      <w:r w:rsidRPr="003434DE">
        <w:rPr>
          <w:sz w:val="28"/>
          <w:szCs w:val="28"/>
        </w:rPr>
        <w:tab/>
      </w:r>
      <w:r w:rsidRPr="003434DE">
        <w:rPr>
          <w:w w:val="85"/>
          <w:sz w:val="28"/>
          <w:szCs w:val="28"/>
        </w:rPr>
        <w:t xml:space="preserve"> </w:t>
      </w:r>
      <w:r w:rsidRPr="003434DE">
        <w:rPr>
          <w:sz w:val="28"/>
          <w:szCs w:val="28"/>
        </w:rPr>
        <w:t>мест</w:t>
      </w:r>
      <w:r w:rsidRPr="003434DE">
        <w:rPr>
          <w:spacing w:val="-1"/>
          <w:sz w:val="28"/>
          <w:szCs w:val="28"/>
        </w:rPr>
        <w:t>н</w:t>
      </w:r>
      <w:r w:rsidRPr="003434DE">
        <w:rPr>
          <w:spacing w:val="1"/>
          <w:sz w:val="28"/>
          <w:szCs w:val="28"/>
        </w:rPr>
        <w:t>о</w:t>
      </w:r>
      <w:r w:rsidRPr="003434DE">
        <w:rPr>
          <w:spacing w:val="-2"/>
          <w:sz w:val="28"/>
          <w:szCs w:val="28"/>
        </w:rPr>
        <w:t>г</w:t>
      </w:r>
      <w:r w:rsidRPr="003434DE">
        <w:rPr>
          <w:sz w:val="28"/>
          <w:szCs w:val="28"/>
        </w:rPr>
        <w:t>о</w:t>
      </w:r>
      <w:r w:rsidRPr="003434DE">
        <w:rPr>
          <w:sz w:val="28"/>
          <w:szCs w:val="28"/>
        </w:rPr>
        <w:tab/>
      </w:r>
      <w:r w:rsidRPr="003434DE">
        <w:rPr>
          <w:spacing w:val="-3"/>
          <w:sz w:val="28"/>
          <w:szCs w:val="28"/>
        </w:rPr>
        <w:t>з</w:t>
      </w:r>
      <w:r w:rsidRPr="003434DE">
        <w:rPr>
          <w:spacing w:val="1"/>
          <w:sz w:val="28"/>
          <w:szCs w:val="28"/>
        </w:rPr>
        <w:t>н</w:t>
      </w:r>
      <w:r w:rsidRPr="003434DE">
        <w:rPr>
          <w:sz w:val="28"/>
          <w:szCs w:val="28"/>
        </w:rPr>
        <w:t>ач</w:t>
      </w:r>
      <w:r w:rsidRPr="003434DE">
        <w:rPr>
          <w:spacing w:val="-2"/>
          <w:sz w:val="28"/>
          <w:szCs w:val="28"/>
        </w:rPr>
        <w:t>е</w:t>
      </w:r>
      <w:r w:rsidRPr="003434DE">
        <w:rPr>
          <w:spacing w:val="1"/>
          <w:sz w:val="28"/>
          <w:szCs w:val="28"/>
        </w:rPr>
        <w:t>н</w:t>
      </w:r>
      <w:r w:rsidRPr="003434DE">
        <w:rPr>
          <w:spacing w:val="-2"/>
          <w:sz w:val="28"/>
          <w:szCs w:val="28"/>
        </w:rPr>
        <w:t>и</w:t>
      </w:r>
      <w:r w:rsidRPr="003434DE">
        <w:rPr>
          <w:spacing w:val="1"/>
          <w:sz w:val="28"/>
          <w:szCs w:val="28"/>
        </w:rPr>
        <w:t>я</w:t>
      </w:r>
      <w:r w:rsidRPr="003434D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434DE">
        <w:rPr>
          <w:spacing w:val="-4"/>
          <w:sz w:val="28"/>
          <w:szCs w:val="28"/>
        </w:rPr>
        <w:t>у</w:t>
      </w:r>
      <w:r w:rsidRPr="003434DE">
        <w:rPr>
          <w:sz w:val="28"/>
          <w:szCs w:val="28"/>
        </w:rPr>
        <w:t>ста</w:t>
      </w:r>
      <w:r w:rsidRPr="003434DE">
        <w:rPr>
          <w:spacing w:val="1"/>
          <w:sz w:val="28"/>
          <w:szCs w:val="28"/>
        </w:rPr>
        <w:t>но</w:t>
      </w:r>
      <w:r w:rsidRPr="003434DE">
        <w:rPr>
          <w:spacing w:val="-1"/>
          <w:sz w:val="28"/>
          <w:szCs w:val="28"/>
        </w:rPr>
        <w:t>вл</w:t>
      </w:r>
      <w:r w:rsidRPr="003434DE">
        <w:rPr>
          <w:sz w:val="28"/>
          <w:szCs w:val="28"/>
        </w:rPr>
        <w:t>е</w:t>
      </w:r>
      <w:r w:rsidRPr="003434DE">
        <w:rPr>
          <w:spacing w:val="1"/>
          <w:sz w:val="28"/>
          <w:szCs w:val="28"/>
        </w:rPr>
        <w:t>н</w:t>
      </w:r>
      <w:r w:rsidRPr="003434DE">
        <w:rPr>
          <w:spacing w:val="-1"/>
          <w:sz w:val="28"/>
          <w:szCs w:val="28"/>
        </w:rPr>
        <w:t>ны</w:t>
      </w:r>
      <w:r w:rsidRPr="003434DE">
        <w:rPr>
          <w:sz w:val="28"/>
          <w:szCs w:val="28"/>
        </w:rPr>
        <w:t>х</w:t>
      </w:r>
      <w:r w:rsidRPr="003434DE">
        <w:rPr>
          <w:spacing w:val="23"/>
          <w:sz w:val="28"/>
          <w:szCs w:val="28"/>
        </w:rPr>
        <w:t xml:space="preserve"> </w:t>
      </w:r>
      <w:r w:rsidRPr="003434DE">
        <w:rPr>
          <w:sz w:val="28"/>
          <w:szCs w:val="28"/>
        </w:rPr>
        <w:t>в</w:t>
      </w:r>
      <w:r w:rsidRPr="003434DE">
        <w:rPr>
          <w:spacing w:val="21"/>
          <w:sz w:val="28"/>
          <w:szCs w:val="28"/>
        </w:rPr>
        <w:t xml:space="preserve"> </w:t>
      </w:r>
      <w:r w:rsidRPr="003434DE">
        <w:rPr>
          <w:sz w:val="28"/>
          <w:szCs w:val="28"/>
        </w:rPr>
        <w:t>с</w:t>
      </w:r>
      <w:r w:rsidRPr="003434DE">
        <w:rPr>
          <w:spacing w:val="-1"/>
          <w:sz w:val="28"/>
          <w:szCs w:val="28"/>
        </w:rPr>
        <w:t>о</w:t>
      </w:r>
      <w:r w:rsidRPr="003434DE">
        <w:rPr>
          <w:spacing w:val="1"/>
          <w:sz w:val="28"/>
          <w:szCs w:val="28"/>
        </w:rPr>
        <w:t>о</w:t>
      </w:r>
      <w:r w:rsidRPr="003434DE">
        <w:rPr>
          <w:sz w:val="28"/>
          <w:szCs w:val="28"/>
        </w:rPr>
        <w:t>т</w:t>
      </w:r>
      <w:r w:rsidRPr="003434DE">
        <w:rPr>
          <w:spacing w:val="-1"/>
          <w:sz w:val="28"/>
          <w:szCs w:val="28"/>
        </w:rPr>
        <w:t>в</w:t>
      </w:r>
      <w:r w:rsidRPr="003434DE">
        <w:rPr>
          <w:sz w:val="28"/>
          <w:szCs w:val="28"/>
        </w:rPr>
        <w:t>етст</w:t>
      </w:r>
      <w:r w:rsidRPr="003434DE">
        <w:rPr>
          <w:spacing w:val="-3"/>
          <w:sz w:val="28"/>
          <w:szCs w:val="28"/>
        </w:rPr>
        <w:t>в</w:t>
      </w:r>
      <w:r w:rsidRPr="003434DE">
        <w:rPr>
          <w:spacing w:val="1"/>
          <w:sz w:val="28"/>
          <w:szCs w:val="28"/>
        </w:rPr>
        <w:t>и</w:t>
      </w:r>
      <w:r w:rsidRPr="003434DE">
        <w:rPr>
          <w:sz w:val="28"/>
          <w:szCs w:val="28"/>
        </w:rPr>
        <w:t>и</w:t>
      </w:r>
      <w:r w:rsidRPr="003434DE">
        <w:rPr>
          <w:spacing w:val="22"/>
          <w:sz w:val="28"/>
          <w:szCs w:val="28"/>
        </w:rPr>
        <w:t xml:space="preserve"> </w:t>
      </w:r>
      <w:r w:rsidRPr="003434DE">
        <w:rPr>
          <w:sz w:val="28"/>
          <w:szCs w:val="28"/>
        </w:rPr>
        <w:t>с</w:t>
      </w:r>
      <w:r w:rsidRPr="003434DE">
        <w:rPr>
          <w:spacing w:val="21"/>
          <w:sz w:val="28"/>
          <w:szCs w:val="28"/>
        </w:rPr>
        <w:t xml:space="preserve"> </w:t>
      </w:r>
      <w:r w:rsidRPr="003434DE">
        <w:rPr>
          <w:spacing w:val="-1"/>
          <w:sz w:val="28"/>
          <w:szCs w:val="28"/>
        </w:rPr>
        <w:t>Ф</w:t>
      </w:r>
      <w:r w:rsidRPr="003434DE">
        <w:rPr>
          <w:spacing w:val="-2"/>
          <w:sz w:val="28"/>
          <w:szCs w:val="28"/>
        </w:rPr>
        <w:t>е</w:t>
      </w:r>
      <w:r w:rsidRPr="003434DE">
        <w:rPr>
          <w:spacing w:val="1"/>
          <w:sz w:val="28"/>
          <w:szCs w:val="28"/>
        </w:rPr>
        <w:t>д</w:t>
      </w:r>
      <w:r w:rsidRPr="003434DE">
        <w:rPr>
          <w:spacing w:val="-2"/>
          <w:sz w:val="28"/>
          <w:szCs w:val="28"/>
        </w:rPr>
        <w:t>е</w:t>
      </w:r>
      <w:r w:rsidRPr="003434DE">
        <w:rPr>
          <w:spacing w:val="-1"/>
          <w:sz w:val="28"/>
          <w:szCs w:val="28"/>
        </w:rPr>
        <w:t>р</w:t>
      </w:r>
      <w:r w:rsidRPr="003434DE">
        <w:rPr>
          <w:sz w:val="28"/>
          <w:szCs w:val="28"/>
        </w:rPr>
        <w:t>а</w:t>
      </w:r>
      <w:r w:rsidRPr="003434DE">
        <w:rPr>
          <w:spacing w:val="-1"/>
          <w:sz w:val="28"/>
          <w:szCs w:val="28"/>
        </w:rPr>
        <w:t>ль</w:t>
      </w:r>
      <w:r w:rsidRPr="003434DE">
        <w:rPr>
          <w:spacing w:val="1"/>
          <w:sz w:val="28"/>
          <w:szCs w:val="28"/>
        </w:rPr>
        <w:t>ны</w:t>
      </w:r>
      <w:r w:rsidRPr="003434DE">
        <w:rPr>
          <w:sz w:val="28"/>
          <w:szCs w:val="28"/>
        </w:rPr>
        <w:t>м</w:t>
      </w:r>
      <w:r w:rsidRPr="003434DE">
        <w:rPr>
          <w:spacing w:val="21"/>
          <w:sz w:val="28"/>
          <w:szCs w:val="28"/>
        </w:rPr>
        <w:t xml:space="preserve"> </w:t>
      </w:r>
      <w:r w:rsidRPr="003434DE">
        <w:rPr>
          <w:sz w:val="28"/>
          <w:szCs w:val="28"/>
        </w:rPr>
        <w:t>за</w:t>
      </w:r>
      <w:r w:rsidRPr="003434DE">
        <w:rPr>
          <w:spacing w:val="-2"/>
          <w:sz w:val="28"/>
          <w:szCs w:val="28"/>
        </w:rPr>
        <w:t>к</w:t>
      </w:r>
      <w:r w:rsidRPr="003434DE">
        <w:rPr>
          <w:spacing w:val="-1"/>
          <w:sz w:val="28"/>
          <w:szCs w:val="28"/>
        </w:rPr>
        <w:t>о</w:t>
      </w:r>
      <w:r w:rsidRPr="003434DE">
        <w:rPr>
          <w:spacing w:val="1"/>
          <w:sz w:val="28"/>
          <w:szCs w:val="28"/>
        </w:rPr>
        <w:t>н</w:t>
      </w:r>
      <w:r w:rsidRPr="003434DE">
        <w:rPr>
          <w:spacing w:val="-1"/>
          <w:sz w:val="28"/>
          <w:szCs w:val="28"/>
        </w:rPr>
        <w:t>о</w:t>
      </w:r>
      <w:r w:rsidRPr="003434DE">
        <w:rPr>
          <w:sz w:val="28"/>
          <w:szCs w:val="28"/>
        </w:rPr>
        <w:t>м</w:t>
      </w:r>
      <w:r w:rsidRPr="003434DE">
        <w:rPr>
          <w:spacing w:val="21"/>
          <w:sz w:val="28"/>
          <w:szCs w:val="28"/>
        </w:rPr>
        <w:t xml:space="preserve"> </w:t>
      </w:r>
      <w:r w:rsidRPr="003434DE">
        <w:rPr>
          <w:spacing w:val="1"/>
          <w:sz w:val="28"/>
          <w:szCs w:val="28"/>
        </w:rPr>
        <w:t>о</w:t>
      </w:r>
      <w:r w:rsidRPr="003434DE">
        <w:rPr>
          <w:sz w:val="28"/>
          <w:szCs w:val="28"/>
        </w:rPr>
        <w:t>т</w:t>
      </w:r>
      <w:r w:rsidRPr="003434DE">
        <w:rPr>
          <w:spacing w:val="19"/>
          <w:sz w:val="28"/>
          <w:szCs w:val="28"/>
        </w:rPr>
        <w:t xml:space="preserve"> </w:t>
      </w:r>
      <w:r w:rsidRPr="003434DE">
        <w:rPr>
          <w:sz w:val="28"/>
          <w:szCs w:val="28"/>
        </w:rPr>
        <w:t>6</w:t>
      </w:r>
      <w:r w:rsidRPr="003434DE">
        <w:rPr>
          <w:spacing w:val="22"/>
          <w:sz w:val="28"/>
          <w:szCs w:val="28"/>
        </w:rPr>
        <w:t xml:space="preserve"> </w:t>
      </w:r>
      <w:r w:rsidRPr="003434DE">
        <w:rPr>
          <w:spacing w:val="-1"/>
          <w:sz w:val="28"/>
          <w:szCs w:val="28"/>
        </w:rPr>
        <w:t>о</w:t>
      </w:r>
      <w:r w:rsidRPr="003434DE">
        <w:rPr>
          <w:sz w:val="28"/>
          <w:szCs w:val="28"/>
        </w:rPr>
        <w:t>кт</w:t>
      </w:r>
      <w:r w:rsidRPr="003434DE">
        <w:rPr>
          <w:spacing w:val="-2"/>
          <w:sz w:val="28"/>
          <w:szCs w:val="28"/>
        </w:rPr>
        <w:t>я</w:t>
      </w:r>
      <w:r w:rsidRPr="003434DE">
        <w:rPr>
          <w:spacing w:val="1"/>
          <w:sz w:val="28"/>
          <w:szCs w:val="28"/>
        </w:rPr>
        <w:t>б</w:t>
      </w:r>
      <w:r w:rsidRPr="003434DE">
        <w:rPr>
          <w:spacing w:val="-1"/>
          <w:sz w:val="28"/>
          <w:szCs w:val="28"/>
        </w:rPr>
        <w:t>р</w:t>
      </w:r>
      <w:r w:rsidRPr="003434DE">
        <w:rPr>
          <w:sz w:val="28"/>
          <w:szCs w:val="28"/>
        </w:rPr>
        <w:t>я</w:t>
      </w:r>
      <w:r w:rsidRPr="003434DE">
        <w:rPr>
          <w:spacing w:val="22"/>
          <w:sz w:val="28"/>
          <w:szCs w:val="28"/>
        </w:rPr>
        <w:t xml:space="preserve"> </w:t>
      </w:r>
      <w:r w:rsidRPr="003434DE">
        <w:rPr>
          <w:spacing w:val="-1"/>
          <w:sz w:val="28"/>
          <w:szCs w:val="28"/>
        </w:rPr>
        <w:t>2</w:t>
      </w:r>
      <w:r w:rsidRPr="003434DE">
        <w:rPr>
          <w:spacing w:val="1"/>
          <w:sz w:val="28"/>
          <w:szCs w:val="28"/>
        </w:rPr>
        <w:t>0</w:t>
      </w:r>
      <w:r w:rsidRPr="003434DE">
        <w:rPr>
          <w:spacing w:val="-1"/>
          <w:sz w:val="28"/>
          <w:szCs w:val="28"/>
        </w:rPr>
        <w:t>0</w:t>
      </w:r>
      <w:r w:rsidRPr="003434DE">
        <w:rPr>
          <w:sz w:val="28"/>
          <w:szCs w:val="28"/>
        </w:rPr>
        <w:t>3</w:t>
      </w:r>
      <w:r w:rsidRPr="003434DE">
        <w:rPr>
          <w:spacing w:val="22"/>
          <w:sz w:val="28"/>
          <w:szCs w:val="28"/>
        </w:rPr>
        <w:t xml:space="preserve"> </w:t>
      </w:r>
      <w:r w:rsidRPr="003434DE">
        <w:rPr>
          <w:spacing w:val="-2"/>
          <w:sz w:val="28"/>
          <w:szCs w:val="28"/>
        </w:rPr>
        <w:t>г</w:t>
      </w:r>
      <w:r w:rsidRPr="003434DE">
        <w:rPr>
          <w:spacing w:val="-1"/>
          <w:sz w:val="28"/>
          <w:szCs w:val="28"/>
        </w:rPr>
        <w:t>о</w:t>
      </w:r>
      <w:r w:rsidRPr="003434DE">
        <w:rPr>
          <w:spacing w:val="1"/>
          <w:sz w:val="28"/>
          <w:szCs w:val="28"/>
        </w:rPr>
        <w:t>д</w:t>
      </w:r>
      <w:r w:rsidRPr="003434DE">
        <w:rPr>
          <w:sz w:val="28"/>
          <w:szCs w:val="28"/>
        </w:rPr>
        <w:t xml:space="preserve">а </w:t>
      </w:r>
      <w:r>
        <w:rPr>
          <w:sz w:val="28"/>
          <w:szCs w:val="28"/>
        </w:rPr>
        <w:t>N</w:t>
      </w:r>
      <w:r w:rsidRPr="003434DE">
        <w:rPr>
          <w:sz w:val="28"/>
          <w:szCs w:val="28"/>
        </w:rPr>
        <w:t xml:space="preserve"> </w:t>
      </w:r>
      <w:r w:rsidRPr="003434DE">
        <w:rPr>
          <w:spacing w:val="27"/>
          <w:sz w:val="28"/>
          <w:szCs w:val="28"/>
        </w:rPr>
        <w:t xml:space="preserve"> </w:t>
      </w:r>
      <w:r w:rsidRPr="003434DE">
        <w:rPr>
          <w:spacing w:val="1"/>
          <w:sz w:val="28"/>
          <w:szCs w:val="28"/>
        </w:rPr>
        <w:t>1</w:t>
      </w:r>
      <w:r w:rsidRPr="003434DE">
        <w:rPr>
          <w:spacing w:val="-1"/>
          <w:sz w:val="28"/>
          <w:szCs w:val="28"/>
        </w:rPr>
        <w:t>3</w:t>
      </w:r>
      <w:r w:rsidRPr="003434DE">
        <w:rPr>
          <w:spacing w:val="1"/>
          <w:sz w:val="28"/>
          <w:szCs w:val="28"/>
        </w:rPr>
        <w:t>1</w:t>
      </w:r>
      <w:r w:rsidRPr="003434DE">
        <w:rPr>
          <w:sz w:val="28"/>
          <w:szCs w:val="28"/>
        </w:rPr>
        <w:t>-</w:t>
      </w:r>
      <w:r w:rsidRPr="003434DE">
        <w:rPr>
          <w:spacing w:val="-3"/>
          <w:sz w:val="28"/>
          <w:szCs w:val="28"/>
        </w:rPr>
        <w:t>Ф</w:t>
      </w:r>
      <w:r w:rsidRPr="003434DE">
        <w:rPr>
          <w:sz w:val="28"/>
          <w:szCs w:val="28"/>
        </w:rPr>
        <w:t xml:space="preserve">З </w:t>
      </w:r>
      <w:r w:rsidRPr="003434DE">
        <w:rPr>
          <w:spacing w:val="29"/>
          <w:sz w:val="28"/>
          <w:szCs w:val="28"/>
        </w:rPr>
        <w:t xml:space="preserve"> </w:t>
      </w:r>
      <w:r w:rsidRPr="003434DE">
        <w:rPr>
          <w:spacing w:val="1"/>
          <w:sz w:val="28"/>
          <w:szCs w:val="28"/>
        </w:rPr>
        <w:t>"</w:t>
      </w:r>
      <w:r w:rsidRPr="003434DE">
        <w:rPr>
          <w:spacing w:val="-4"/>
          <w:sz w:val="28"/>
          <w:szCs w:val="28"/>
        </w:rPr>
        <w:t>О</w:t>
      </w:r>
      <w:r w:rsidRPr="003434DE">
        <w:rPr>
          <w:sz w:val="28"/>
          <w:szCs w:val="28"/>
        </w:rPr>
        <w:t xml:space="preserve">б </w:t>
      </w:r>
      <w:r w:rsidRPr="003434DE">
        <w:rPr>
          <w:spacing w:val="27"/>
          <w:sz w:val="28"/>
          <w:szCs w:val="28"/>
        </w:rPr>
        <w:t xml:space="preserve"> </w:t>
      </w:r>
      <w:r w:rsidRPr="003434DE">
        <w:rPr>
          <w:spacing w:val="1"/>
          <w:sz w:val="28"/>
          <w:szCs w:val="28"/>
        </w:rPr>
        <w:t>о</w:t>
      </w:r>
      <w:r w:rsidRPr="003434DE">
        <w:rPr>
          <w:spacing w:val="-1"/>
          <w:sz w:val="28"/>
          <w:szCs w:val="28"/>
        </w:rPr>
        <w:t>б</w:t>
      </w:r>
      <w:r w:rsidRPr="003434DE">
        <w:rPr>
          <w:sz w:val="28"/>
          <w:szCs w:val="28"/>
        </w:rPr>
        <w:t>щ</w:t>
      </w:r>
      <w:r w:rsidRPr="003434DE">
        <w:rPr>
          <w:spacing w:val="1"/>
          <w:sz w:val="28"/>
          <w:szCs w:val="28"/>
        </w:rPr>
        <w:t>и</w:t>
      </w:r>
      <w:r w:rsidRPr="003434DE">
        <w:rPr>
          <w:sz w:val="28"/>
          <w:szCs w:val="28"/>
        </w:rPr>
        <w:t xml:space="preserve">х </w:t>
      </w:r>
      <w:r w:rsidRPr="003434DE">
        <w:rPr>
          <w:spacing w:val="27"/>
          <w:sz w:val="28"/>
          <w:szCs w:val="28"/>
        </w:rPr>
        <w:t xml:space="preserve"> </w:t>
      </w:r>
      <w:r w:rsidRPr="003434DE">
        <w:rPr>
          <w:spacing w:val="-2"/>
          <w:sz w:val="28"/>
          <w:szCs w:val="28"/>
        </w:rPr>
        <w:t>п</w:t>
      </w:r>
      <w:r w:rsidRPr="003434DE">
        <w:rPr>
          <w:spacing w:val="1"/>
          <w:sz w:val="28"/>
          <w:szCs w:val="28"/>
        </w:rPr>
        <w:t>р</w:t>
      </w:r>
      <w:r w:rsidRPr="003434DE">
        <w:rPr>
          <w:spacing w:val="-1"/>
          <w:sz w:val="28"/>
          <w:szCs w:val="28"/>
        </w:rPr>
        <w:t>ин</w:t>
      </w:r>
      <w:r w:rsidRPr="003434DE">
        <w:rPr>
          <w:spacing w:val="1"/>
          <w:sz w:val="28"/>
          <w:szCs w:val="28"/>
        </w:rPr>
        <w:t>ц</w:t>
      </w:r>
      <w:r w:rsidRPr="003434DE">
        <w:rPr>
          <w:spacing w:val="-1"/>
          <w:sz w:val="28"/>
          <w:szCs w:val="28"/>
        </w:rPr>
        <w:t>и</w:t>
      </w:r>
      <w:r w:rsidRPr="003434DE">
        <w:rPr>
          <w:spacing w:val="1"/>
          <w:sz w:val="28"/>
          <w:szCs w:val="28"/>
        </w:rPr>
        <w:t>п</w:t>
      </w:r>
      <w:r w:rsidRPr="003434DE">
        <w:rPr>
          <w:spacing w:val="-2"/>
          <w:sz w:val="28"/>
          <w:szCs w:val="28"/>
        </w:rPr>
        <w:t>а</w:t>
      </w:r>
      <w:r w:rsidRPr="003434DE">
        <w:rPr>
          <w:sz w:val="28"/>
          <w:szCs w:val="28"/>
        </w:rPr>
        <w:t xml:space="preserve">х </w:t>
      </w:r>
      <w:r w:rsidRPr="003434DE">
        <w:rPr>
          <w:spacing w:val="27"/>
          <w:sz w:val="28"/>
          <w:szCs w:val="28"/>
        </w:rPr>
        <w:t xml:space="preserve"> </w:t>
      </w:r>
      <w:r w:rsidRPr="003434DE">
        <w:rPr>
          <w:spacing w:val="1"/>
          <w:sz w:val="28"/>
          <w:szCs w:val="28"/>
        </w:rPr>
        <w:t>о</w:t>
      </w:r>
      <w:r w:rsidRPr="003434DE">
        <w:rPr>
          <w:spacing w:val="-1"/>
          <w:sz w:val="28"/>
          <w:szCs w:val="28"/>
        </w:rPr>
        <w:t>р</w:t>
      </w:r>
      <w:r w:rsidRPr="003434DE">
        <w:rPr>
          <w:sz w:val="28"/>
          <w:szCs w:val="28"/>
        </w:rPr>
        <w:t>га</w:t>
      </w:r>
      <w:r w:rsidRPr="003434DE">
        <w:rPr>
          <w:spacing w:val="1"/>
          <w:sz w:val="28"/>
          <w:szCs w:val="28"/>
        </w:rPr>
        <w:t>ни</w:t>
      </w:r>
      <w:r w:rsidRPr="003434DE">
        <w:rPr>
          <w:spacing w:val="-3"/>
          <w:sz w:val="28"/>
          <w:szCs w:val="28"/>
        </w:rPr>
        <w:t>з</w:t>
      </w:r>
      <w:r w:rsidRPr="003434DE">
        <w:rPr>
          <w:sz w:val="28"/>
          <w:szCs w:val="28"/>
        </w:rPr>
        <w:t>а</w:t>
      </w:r>
      <w:r w:rsidRPr="003434DE">
        <w:rPr>
          <w:spacing w:val="-1"/>
          <w:sz w:val="28"/>
          <w:szCs w:val="28"/>
        </w:rPr>
        <w:t>ц</w:t>
      </w:r>
      <w:r w:rsidRPr="003434DE">
        <w:rPr>
          <w:spacing w:val="1"/>
          <w:sz w:val="28"/>
          <w:szCs w:val="28"/>
        </w:rPr>
        <w:t>и</w:t>
      </w:r>
      <w:r w:rsidRPr="003434DE">
        <w:rPr>
          <w:sz w:val="28"/>
          <w:szCs w:val="28"/>
        </w:rPr>
        <w:t xml:space="preserve">и </w:t>
      </w:r>
      <w:r w:rsidRPr="003434DE">
        <w:rPr>
          <w:spacing w:val="27"/>
          <w:sz w:val="28"/>
          <w:szCs w:val="28"/>
        </w:rPr>
        <w:t xml:space="preserve"> </w:t>
      </w:r>
      <w:r w:rsidRPr="003434DE">
        <w:rPr>
          <w:sz w:val="28"/>
          <w:szCs w:val="28"/>
        </w:rPr>
        <w:t>мес</w:t>
      </w:r>
      <w:r w:rsidRPr="003434DE">
        <w:rPr>
          <w:spacing w:val="-3"/>
          <w:sz w:val="28"/>
          <w:szCs w:val="28"/>
        </w:rPr>
        <w:t>т</w:t>
      </w:r>
      <w:r w:rsidRPr="003434DE">
        <w:rPr>
          <w:spacing w:val="1"/>
          <w:sz w:val="28"/>
          <w:szCs w:val="28"/>
        </w:rPr>
        <w:t>н</w:t>
      </w:r>
      <w:r w:rsidRPr="003434DE">
        <w:rPr>
          <w:spacing w:val="-1"/>
          <w:sz w:val="28"/>
          <w:szCs w:val="28"/>
        </w:rPr>
        <w:t>о</w:t>
      </w:r>
      <w:r w:rsidRPr="003434DE">
        <w:rPr>
          <w:spacing w:val="-2"/>
          <w:sz w:val="28"/>
          <w:szCs w:val="28"/>
        </w:rPr>
        <w:t>г</w:t>
      </w:r>
      <w:r w:rsidRPr="003434DE">
        <w:rPr>
          <w:sz w:val="28"/>
          <w:szCs w:val="28"/>
        </w:rPr>
        <w:t xml:space="preserve">о </w:t>
      </w:r>
      <w:r w:rsidRPr="003434DE">
        <w:rPr>
          <w:spacing w:val="29"/>
          <w:sz w:val="28"/>
          <w:szCs w:val="28"/>
        </w:rPr>
        <w:t xml:space="preserve"> </w:t>
      </w:r>
      <w:r w:rsidRPr="003434DE">
        <w:rPr>
          <w:sz w:val="28"/>
          <w:szCs w:val="28"/>
        </w:rPr>
        <w:t>с</w:t>
      </w:r>
      <w:r w:rsidRPr="003434DE">
        <w:rPr>
          <w:spacing w:val="-2"/>
          <w:sz w:val="28"/>
          <w:szCs w:val="28"/>
        </w:rPr>
        <w:t>а</w:t>
      </w:r>
      <w:r w:rsidRPr="003434DE">
        <w:rPr>
          <w:sz w:val="28"/>
          <w:szCs w:val="28"/>
        </w:rPr>
        <w:t>м</w:t>
      </w:r>
      <w:r w:rsidRPr="003434DE">
        <w:rPr>
          <w:spacing w:val="1"/>
          <w:sz w:val="28"/>
          <w:szCs w:val="28"/>
        </w:rPr>
        <w:t>о</w:t>
      </w:r>
      <w:r w:rsidRPr="003434DE">
        <w:rPr>
          <w:spacing w:val="-4"/>
          <w:sz w:val="28"/>
          <w:szCs w:val="28"/>
        </w:rPr>
        <w:t>у</w:t>
      </w:r>
      <w:r w:rsidRPr="003434DE">
        <w:rPr>
          <w:spacing w:val="1"/>
          <w:sz w:val="28"/>
          <w:szCs w:val="28"/>
        </w:rPr>
        <w:t>пр</w:t>
      </w:r>
      <w:r w:rsidRPr="003434DE">
        <w:rPr>
          <w:sz w:val="28"/>
          <w:szCs w:val="28"/>
        </w:rPr>
        <w:t>а</w:t>
      </w:r>
      <w:r w:rsidRPr="003434DE">
        <w:rPr>
          <w:spacing w:val="-1"/>
          <w:sz w:val="28"/>
          <w:szCs w:val="28"/>
        </w:rPr>
        <w:t>вл</w:t>
      </w:r>
      <w:r w:rsidRPr="003434DE">
        <w:rPr>
          <w:spacing w:val="-2"/>
          <w:sz w:val="28"/>
          <w:szCs w:val="28"/>
        </w:rPr>
        <w:t>е</w:t>
      </w:r>
      <w:r w:rsidRPr="003434DE">
        <w:rPr>
          <w:spacing w:val="1"/>
          <w:sz w:val="28"/>
          <w:szCs w:val="28"/>
        </w:rPr>
        <w:t>н</w:t>
      </w:r>
      <w:r w:rsidRPr="003434DE">
        <w:rPr>
          <w:spacing w:val="-2"/>
          <w:sz w:val="28"/>
          <w:szCs w:val="28"/>
        </w:rPr>
        <w:t>и</w:t>
      </w:r>
      <w:r w:rsidRPr="003434DE">
        <w:rPr>
          <w:sz w:val="28"/>
          <w:szCs w:val="28"/>
        </w:rPr>
        <w:t xml:space="preserve">я </w:t>
      </w:r>
      <w:r w:rsidRPr="003434DE">
        <w:rPr>
          <w:spacing w:val="26"/>
          <w:sz w:val="28"/>
          <w:szCs w:val="28"/>
        </w:rPr>
        <w:t xml:space="preserve"> </w:t>
      </w:r>
      <w:r w:rsidRPr="003434DE">
        <w:rPr>
          <w:sz w:val="28"/>
          <w:szCs w:val="28"/>
        </w:rPr>
        <w:t>в Р</w:t>
      </w:r>
      <w:r w:rsidRPr="003434DE">
        <w:rPr>
          <w:spacing w:val="1"/>
          <w:sz w:val="28"/>
          <w:szCs w:val="28"/>
        </w:rPr>
        <w:t>о</w:t>
      </w:r>
      <w:r w:rsidRPr="003434DE">
        <w:rPr>
          <w:sz w:val="28"/>
          <w:szCs w:val="28"/>
        </w:rPr>
        <w:t>с</w:t>
      </w:r>
      <w:r w:rsidRPr="003434DE">
        <w:rPr>
          <w:spacing w:val="-2"/>
          <w:sz w:val="28"/>
          <w:szCs w:val="28"/>
        </w:rPr>
        <w:t>с</w:t>
      </w:r>
      <w:r w:rsidRPr="003434DE">
        <w:rPr>
          <w:spacing w:val="1"/>
          <w:sz w:val="28"/>
          <w:szCs w:val="28"/>
        </w:rPr>
        <w:t>и</w:t>
      </w:r>
      <w:r w:rsidRPr="003434DE">
        <w:rPr>
          <w:spacing w:val="-1"/>
          <w:sz w:val="28"/>
          <w:szCs w:val="28"/>
        </w:rPr>
        <w:t>й</w:t>
      </w:r>
      <w:r w:rsidRPr="003434DE">
        <w:rPr>
          <w:sz w:val="28"/>
          <w:szCs w:val="28"/>
        </w:rPr>
        <w:t>с</w:t>
      </w:r>
      <w:r w:rsidRPr="003434DE">
        <w:rPr>
          <w:spacing w:val="-2"/>
          <w:sz w:val="28"/>
          <w:szCs w:val="28"/>
        </w:rPr>
        <w:t>к</w:t>
      </w:r>
      <w:r w:rsidRPr="003434DE">
        <w:rPr>
          <w:spacing w:val="1"/>
          <w:sz w:val="28"/>
          <w:szCs w:val="28"/>
        </w:rPr>
        <w:t>о</w:t>
      </w:r>
      <w:r w:rsidRPr="003434DE">
        <w:rPr>
          <w:sz w:val="28"/>
          <w:szCs w:val="28"/>
        </w:rPr>
        <w:t>й</w:t>
      </w:r>
      <w:r w:rsidRPr="003434DE">
        <w:rPr>
          <w:spacing w:val="13"/>
          <w:sz w:val="28"/>
          <w:szCs w:val="28"/>
        </w:rPr>
        <w:t xml:space="preserve"> </w:t>
      </w:r>
      <w:r w:rsidRPr="003434DE">
        <w:rPr>
          <w:spacing w:val="-1"/>
          <w:sz w:val="28"/>
          <w:szCs w:val="28"/>
        </w:rPr>
        <w:t>Ф</w:t>
      </w:r>
      <w:r w:rsidRPr="003434DE">
        <w:rPr>
          <w:sz w:val="28"/>
          <w:szCs w:val="28"/>
        </w:rPr>
        <w:t>е</w:t>
      </w:r>
      <w:r w:rsidRPr="003434DE">
        <w:rPr>
          <w:spacing w:val="-1"/>
          <w:sz w:val="28"/>
          <w:szCs w:val="28"/>
        </w:rPr>
        <w:t>д</w:t>
      </w:r>
      <w:r w:rsidRPr="003434DE">
        <w:rPr>
          <w:sz w:val="28"/>
          <w:szCs w:val="28"/>
        </w:rPr>
        <w:t>е</w:t>
      </w:r>
      <w:r w:rsidRPr="003434DE">
        <w:rPr>
          <w:spacing w:val="1"/>
          <w:sz w:val="28"/>
          <w:szCs w:val="28"/>
        </w:rPr>
        <w:t>р</w:t>
      </w:r>
      <w:r w:rsidRPr="003434DE">
        <w:rPr>
          <w:spacing w:val="-2"/>
          <w:sz w:val="28"/>
          <w:szCs w:val="28"/>
        </w:rPr>
        <w:t>а</w:t>
      </w:r>
      <w:r w:rsidRPr="003434DE">
        <w:rPr>
          <w:spacing w:val="1"/>
          <w:sz w:val="28"/>
          <w:szCs w:val="28"/>
        </w:rPr>
        <w:t>ц</w:t>
      </w:r>
      <w:r w:rsidRPr="003434DE">
        <w:rPr>
          <w:spacing w:val="-1"/>
          <w:sz w:val="28"/>
          <w:szCs w:val="28"/>
        </w:rPr>
        <w:t>и</w:t>
      </w:r>
      <w:r w:rsidRPr="003434DE">
        <w:rPr>
          <w:spacing w:val="1"/>
          <w:sz w:val="28"/>
          <w:szCs w:val="28"/>
        </w:rPr>
        <w:t>и</w:t>
      </w:r>
      <w:r w:rsidRPr="003434DE">
        <w:rPr>
          <w:sz w:val="28"/>
          <w:szCs w:val="28"/>
        </w:rPr>
        <w:t>"</w:t>
      </w:r>
      <w:r w:rsidRPr="003434DE">
        <w:rPr>
          <w:spacing w:val="12"/>
          <w:sz w:val="28"/>
          <w:szCs w:val="28"/>
        </w:rPr>
        <w:t xml:space="preserve"> </w:t>
      </w:r>
      <w:r w:rsidRPr="003434DE">
        <w:rPr>
          <w:sz w:val="28"/>
          <w:szCs w:val="28"/>
        </w:rPr>
        <w:t>и</w:t>
      </w:r>
      <w:r w:rsidRPr="003434DE">
        <w:rPr>
          <w:spacing w:val="13"/>
          <w:sz w:val="28"/>
          <w:szCs w:val="28"/>
        </w:rPr>
        <w:t xml:space="preserve"> </w:t>
      </w:r>
      <w:r w:rsidRPr="003434DE">
        <w:rPr>
          <w:spacing w:val="-4"/>
          <w:sz w:val="28"/>
          <w:szCs w:val="28"/>
        </w:rPr>
        <w:t>у</w:t>
      </w:r>
      <w:r w:rsidRPr="003434DE">
        <w:rPr>
          <w:sz w:val="28"/>
          <w:szCs w:val="28"/>
        </w:rPr>
        <w:t>ста</w:t>
      </w:r>
      <w:r w:rsidRPr="003434DE">
        <w:rPr>
          <w:spacing w:val="-1"/>
          <w:sz w:val="28"/>
          <w:szCs w:val="28"/>
        </w:rPr>
        <w:t>в</w:t>
      </w:r>
      <w:r w:rsidRPr="003434DE">
        <w:rPr>
          <w:spacing w:val="1"/>
          <w:sz w:val="28"/>
          <w:szCs w:val="28"/>
        </w:rPr>
        <w:t>о</w:t>
      </w:r>
      <w:r w:rsidRPr="003434DE">
        <w:rPr>
          <w:sz w:val="28"/>
          <w:szCs w:val="28"/>
        </w:rPr>
        <w:t>м</w:t>
      </w:r>
      <w:r w:rsidRPr="003434DE">
        <w:rPr>
          <w:spacing w:val="12"/>
          <w:sz w:val="28"/>
          <w:szCs w:val="28"/>
        </w:rPr>
        <w:t xml:space="preserve"> </w:t>
      </w:r>
      <w:r w:rsidRPr="00D044DB">
        <w:rPr>
          <w:sz w:val="28"/>
          <w:szCs w:val="28"/>
        </w:rPr>
        <w:t>Васильевского сельсовета;</w:t>
      </w:r>
    </w:p>
    <w:p w:rsidR="00F44C7A" w:rsidRPr="003434DE" w:rsidRDefault="00F44C7A" w:rsidP="00F44C7A">
      <w:pPr>
        <w:widowControl w:val="0"/>
        <w:tabs>
          <w:tab w:val="left" w:pos="2060"/>
          <w:tab w:val="left" w:pos="2440"/>
          <w:tab w:val="left" w:pos="3800"/>
          <w:tab w:val="left" w:pos="4080"/>
          <w:tab w:val="left" w:pos="4320"/>
          <w:tab w:val="left" w:pos="4800"/>
          <w:tab w:val="left" w:pos="6660"/>
          <w:tab w:val="left" w:pos="7420"/>
          <w:tab w:val="left" w:pos="8100"/>
          <w:tab w:val="left" w:pos="8780"/>
        </w:tabs>
        <w:autoSpaceDE w:val="0"/>
        <w:autoSpaceDN w:val="0"/>
        <w:adjustRightInd w:val="0"/>
        <w:spacing w:line="322" w:lineRule="exact"/>
        <w:ind w:right="-12" w:firstLine="540"/>
        <w:jc w:val="both"/>
        <w:rPr>
          <w:sz w:val="28"/>
          <w:szCs w:val="28"/>
        </w:rPr>
      </w:pPr>
      <w:r w:rsidRPr="003434DE">
        <w:rPr>
          <w:sz w:val="28"/>
          <w:szCs w:val="28"/>
        </w:rPr>
        <w:t>за</w:t>
      </w:r>
      <w:r w:rsidRPr="003434DE">
        <w:rPr>
          <w:spacing w:val="1"/>
          <w:sz w:val="28"/>
          <w:szCs w:val="28"/>
        </w:rPr>
        <w:t>я</w:t>
      </w:r>
      <w:r w:rsidRPr="003434DE">
        <w:rPr>
          <w:spacing w:val="-1"/>
          <w:sz w:val="28"/>
          <w:szCs w:val="28"/>
        </w:rPr>
        <w:t>в</w:t>
      </w:r>
      <w:r w:rsidRPr="003434DE">
        <w:rPr>
          <w:spacing w:val="1"/>
          <w:sz w:val="28"/>
          <w:szCs w:val="28"/>
        </w:rPr>
        <w:t>и</w:t>
      </w:r>
      <w:r w:rsidRPr="003434DE">
        <w:rPr>
          <w:sz w:val="28"/>
          <w:szCs w:val="28"/>
        </w:rPr>
        <w:t>те</w:t>
      </w:r>
      <w:r w:rsidRPr="003434DE">
        <w:rPr>
          <w:spacing w:val="-1"/>
          <w:sz w:val="28"/>
          <w:szCs w:val="28"/>
        </w:rPr>
        <w:t>л</w:t>
      </w:r>
      <w:r w:rsidRPr="003434DE">
        <w:rPr>
          <w:sz w:val="28"/>
          <w:szCs w:val="28"/>
        </w:rPr>
        <w:t>ь</w:t>
      </w:r>
      <w:r w:rsidRPr="003434DE">
        <w:rPr>
          <w:sz w:val="28"/>
          <w:szCs w:val="28"/>
        </w:rPr>
        <w:tab/>
        <w:t>-</w:t>
      </w:r>
      <w:r w:rsidRPr="003434DE">
        <w:rPr>
          <w:sz w:val="28"/>
          <w:szCs w:val="28"/>
        </w:rPr>
        <w:tab/>
      </w:r>
      <w:r w:rsidRPr="003434DE">
        <w:rPr>
          <w:spacing w:val="1"/>
          <w:sz w:val="28"/>
          <w:szCs w:val="28"/>
        </w:rPr>
        <w:t>фи</w:t>
      </w:r>
      <w:r w:rsidRPr="003434DE">
        <w:rPr>
          <w:spacing w:val="-3"/>
          <w:sz w:val="28"/>
          <w:szCs w:val="28"/>
        </w:rPr>
        <w:t>з</w:t>
      </w:r>
      <w:r w:rsidRPr="003434DE">
        <w:rPr>
          <w:spacing w:val="-1"/>
          <w:sz w:val="28"/>
          <w:szCs w:val="28"/>
        </w:rPr>
        <w:t>и</w:t>
      </w:r>
      <w:r w:rsidRPr="003434DE">
        <w:rPr>
          <w:sz w:val="28"/>
          <w:szCs w:val="28"/>
        </w:rPr>
        <w:t>чес</w:t>
      </w:r>
      <w:r w:rsidRPr="003434DE">
        <w:rPr>
          <w:spacing w:val="-2"/>
          <w:sz w:val="28"/>
          <w:szCs w:val="28"/>
        </w:rPr>
        <w:t>к</w:t>
      </w:r>
      <w:r w:rsidRPr="003434DE">
        <w:rPr>
          <w:spacing w:val="1"/>
          <w:sz w:val="28"/>
          <w:szCs w:val="28"/>
        </w:rPr>
        <w:t>о</w:t>
      </w:r>
      <w:r w:rsidRPr="003434DE">
        <w:rPr>
          <w:sz w:val="28"/>
          <w:szCs w:val="28"/>
        </w:rPr>
        <w:t>е</w:t>
      </w:r>
      <w:r w:rsidRPr="003434DE">
        <w:rPr>
          <w:sz w:val="28"/>
          <w:szCs w:val="28"/>
        </w:rPr>
        <w:tab/>
      </w:r>
      <w:r w:rsidRPr="003434DE">
        <w:rPr>
          <w:spacing w:val="1"/>
          <w:sz w:val="28"/>
          <w:szCs w:val="28"/>
        </w:rPr>
        <w:t>и</w:t>
      </w:r>
      <w:r w:rsidRPr="003434DE">
        <w:rPr>
          <w:spacing w:val="-1"/>
          <w:sz w:val="28"/>
          <w:szCs w:val="28"/>
        </w:rPr>
        <w:t>л</w:t>
      </w:r>
      <w:r w:rsidRPr="003434DE">
        <w:rPr>
          <w:sz w:val="28"/>
          <w:szCs w:val="28"/>
        </w:rPr>
        <w:t>и</w:t>
      </w:r>
      <w:r w:rsidRPr="003434DE">
        <w:rPr>
          <w:sz w:val="28"/>
          <w:szCs w:val="28"/>
        </w:rPr>
        <w:tab/>
      </w:r>
      <w:r w:rsidRPr="003434DE">
        <w:rPr>
          <w:spacing w:val="-3"/>
          <w:sz w:val="28"/>
          <w:szCs w:val="28"/>
        </w:rPr>
        <w:t>ю</w:t>
      </w:r>
      <w:r w:rsidRPr="003434DE">
        <w:rPr>
          <w:spacing w:val="1"/>
          <w:sz w:val="28"/>
          <w:szCs w:val="28"/>
        </w:rPr>
        <w:t>р</w:t>
      </w:r>
      <w:r w:rsidRPr="003434DE">
        <w:rPr>
          <w:spacing w:val="-1"/>
          <w:sz w:val="28"/>
          <w:szCs w:val="28"/>
        </w:rPr>
        <w:t>ид</w:t>
      </w:r>
      <w:r w:rsidRPr="003434DE">
        <w:rPr>
          <w:spacing w:val="1"/>
          <w:sz w:val="28"/>
          <w:szCs w:val="28"/>
        </w:rPr>
        <w:t>и</w:t>
      </w:r>
      <w:r w:rsidRPr="003434DE">
        <w:rPr>
          <w:sz w:val="28"/>
          <w:szCs w:val="28"/>
        </w:rPr>
        <w:t>че</w:t>
      </w:r>
      <w:r w:rsidRPr="003434DE">
        <w:rPr>
          <w:spacing w:val="-2"/>
          <w:sz w:val="28"/>
          <w:szCs w:val="28"/>
        </w:rPr>
        <w:t>с</w:t>
      </w:r>
      <w:r w:rsidRPr="003434DE">
        <w:rPr>
          <w:sz w:val="28"/>
          <w:szCs w:val="28"/>
        </w:rPr>
        <w:t>к</w:t>
      </w:r>
      <w:r w:rsidRPr="003434DE">
        <w:rPr>
          <w:spacing w:val="1"/>
          <w:sz w:val="28"/>
          <w:szCs w:val="28"/>
        </w:rPr>
        <w:t>о</w:t>
      </w:r>
      <w:r w:rsidRPr="003434DE">
        <w:rPr>
          <w:sz w:val="28"/>
          <w:szCs w:val="28"/>
        </w:rPr>
        <w:t>е</w:t>
      </w:r>
      <w:r w:rsidRPr="003434DE">
        <w:rPr>
          <w:sz w:val="28"/>
          <w:szCs w:val="28"/>
        </w:rPr>
        <w:tab/>
      </w:r>
      <w:r w:rsidRPr="003434DE">
        <w:rPr>
          <w:spacing w:val="-1"/>
          <w:sz w:val="28"/>
          <w:szCs w:val="28"/>
        </w:rPr>
        <w:t>ли</w:t>
      </w:r>
      <w:r w:rsidRPr="003434DE">
        <w:rPr>
          <w:spacing w:val="1"/>
          <w:sz w:val="28"/>
          <w:szCs w:val="28"/>
        </w:rPr>
        <w:t>ц</w:t>
      </w:r>
      <w:r w:rsidRPr="003434DE">
        <w:rPr>
          <w:sz w:val="28"/>
          <w:szCs w:val="28"/>
        </w:rPr>
        <w:t>о</w:t>
      </w:r>
      <w:r w:rsidRPr="003434DE">
        <w:rPr>
          <w:sz w:val="28"/>
          <w:szCs w:val="28"/>
        </w:rPr>
        <w:tab/>
      </w:r>
      <w:r w:rsidRPr="003434DE">
        <w:rPr>
          <w:w w:val="114"/>
          <w:sz w:val="28"/>
          <w:szCs w:val="28"/>
        </w:rPr>
        <w:t xml:space="preserve"> </w:t>
      </w:r>
      <w:r w:rsidRPr="003434DE">
        <w:rPr>
          <w:sz w:val="28"/>
          <w:szCs w:val="28"/>
        </w:rPr>
        <w:t>(за</w:t>
      </w:r>
      <w:r>
        <w:rPr>
          <w:sz w:val="28"/>
          <w:szCs w:val="28"/>
        </w:rPr>
        <w:t xml:space="preserve"> </w:t>
      </w:r>
      <w:r w:rsidRPr="003434DE">
        <w:rPr>
          <w:spacing w:val="1"/>
          <w:sz w:val="28"/>
          <w:szCs w:val="28"/>
        </w:rPr>
        <w:t>и</w:t>
      </w:r>
      <w:r w:rsidRPr="003434DE">
        <w:rPr>
          <w:sz w:val="28"/>
          <w:szCs w:val="28"/>
        </w:rPr>
        <w:t>ск</w:t>
      </w:r>
      <w:r w:rsidRPr="003434DE">
        <w:rPr>
          <w:spacing w:val="-1"/>
          <w:sz w:val="28"/>
          <w:szCs w:val="28"/>
        </w:rPr>
        <w:t>лю</w:t>
      </w:r>
      <w:r w:rsidRPr="003434DE">
        <w:rPr>
          <w:spacing w:val="-2"/>
          <w:sz w:val="28"/>
          <w:szCs w:val="28"/>
        </w:rPr>
        <w:t>ч</w:t>
      </w:r>
      <w:r w:rsidRPr="003434DE">
        <w:rPr>
          <w:sz w:val="28"/>
          <w:szCs w:val="28"/>
        </w:rPr>
        <w:t>е</w:t>
      </w:r>
      <w:r w:rsidRPr="003434DE">
        <w:rPr>
          <w:spacing w:val="-1"/>
          <w:sz w:val="28"/>
          <w:szCs w:val="28"/>
        </w:rPr>
        <w:t>н</w:t>
      </w:r>
      <w:r w:rsidRPr="003434DE">
        <w:rPr>
          <w:spacing w:val="1"/>
          <w:sz w:val="28"/>
          <w:szCs w:val="28"/>
        </w:rPr>
        <w:t>и</w:t>
      </w:r>
      <w:r w:rsidRPr="003434DE">
        <w:rPr>
          <w:sz w:val="28"/>
          <w:szCs w:val="28"/>
        </w:rPr>
        <w:t>ем г</w:t>
      </w:r>
      <w:r w:rsidRPr="003434DE">
        <w:rPr>
          <w:spacing w:val="1"/>
          <w:sz w:val="28"/>
          <w:szCs w:val="28"/>
        </w:rPr>
        <w:t>о</w:t>
      </w:r>
      <w:r w:rsidRPr="003434DE">
        <w:rPr>
          <w:sz w:val="28"/>
          <w:szCs w:val="28"/>
        </w:rPr>
        <w:t>с</w:t>
      </w:r>
      <w:r w:rsidRPr="003434DE">
        <w:rPr>
          <w:spacing w:val="-4"/>
          <w:sz w:val="28"/>
          <w:szCs w:val="28"/>
        </w:rPr>
        <w:t>у</w:t>
      </w:r>
      <w:r w:rsidRPr="003434DE">
        <w:rPr>
          <w:spacing w:val="1"/>
          <w:sz w:val="28"/>
          <w:szCs w:val="28"/>
        </w:rPr>
        <w:t>д</w:t>
      </w:r>
      <w:r w:rsidRPr="003434DE">
        <w:rPr>
          <w:sz w:val="28"/>
          <w:szCs w:val="28"/>
        </w:rPr>
        <w:t>а</w:t>
      </w:r>
      <w:r w:rsidRPr="003434DE">
        <w:rPr>
          <w:spacing w:val="1"/>
          <w:sz w:val="28"/>
          <w:szCs w:val="28"/>
        </w:rPr>
        <w:t>р</w:t>
      </w:r>
      <w:r w:rsidRPr="003434DE">
        <w:rPr>
          <w:sz w:val="28"/>
          <w:szCs w:val="28"/>
        </w:rPr>
        <w:t>ст</w:t>
      </w:r>
      <w:r w:rsidRPr="003434DE">
        <w:rPr>
          <w:spacing w:val="-3"/>
          <w:sz w:val="28"/>
          <w:szCs w:val="28"/>
        </w:rPr>
        <w:t>в</w:t>
      </w:r>
      <w:r w:rsidRPr="003434DE">
        <w:rPr>
          <w:sz w:val="28"/>
          <w:szCs w:val="28"/>
        </w:rPr>
        <w:t>е</w:t>
      </w:r>
      <w:r w:rsidRPr="003434DE">
        <w:rPr>
          <w:spacing w:val="-1"/>
          <w:sz w:val="28"/>
          <w:szCs w:val="28"/>
        </w:rPr>
        <w:t>н</w:t>
      </w:r>
      <w:r w:rsidRPr="003434DE">
        <w:rPr>
          <w:spacing w:val="1"/>
          <w:sz w:val="28"/>
          <w:szCs w:val="28"/>
        </w:rPr>
        <w:t>н</w:t>
      </w:r>
      <w:r w:rsidRPr="003434DE">
        <w:rPr>
          <w:spacing w:val="-1"/>
          <w:sz w:val="28"/>
          <w:szCs w:val="28"/>
        </w:rPr>
        <w:t>ы</w:t>
      </w:r>
      <w:r w:rsidRPr="003434DE">
        <w:rPr>
          <w:sz w:val="28"/>
          <w:szCs w:val="28"/>
        </w:rPr>
        <w:t>х</w:t>
      </w:r>
      <w:r w:rsidRPr="003434DE">
        <w:rPr>
          <w:sz w:val="28"/>
          <w:szCs w:val="28"/>
        </w:rPr>
        <w:tab/>
      </w:r>
      <w:r w:rsidRPr="003434DE">
        <w:rPr>
          <w:w w:val="85"/>
          <w:sz w:val="28"/>
          <w:szCs w:val="28"/>
        </w:rPr>
        <w:t xml:space="preserve"> </w:t>
      </w:r>
      <w:r w:rsidRPr="003434DE">
        <w:rPr>
          <w:spacing w:val="1"/>
          <w:sz w:val="28"/>
          <w:szCs w:val="28"/>
        </w:rPr>
        <w:t>ор</w:t>
      </w:r>
      <w:r w:rsidRPr="003434DE">
        <w:rPr>
          <w:spacing w:val="-2"/>
          <w:sz w:val="28"/>
          <w:szCs w:val="28"/>
        </w:rPr>
        <w:t>г</w:t>
      </w:r>
      <w:r w:rsidRPr="003434DE">
        <w:rPr>
          <w:sz w:val="28"/>
          <w:szCs w:val="28"/>
        </w:rPr>
        <w:t>а</w:t>
      </w:r>
      <w:r w:rsidRPr="003434DE">
        <w:rPr>
          <w:spacing w:val="-1"/>
          <w:sz w:val="28"/>
          <w:szCs w:val="28"/>
        </w:rPr>
        <w:t>н</w:t>
      </w:r>
      <w:r w:rsidRPr="003434DE">
        <w:rPr>
          <w:spacing w:val="1"/>
          <w:sz w:val="28"/>
          <w:szCs w:val="28"/>
        </w:rPr>
        <w:t>о</w:t>
      </w:r>
      <w:r w:rsidRPr="003434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434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434DE">
        <w:rPr>
          <w:spacing w:val="-1"/>
          <w:sz w:val="28"/>
          <w:szCs w:val="28"/>
        </w:rPr>
        <w:t>и</w:t>
      </w:r>
      <w:r w:rsidRPr="003434DE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3434DE">
        <w:rPr>
          <w:w w:val="114"/>
          <w:sz w:val="28"/>
          <w:szCs w:val="28"/>
        </w:rPr>
        <w:t xml:space="preserve"> </w:t>
      </w:r>
      <w:r w:rsidRPr="003434DE">
        <w:rPr>
          <w:sz w:val="28"/>
          <w:szCs w:val="28"/>
        </w:rPr>
        <w:t>те</w:t>
      </w:r>
      <w:r w:rsidRPr="003434DE">
        <w:rPr>
          <w:spacing w:val="-1"/>
          <w:sz w:val="28"/>
          <w:szCs w:val="28"/>
        </w:rPr>
        <w:t>р</w:t>
      </w:r>
      <w:r w:rsidRPr="003434DE">
        <w:rPr>
          <w:spacing w:val="1"/>
          <w:sz w:val="28"/>
          <w:szCs w:val="28"/>
        </w:rPr>
        <w:t>ри</w:t>
      </w:r>
      <w:r w:rsidRPr="003434DE">
        <w:rPr>
          <w:spacing w:val="-3"/>
          <w:sz w:val="28"/>
          <w:szCs w:val="28"/>
        </w:rPr>
        <w:t>т</w:t>
      </w:r>
      <w:r w:rsidRPr="003434DE">
        <w:rPr>
          <w:spacing w:val="1"/>
          <w:sz w:val="28"/>
          <w:szCs w:val="28"/>
        </w:rPr>
        <w:t>о</w:t>
      </w:r>
      <w:r w:rsidRPr="003434DE">
        <w:rPr>
          <w:spacing w:val="-1"/>
          <w:sz w:val="28"/>
          <w:szCs w:val="28"/>
        </w:rPr>
        <w:t>р</w:t>
      </w:r>
      <w:r w:rsidRPr="003434DE">
        <w:rPr>
          <w:spacing w:val="1"/>
          <w:sz w:val="28"/>
          <w:szCs w:val="28"/>
        </w:rPr>
        <w:t>и</w:t>
      </w:r>
      <w:r w:rsidRPr="003434DE">
        <w:rPr>
          <w:sz w:val="28"/>
          <w:szCs w:val="28"/>
        </w:rPr>
        <w:t>а</w:t>
      </w:r>
      <w:r w:rsidRPr="003434DE">
        <w:rPr>
          <w:spacing w:val="-1"/>
          <w:sz w:val="28"/>
          <w:szCs w:val="28"/>
        </w:rPr>
        <w:t>льны</w:t>
      </w:r>
      <w:r w:rsidRPr="003434DE">
        <w:rPr>
          <w:sz w:val="28"/>
          <w:szCs w:val="28"/>
        </w:rPr>
        <w:t>х</w:t>
      </w:r>
      <w:r w:rsidRPr="003434DE">
        <w:rPr>
          <w:sz w:val="28"/>
          <w:szCs w:val="28"/>
        </w:rPr>
        <w:tab/>
      </w:r>
      <w:r w:rsidRPr="003434DE">
        <w:rPr>
          <w:spacing w:val="1"/>
          <w:sz w:val="28"/>
          <w:szCs w:val="28"/>
        </w:rPr>
        <w:t>ор</w:t>
      </w:r>
      <w:r w:rsidRPr="003434DE">
        <w:rPr>
          <w:sz w:val="28"/>
          <w:szCs w:val="28"/>
        </w:rPr>
        <w:t>г</w:t>
      </w:r>
      <w:r w:rsidRPr="003434DE">
        <w:rPr>
          <w:spacing w:val="-2"/>
          <w:sz w:val="28"/>
          <w:szCs w:val="28"/>
        </w:rPr>
        <w:t>а</w:t>
      </w:r>
      <w:r w:rsidRPr="003434DE">
        <w:rPr>
          <w:spacing w:val="-1"/>
          <w:sz w:val="28"/>
          <w:szCs w:val="28"/>
        </w:rPr>
        <w:t>н</w:t>
      </w:r>
      <w:r w:rsidRPr="003434DE">
        <w:rPr>
          <w:spacing w:val="1"/>
          <w:sz w:val="28"/>
          <w:szCs w:val="28"/>
        </w:rPr>
        <w:t>о</w:t>
      </w:r>
      <w:r w:rsidRPr="003434DE">
        <w:rPr>
          <w:sz w:val="28"/>
          <w:szCs w:val="28"/>
        </w:rPr>
        <w:t>в,</w:t>
      </w:r>
      <w:r w:rsidRPr="003434DE">
        <w:rPr>
          <w:sz w:val="28"/>
          <w:szCs w:val="28"/>
        </w:rPr>
        <w:tab/>
      </w:r>
    </w:p>
    <w:p w:rsidR="00F44C7A" w:rsidRPr="003434DE" w:rsidRDefault="00F44C7A" w:rsidP="00F44C7A">
      <w:pPr>
        <w:widowControl w:val="0"/>
        <w:tabs>
          <w:tab w:val="left" w:pos="0"/>
          <w:tab w:val="left" w:pos="2760"/>
          <w:tab w:val="left" w:pos="4400"/>
          <w:tab w:val="left" w:pos="5160"/>
          <w:tab w:val="left" w:pos="5520"/>
          <w:tab w:val="left" w:pos="5880"/>
          <w:tab w:val="left" w:pos="6400"/>
          <w:tab w:val="left" w:pos="7560"/>
          <w:tab w:val="left" w:pos="8160"/>
          <w:tab w:val="left" w:pos="8720"/>
        </w:tabs>
        <w:autoSpaceDE w:val="0"/>
        <w:autoSpaceDN w:val="0"/>
        <w:adjustRightInd w:val="0"/>
        <w:spacing w:before="2" w:line="322" w:lineRule="exact"/>
        <w:ind w:right="69"/>
        <w:jc w:val="both"/>
        <w:rPr>
          <w:sz w:val="28"/>
          <w:szCs w:val="28"/>
        </w:rPr>
      </w:pPr>
      <w:r w:rsidRPr="003434DE">
        <w:rPr>
          <w:spacing w:val="1"/>
          <w:sz w:val="28"/>
          <w:szCs w:val="28"/>
        </w:rPr>
        <w:t>о</w:t>
      </w:r>
      <w:r w:rsidRPr="003434DE">
        <w:rPr>
          <w:spacing w:val="-1"/>
          <w:sz w:val="28"/>
          <w:szCs w:val="28"/>
        </w:rPr>
        <w:t>р</w:t>
      </w:r>
      <w:r w:rsidRPr="003434DE">
        <w:rPr>
          <w:sz w:val="28"/>
          <w:szCs w:val="28"/>
        </w:rPr>
        <w:t>га</w:t>
      </w:r>
      <w:r w:rsidRPr="003434DE">
        <w:rPr>
          <w:spacing w:val="-1"/>
          <w:sz w:val="28"/>
          <w:szCs w:val="28"/>
        </w:rPr>
        <w:t>н</w:t>
      </w:r>
      <w:r w:rsidRPr="003434DE">
        <w:rPr>
          <w:spacing w:val="1"/>
          <w:sz w:val="28"/>
          <w:szCs w:val="28"/>
        </w:rPr>
        <w:t>о</w:t>
      </w:r>
      <w:r w:rsidRPr="003434DE">
        <w:rPr>
          <w:sz w:val="28"/>
          <w:szCs w:val="28"/>
        </w:rPr>
        <w:t>в г</w:t>
      </w:r>
      <w:r w:rsidRPr="003434DE">
        <w:rPr>
          <w:spacing w:val="1"/>
          <w:sz w:val="28"/>
          <w:szCs w:val="28"/>
        </w:rPr>
        <w:t>о</w:t>
      </w:r>
      <w:r w:rsidRPr="003434DE">
        <w:rPr>
          <w:sz w:val="28"/>
          <w:szCs w:val="28"/>
        </w:rPr>
        <w:t>с</w:t>
      </w:r>
      <w:r w:rsidRPr="003434DE">
        <w:rPr>
          <w:spacing w:val="-4"/>
          <w:sz w:val="28"/>
          <w:szCs w:val="28"/>
        </w:rPr>
        <w:t>у</w:t>
      </w:r>
      <w:r w:rsidRPr="003434DE">
        <w:rPr>
          <w:spacing w:val="1"/>
          <w:sz w:val="28"/>
          <w:szCs w:val="28"/>
        </w:rPr>
        <w:t>д</w:t>
      </w:r>
      <w:r w:rsidRPr="003434DE">
        <w:rPr>
          <w:sz w:val="28"/>
          <w:szCs w:val="28"/>
        </w:rPr>
        <w:t>а</w:t>
      </w:r>
      <w:r w:rsidRPr="003434DE">
        <w:rPr>
          <w:spacing w:val="1"/>
          <w:sz w:val="28"/>
          <w:szCs w:val="28"/>
        </w:rPr>
        <w:t>р</w:t>
      </w:r>
      <w:r w:rsidRPr="003434DE">
        <w:rPr>
          <w:sz w:val="28"/>
          <w:szCs w:val="28"/>
        </w:rPr>
        <w:t>ст</w:t>
      </w:r>
      <w:r w:rsidRPr="003434DE">
        <w:rPr>
          <w:spacing w:val="-3"/>
          <w:sz w:val="28"/>
          <w:szCs w:val="28"/>
        </w:rPr>
        <w:t>в</w:t>
      </w:r>
      <w:r w:rsidRPr="003434DE">
        <w:rPr>
          <w:sz w:val="28"/>
          <w:szCs w:val="28"/>
        </w:rPr>
        <w:t>е</w:t>
      </w:r>
      <w:r w:rsidRPr="003434DE">
        <w:rPr>
          <w:spacing w:val="-1"/>
          <w:sz w:val="28"/>
          <w:szCs w:val="28"/>
        </w:rPr>
        <w:t>н</w:t>
      </w:r>
      <w:r w:rsidRPr="003434DE">
        <w:rPr>
          <w:spacing w:val="1"/>
          <w:sz w:val="28"/>
          <w:szCs w:val="28"/>
        </w:rPr>
        <w:t>н</w:t>
      </w:r>
      <w:r w:rsidRPr="003434DE">
        <w:rPr>
          <w:spacing w:val="-1"/>
          <w:sz w:val="28"/>
          <w:szCs w:val="28"/>
        </w:rPr>
        <w:t>ы</w:t>
      </w:r>
      <w:r w:rsidRPr="003434DE">
        <w:rPr>
          <w:sz w:val="28"/>
          <w:szCs w:val="28"/>
        </w:rPr>
        <w:t>х</w:t>
      </w:r>
      <w:r w:rsidRPr="003434DE">
        <w:rPr>
          <w:sz w:val="28"/>
          <w:szCs w:val="28"/>
        </w:rPr>
        <w:tab/>
      </w:r>
      <w:r w:rsidRPr="003434DE">
        <w:rPr>
          <w:spacing w:val="-3"/>
          <w:sz w:val="28"/>
          <w:szCs w:val="28"/>
        </w:rPr>
        <w:t>в</w:t>
      </w:r>
      <w:r w:rsidRPr="003434DE">
        <w:rPr>
          <w:spacing w:val="1"/>
          <w:sz w:val="28"/>
          <w:szCs w:val="28"/>
        </w:rPr>
        <w:t>н</w:t>
      </w:r>
      <w:r w:rsidRPr="003434DE">
        <w:rPr>
          <w:sz w:val="28"/>
          <w:szCs w:val="28"/>
        </w:rPr>
        <w:t>е</w:t>
      </w:r>
      <w:r w:rsidRPr="003434DE">
        <w:rPr>
          <w:spacing w:val="1"/>
          <w:sz w:val="28"/>
          <w:szCs w:val="28"/>
        </w:rPr>
        <w:t>б</w:t>
      </w:r>
      <w:r w:rsidRPr="003434DE">
        <w:rPr>
          <w:spacing w:val="-3"/>
          <w:sz w:val="28"/>
          <w:szCs w:val="28"/>
        </w:rPr>
        <w:t>ю</w:t>
      </w:r>
      <w:r w:rsidRPr="003434DE">
        <w:rPr>
          <w:spacing w:val="1"/>
          <w:sz w:val="28"/>
          <w:szCs w:val="28"/>
        </w:rPr>
        <w:t>дж</w:t>
      </w:r>
      <w:r w:rsidRPr="003434DE">
        <w:rPr>
          <w:sz w:val="28"/>
          <w:szCs w:val="28"/>
        </w:rPr>
        <w:t>е</w:t>
      </w:r>
      <w:r w:rsidRPr="003434DE">
        <w:rPr>
          <w:spacing w:val="-3"/>
          <w:sz w:val="28"/>
          <w:szCs w:val="28"/>
        </w:rPr>
        <w:t>т</w:t>
      </w:r>
      <w:r w:rsidRPr="003434DE">
        <w:rPr>
          <w:spacing w:val="-1"/>
          <w:sz w:val="28"/>
          <w:szCs w:val="28"/>
        </w:rPr>
        <w:t>н</w:t>
      </w:r>
      <w:r w:rsidRPr="003434DE">
        <w:rPr>
          <w:spacing w:val="1"/>
          <w:sz w:val="28"/>
          <w:szCs w:val="28"/>
        </w:rPr>
        <w:t>ы</w:t>
      </w:r>
      <w:r w:rsidRPr="003434DE">
        <w:rPr>
          <w:sz w:val="28"/>
          <w:szCs w:val="28"/>
        </w:rPr>
        <w:t>х</w:t>
      </w:r>
      <w:r w:rsidRPr="003434DE">
        <w:rPr>
          <w:sz w:val="28"/>
          <w:szCs w:val="28"/>
        </w:rPr>
        <w:tab/>
      </w:r>
      <w:r w:rsidRPr="003434DE">
        <w:rPr>
          <w:spacing w:val="1"/>
          <w:sz w:val="28"/>
          <w:szCs w:val="28"/>
        </w:rPr>
        <w:t>ф</w:t>
      </w:r>
      <w:r w:rsidRPr="003434DE">
        <w:rPr>
          <w:spacing w:val="-1"/>
          <w:sz w:val="28"/>
          <w:szCs w:val="28"/>
        </w:rPr>
        <w:t>он</w:t>
      </w:r>
      <w:r w:rsidRPr="003434DE">
        <w:rPr>
          <w:spacing w:val="1"/>
          <w:sz w:val="28"/>
          <w:szCs w:val="28"/>
        </w:rPr>
        <w:t>до</w:t>
      </w:r>
      <w:r w:rsidRPr="003434DE">
        <w:rPr>
          <w:sz w:val="28"/>
          <w:szCs w:val="28"/>
        </w:rPr>
        <w:t>в</w:t>
      </w:r>
      <w:r w:rsidRPr="003434DE">
        <w:rPr>
          <w:sz w:val="28"/>
          <w:szCs w:val="28"/>
        </w:rPr>
        <w:tab/>
        <w:t>и</w:t>
      </w:r>
      <w:r w:rsidRPr="003434DE">
        <w:rPr>
          <w:sz w:val="28"/>
          <w:szCs w:val="28"/>
        </w:rPr>
        <w:tab/>
      </w:r>
      <w:r w:rsidRPr="003434DE">
        <w:rPr>
          <w:spacing w:val="-1"/>
          <w:sz w:val="28"/>
          <w:szCs w:val="28"/>
        </w:rPr>
        <w:t>и</w:t>
      </w:r>
      <w:r w:rsidRPr="003434DE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3434DE">
        <w:rPr>
          <w:sz w:val="28"/>
          <w:szCs w:val="28"/>
        </w:rPr>
        <w:t>те</w:t>
      </w:r>
      <w:r w:rsidRPr="003434DE">
        <w:rPr>
          <w:spacing w:val="-1"/>
          <w:sz w:val="28"/>
          <w:szCs w:val="28"/>
        </w:rPr>
        <w:t>рр</w:t>
      </w:r>
      <w:r w:rsidRPr="003434DE">
        <w:rPr>
          <w:spacing w:val="1"/>
          <w:sz w:val="28"/>
          <w:szCs w:val="28"/>
        </w:rPr>
        <w:t>и</w:t>
      </w:r>
      <w:r w:rsidRPr="003434DE">
        <w:rPr>
          <w:spacing w:val="-3"/>
          <w:sz w:val="28"/>
          <w:szCs w:val="28"/>
        </w:rPr>
        <w:t>т</w:t>
      </w:r>
      <w:r w:rsidRPr="003434DE">
        <w:rPr>
          <w:spacing w:val="1"/>
          <w:sz w:val="28"/>
          <w:szCs w:val="28"/>
        </w:rPr>
        <w:t>о</w:t>
      </w:r>
      <w:r w:rsidRPr="003434DE">
        <w:rPr>
          <w:spacing w:val="-1"/>
          <w:sz w:val="28"/>
          <w:szCs w:val="28"/>
        </w:rPr>
        <w:t>р</w:t>
      </w:r>
      <w:r w:rsidRPr="003434DE">
        <w:rPr>
          <w:spacing w:val="1"/>
          <w:sz w:val="28"/>
          <w:szCs w:val="28"/>
        </w:rPr>
        <w:t>и</w:t>
      </w:r>
      <w:r w:rsidRPr="003434DE">
        <w:rPr>
          <w:sz w:val="28"/>
          <w:szCs w:val="28"/>
        </w:rPr>
        <w:t>а</w:t>
      </w:r>
      <w:r w:rsidRPr="003434DE">
        <w:rPr>
          <w:spacing w:val="-1"/>
          <w:sz w:val="28"/>
          <w:szCs w:val="28"/>
        </w:rPr>
        <w:t>льн</w:t>
      </w:r>
      <w:r w:rsidRPr="003434DE">
        <w:rPr>
          <w:spacing w:val="1"/>
          <w:sz w:val="28"/>
          <w:szCs w:val="28"/>
        </w:rPr>
        <w:t>ы</w:t>
      </w:r>
      <w:r w:rsidRPr="003434DE">
        <w:rPr>
          <w:sz w:val="28"/>
          <w:szCs w:val="28"/>
        </w:rPr>
        <w:t>х</w:t>
      </w:r>
      <w:r w:rsidRPr="003434DE">
        <w:rPr>
          <w:sz w:val="28"/>
          <w:szCs w:val="28"/>
        </w:rPr>
        <w:tab/>
      </w:r>
      <w:r w:rsidRPr="003434DE">
        <w:rPr>
          <w:spacing w:val="-1"/>
          <w:sz w:val="28"/>
          <w:szCs w:val="28"/>
        </w:rPr>
        <w:t>о</w:t>
      </w:r>
      <w:r w:rsidRPr="003434DE">
        <w:rPr>
          <w:spacing w:val="1"/>
          <w:sz w:val="28"/>
          <w:szCs w:val="28"/>
        </w:rPr>
        <w:t>р</w:t>
      </w:r>
      <w:r w:rsidRPr="003434DE">
        <w:rPr>
          <w:sz w:val="28"/>
          <w:szCs w:val="28"/>
        </w:rPr>
        <w:t>г</w:t>
      </w:r>
      <w:r w:rsidRPr="003434DE">
        <w:rPr>
          <w:spacing w:val="-2"/>
          <w:sz w:val="28"/>
          <w:szCs w:val="28"/>
        </w:rPr>
        <w:t>а</w:t>
      </w:r>
      <w:r w:rsidRPr="003434DE">
        <w:rPr>
          <w:spacing w:val="1"/>
          <w:sz w:val="28"/>
          <w:szCs w:val="28"/>
        </w:rPr>
        <w:t>н</w:t>
      </w:r>
      <w:r w:rsidRPr="003434DE">
        <w:rPr>
          <w:spacing w:val="-1"/>
          <w:sz w:val="28"/>
          <w:szCs w:val="28"/>
        </w:rPr>
        <w:t>о</w:t>
      </w:r>
      <w:r w:rsidRPr="003434DE">
        <w:rPr>
          <w:sz w:val="28"/>
          <w:szCs w:val="28"/>
        </w:rPr>
        <w:t xml:space="preserve">в, </w:t>
      </w:r>
      <w:r w:rsidRPr="003434DE">
        <w:rPr>
          <w:spacing w:val="1"/>
          <w:sz w:val="28"/>
          <w:szCs w:val="28"/>
        </w:rPr>
        <w:t>ор</w:t>
      </w:r>
      <w:r w:rsidRPr="003434DE">
        <w:rPr>
          <w:spacing w:val="-2"/>
          <w:sz w:val="28"/>
          <w:szCs w:val="28"/>
        </w:rPr>
        <w:t>г</w:t>
      </w:r>
      <w:r w:rsidRPr="003434DE">
        <w:rPr>
          <w:sz w:val="28"/>
          <w:szCs w:val="28"/>
        </w:rPr>
        <w:t>а</w:t>
      </w:r>
      <w:r w:rsidRPr="003434DE">
        <w:rPr>
          <w:spacing w:val="-1"/>
          <w:sz w:val="28"/>
          <w:szCs w:val="28"/>
        </w:rPr>
        <w:t>н</w:t>
      </w:r>
      <w:r w:rsidRPr="003434DE">
        <w:rPr>
          <w:spacing w:val="1"/>
          <w:sz w:val="28"/>
          <w:szCs w:val="28"/>
        </w:rPr>
        <w:t>о</w:t>
      </w:r>
      <w:r w:rsidRPr="003434DE">
        <w:rPr>
          <w:sz w:val="28"/>
          <w:szCs w:val="28"/>
        </w:rPr>
        <w:t xml:space="preserve">в </w:t>
      </w:r>
      <w:r w:rsidRPr="003434DE">
        <w:rPr>
          <w:spacing w:val="-1"/>
          <w:sz w:val="28"/>
          <w:szCs w:val="28"/>
        </w:rPr>
        <w:t xml:space="preserve"> </w:t>
      </w:r>
      <w:r w:rsidRPr="003434DE">
        <w:rPr>
          <w:sz w:val="28"/>
          <w:szCs w:val="28"/>
        </w:rPr>
        <w:t>мес</w:t>
      </w:r>
      <w:r w:rsidRPr="003434DE">
        <w:rPr>
          <w:spacing w:val="-3"/>
          <w:sz w:val="28"/>
          <w:szCs w:val="28"/>
        </w:rPr>
        <w:t>т</w:t>
      </w:r>
      <w:r w:rsidRPr="003434DE">
        <w:rPr>
          <w:spacing w:val="-1"/>
          <w:sz w:val="28"/>
          <w:szCs w:val="28"/>
        </w:rPr>
        <w:t>н</w:t>
      </w:r>
      <w:r w:rsidRPr="003434DE">
        <w:rPr>
          <w:spacing w:val="1"/>
          <w:sz w:val="28"/>
          <w:szCs w:val="28"/>
        </w:rPr>
        <w:t>о</w:t>
      </w:r>
      <w:r w:rsidRPr="003434DE">
        <w:rPr>
          <w:sz w:val="28"/>
          <w:szCs w:val="28"/>
        </w:rPr>
        <w:t xml:space="preserve">го </w:t>
      </w:r>
      <w:r w:rsidRPr="003434DE">
        <w:rPr>
          <w:spacing w:val="-2"/>
          <w:sz w:val="28"/>
          <w:szCs w:val="28"/>
        </w:rPr>
        <w:t xml:space="preserve"> с</w:t>
      </w:r>
      <w:r w:rsidRPr="003434DE">
        <w:rPr>
          <w:sz w:val="28"/>
          <w:szCs w:val="28"/>
        </w:rPr>
        <w:t>ам</w:t>
      </w:r>
      <w:r w:rsidRPr="003434DE">
        <w:rPr>
          <w:spacing w:val="1"/>
          <w:sz w:val="28"/>
          <w:szCs w:val="28"/>
        </w:rPr>
        <w:t>о</w:t>
      </w:r>
      <w:r w:rsidRPr="003434DE">
        <w:rPr>
          <w:spacing w:val="-4"/>
          <w:sz w:val="28"/>
          <w:szCs w:val="28"/>
        </w:rPr>
        <w:t>у</w:t>
      </w:r>
      <w:r w:rsidRPr="003434DE">
        <w:rPr>
          <w:spacing w:val="1"/>
          <w:sz w:val="28"/>
          <w:szCs w:val="28"/>
        </w:rPr>
        <w:t>пр</w:t>
      </w:r>
      <w:r w:rsidRPr="003434DE">
        <w:rPr>
          <w:sz w:val="28"/>
          <w:szCs w:val="28"/>
        </w:rPr>
        <w:t>а</w:t>
      </w:r>
      <w:r w:rsidRPr="003434DE">
        <w:rPr>
          <w:spacing w:val="-1"/>
          <w:sz w:val="28"/>
          <w:szCs w:val="28"/>
        </w:rPr>
        <w:t>вл</w:t>
      </w:r>
      <w:r w:rsidRPr="003434DE">
        <w:rPr>
          <w:spacing w:val="-2"/>
          <w:sz w:val="28"/>
          <w:szCs w:val="28"/>
        </w:rPr>
        <w:t>е</w:t>
      </w:r>
      <w:r w:rsidRPr="003434DE">
        <w:rPr>
          <w:spacing w:val="1"/>
          <w:sz w:val="28"/>
          <w:szCs w:val="28"/>
        </w:rPr>
        <w:t>ни</w:t>
      </w:r>
      <w:r w:rsidRPr="003434DE">
        <w:rPr>
          <w:spacing w:val="-2"/>
          <w:sz w:val="28"/>
          <w:szCs w:val="28"/>
        </w:rPr>
        <w:t>я</w:t>
      </w:r>
      <w:r w:rsidRPr="003434DE">
        <w:rPr>
          <w:sz w:val="28"/>
          <w:szCs w:val="28"/>
        </w:rPr>
        <w:t xml:space="preserve">)  </w:t>
      </w:r>
      <w:r w:rsidRPr="003434DE">
        <w:rPr>
          <w:spacing w:val="-1"/>
          <w:sz w:val="28"/>
          <w:szCs w:val="28"/>
        </w:rPr>
        <w:t>ли</w:t>
      </w:r>
      <w:r w:rsidRPr="003434DE">
        <w:rPr>
          <w:spacing w:val="1"/>
          <w:sz w:val="28"/>
          <w:szCs w:val="28"/>
        </w:rPr>
        <w:t>б</w:t>
      </w:r>
      <w:r w:rsidRPr="003434DE">
        <w:rPr>
          <w:sz w:val="28"/>
          <w:szCs w:val="28"/>
        </w:rPr>
        <w:t>о</w:t>
      </w:r>
      <w:r w:rsidRPr="003434DE">
        <w:rPr>
          <w:spacing w:val="48"/>
          <w:sz w:val="28"/>
          <w:szCs w:val="28"/>
        </w:rPr>
        <w:t xml:space="preserve"> </w:t>
      </w:r>
      <w:r w:rsidRPr="003434DE">
        <w:rPr>
          <w:spacing w:val="-1"/>
          <w:sz w:val="28"/>
          <w:szCs w:val="28"/>
        </w:rPr>
        <w:t>и</w:t>
      </w:r>
      <w:r w:rsidRPr="003434DE">
        <w:rPr>
          <w:sz w:val="28"/>
          <w:szCs w:val="28"/>
        </w:rPr>
        <w:t xml:space="preserve">х  </w:t>
      </w:r>
      <w:r w:rsidRPr="003434DE">
        <w:rPr>
          <w:spacing w:val="-4"/>
          <w:sz w:val="28"/>
          <w:szCs w:val="28"/>
        </w:rPr>
        <w:t>у</w:t>
      </w:r>
      <w:r w:rsidRPr="003434DE">
        <w:rPr>
          <w:spacing w:val="1"/>
          <w:sz w:val="28"/>
          <w:szCs w:val="28"/>
        </w:rPr>
        <w:t>по</w:t>
      </w:r>
      <w:r w:rsidRPr="003434DE">
        <w:rPr>
          <w:spacing w:val="-1"/>
          <w:sz w:val="28"/>
          <w:szCs w:val="28"/>
        </w:rPr>
        <w:t>л</w:t>
      </w:r>
      <w:r w:rsidRPr="003434DE">
        <w:rPr>
          <w:spacing w:val="1"/>
          <w:sz w:val="28"/>
          <w:szCs w:val="28"/>
        </w:rPr>
        <w:t>н</w:t>
      </w:r>
      <w:r w:rsidRPr="003434DE">
        <w:rPr>
          <w:spacing w:val="-1"/>
          <w:sz w:val="28"/>
          <w:szCs w:val="28"/>
        </w:rPr>
        <w:t>о</w:t>
      </w:r>
      <w:r w:rsidRPr="003434DE">
        <w:rPr>
          <w:sz w:val="28"/>
          <w:szCs w:val="28"/>
        </w:rPr>
        <w:t>м</w:t>
      </w:r>
      <w:r w:rsidRPr="003434DE">
        <w:rPr>
          <w:spacing w:val="-1"/>
          <w:sz w:val="28"/>
          <w:szCs w:val="28"/>
        </w:rPr>
        <w:t>о</w:t>
      </w:r>
      <w:r w:rsidRPr="003434DE">
        <w:rPr>
          <w:sz w:val="28"/>
          <w:szCs w:val="28"/>
        </w:rPr>
        <w:t>че</w:t>
      </w:r>
      <w:r w:rsidRPr="003434DE">
        <w:rPr>
          <w:spacing w:val="-1"/>
          <w:sz w:val="28"/>
          <w:szCs w:val="28"/>
        </w:rPr>
        <w:t>н</w:t>
      </w:r>
      <w:r w:rsidRPr="003434DE">
        <w:rPr>
          <w:spacing w:val="1"/>
          <w:sz w:val="28"/>
          <w:szCs w:val="28"/>
        </w:rPr>
        <w:t>ны</w:t>
      </w:r>
      <w:r w:rsidRPr="003434DE">
        <w:rPr>
          <w:sz w:val="28"/>
          <w:szCs w:val="28"/>
        </w:rPr>
        <w:t>е</w:t>
      </w:r>
      <w:r w:rsidRPr="003434DE">
        <w:rPr>
          <w:spacing w:val="47"/>
          <w:sz w:val="28"/>
          <w:szCs w:val="28"/>
        </w:rPr>
        <w:t xml:space="preserve"> </w:t>
      </w:r>
      <w:r w:rsidRPr="003434DE">
        <w:rPr>
          <w:spacing w:val="-2"/>
          <w:sz w:val="28"/>
          <w:szCs w:val="28"/>
        </w:rPr>
        <w:t>п</w:t>
      </w:r>
      <w:r w:rsidRPr="003434DE">
        <w:rPr>
          <w:spacing w:val="1"/>
          <w:sz w:val="28"/>
          <w:szCs w:val="28"/>
        </w:rPr>
        <w:t>р</w:t>
      </w:r>
      <w:r w:rsidRPr="003434DE">
        <w:rPr>
          <w:sz w:val="28"/>
          <w:szCs w:val="28"/>
        </w:rPr>
        <w:t>е</w:t>
      </w:r>
      <w:r w:rsidRPr="003434DE">
        <w:rPr>
          <w:spacing w:val="-1"/>
          <w:sz w:val="28"/>
          <w:szCs w:val="28"/>
        </w:rPr>
        <w:t>д</w:t>
      </w:r>
      <w:r w:rsidRPr="003434DE">
        <w:rPr>
          <w:sz w:val="28"/>
          <w:szCs w:val="28"/>
        </w:rPr>
        <w:t>ста</w:t>
      </w:r>
      <w:r w:rsidRPr="003434DE">
        <w:rPr>
          <w:spacing w:val="-1"/>
          <w:sz w:val="28"/>
          <w:szCs w:val="28"/>
        </w:rPr>
        <w:t>в</w:t>
      </w:r>
      <w:r w:rsidRPr="003434DE">
        <w:rPr>
          <w:spacing w:val="1"/>
          <w:sz w:val="28"/>
          <w:szCs w:val="28"/>
        </w:rPr>
        <w:t>и</w:t>
      </w:r>
      <w:r w:rsidRPr="003434DE">
        <w:rPr>
          <w:spacing w:val="-3"/>
          <w:sz w:val="28"/>
          <w:szCs w:val="28"/>
        </w:rPr>
        <w:t>т</w:t>
      </w:r>
      <w:r w:rsidRPr="003434DE">
        <w:rPr>
          <w:sz w:val="28"/>
          <w:szCs w:val="28"/>
        </w:rPr>
        <w:t>е</w:t>
      </w:r>
      <w:r w:rsidRPr="003434DE">
        <w:rPr>
          <w:spacing w:val="-1"/>
          <w:sz w:val="28"/>
          <w:szCs w:val="28"/>
        </w:rPr>
        <w:t>л</w:t>
      </w:r>
      <w:r w:rsidRPr="003434DE">
        <w:rPr>
          <w:spacing w:val="1"/>
          <w:sz w:val="28"/>
          <w:szCs w:val="28"/>
        </w:rPr>
        <w:t>и</w:t>
      </w:r>
      <w:r w:rsidRPr="003434DE">
        <w:rPr>
          <w:sz w:val="28"/>
          <w:szCs w:val="28"/>
        </w:rPr>
        <w:t xml:space="preserve">, </w:t>
      </w:r>
      <w:r w:rsidRPr="003434DE">
        <w:rPr>
          <w:spacing w:val="1"/>
          <w:sz w:val="28"/>
          <w:szCs w:val="28"/>
        </w:rPr>
        <w:t>о</w:t>
      </w:r>
      <w:r w:rsidRPr="003434DE">
        <w:rPr>
          <w:spacing w:val="-1"/>
          <w:sz w:val="28"/>
          <w:szCs w:val="28"/>
        </w:rPr>
        <w:t>б</w:t>
      </w:r>
      <w:r w:rsidRPr="003434DE">
        <w:rPr>
          <w:spacing w:val="1"/>
          <w:sz w:val="28"/>
          <w:szCs w:val="28"/>
        </w:rPr>
        <w:t>р</w:t>
      </w:r>
      <w:r w:rsidRPr="003434DE">
        <w:rPr>
          <w:sz w:val="28"/>
          <w:szCs w:val="28"/>
        </w:rPr>
        <w:t>а</w:t>
      </w:r>
      <w:r w:rsidRPr="003434DE">
        <w:rPr>
          <w:spacing w:val="-3"/>
          <w:sz w:val="28"/>
          <w:szCs w:val="28"/>
        </w:rPr>
        <w:t>т</w:t>
      </w:r>
      <w:r w:rsidRPr="003434DE">
        <w:rPr>
          <w:spacing w:val="1"/>
          <w:sz w:val="28"/>
          <w:szCs w:val="28"/>
        </w:rPr>
        <w:t>и</w:t>
      </w:r>
      <w:r w:rsidRPr="003434DE">
        <w:rPr>
          <w:spacing w:val="-1"/>
          <w:sz w:val="28"/>
          <w:szCs w:val="28"/>
        </w:rPr>
        <w:t>в</w:t>
      </w:r>
      <w:r w:rsidRPr="003434DE">
        <w:rPr>
          <w:sz w:val="28"/>
          <w:szCs w:val="28"/>
        </w:rPr>
        <w:t>ш</w:t>
      </w:r>
      <w:r w:rsidRPr="003434DE">
        <w:rPr>
          <w:spacing w:val="-1"/>
          <w:sz w:val="28"/>
          <w:szCs w:val="28"/>
        </w:rPr>
        <w:t>и</w:t>
      </w:r>
      <w:r w:rsidRPr="003434DE">
        <w:rPr>
          <w:sz w:val="28"/>
          <w:szCs w:val="28"/>
        </w:rPr>
        <w:t>еся</w:t>
      </w:r>
      <w:r w:rsidRPr="003434DE">
        <w:rPr>
          <w:spacing w:val="12"/>
          <w:sz w:val="28"/>
          <w:szCs w:val="28"/>
        </w:rPr>
        <w:t xml:space="preserve"> </w:t>
      </w:r>
      <w:r w:rsidRPr="003434DE">
        <w:rPr>
          <w:sz w:val="28"/>
          <w:szCs w:val="28"/>
        </w:rPr>
        <w:t>в</w:t>
      </w:r>
      <w:r w:rsidRPr="003434DE">
        <w:rPr>
          <w:spacing w:val="9"/>
          <w:sz w:val="28"/>
          <w:szCs w:val="28"/>
        </w:rPr>
        <w:t xml:space="preserve"> </w:t>
      </w:r>
      <w:r w:rsidRPr="003434DE">
        <w:rPr>
          <w:spacing w:val="-1"/>
          <w:sz w:val="28"/>
          <w:szCs w:val="28"/>
        </w:rPr>
        <w:t>о</w:t>
      </w:r>
      <w:r w:rsidRPr="003434DE">
        <w:rPr>
          <w:spacing w:val="1"/>
          <w:sz w:val="28"/>
          <w:szCs w:val="28"/>
        </w:rPr>
        <w:t>р</w:t>
      </w:r>
      <w:r w:rsidRPr="003434DE">
        <w:rPr>
          <w:spacing w:val="-2"/>
          <w:sz w:val="28"/>
          <w:szCs w:val="28"/>
        </w:rPr>
        <w:t>г</w:t>
      </w:r>
      <w:r w:rsidRPr="003434DE">
        <w:rPr>
          <w:sz w:val="28"/>
          <w:szCs w:val="28"/>
        </w:rPr>
        <w:t>а</w:t>
      </w:r>
      <w:r w:rsidRPr="003434DE">
        <w:rPr>
          <w:spacing w:val="1"/>
          <w:sz w:val="28"/>
          <w:szCs w:val="28"/>
        </w:rPr>
        <w:t>н</w:t>
      </w:r>
      <w:r w:rsidRPr="003434DE">
        <w:rPr>
          <w:sz w:val="28"/>
          <w:szCs w:val="28"/>
        </w:rPr>
        <w:t>,</w:t>
      </w:r>
      <w:r w:rsidRPr="003434DE">
        <w:rPr>
          <w:spacing w:val="11"/>
          <w:sz w:val="28"/>
          <w:szCs w:val="28"/>
        </w:rPr>
        <w:t xml:space="preserve"> </w:t>
      </w:r>
      <w:r w:rsidRPr="003434DE">
        <w:rPr>
          <w:spacing w:val="-2"/>
          <w:sz w:val="28"/>
          <w:szCs w:val="28"/>
        </w:rPr>
        <w:t>п</w:t>
      </w:r>
      <w:r w:rsidRPr="003434DE">
        <w:rPr>
          <w:spacing w:val="1"/>
          <w:sz w:val="28"/>
          <w:szCs w:val="28"/>
        </w:rPr>
        <w:t>р</w:t>
      </w:r>
      <w:r w:rsidRPr="003434DE">
        <w:rPr>
          <w:spacing w:val="-2"/>
          <w:sz w:val="28"/>
          <w:szCs w:val="28"/>
        </w:rPr>
        <w:t>е</w:t>
      </w:r>
      <w:r w:rsidRPr="003434DE">
        <w:rPr>
          <w:spacing w:val="1"/>
          <w:sz w:val="28"/>
          <w:szCs w:val="28"/>
        </w:rPr>
        <w:t>д</w:t>
      </w:r>
      <w:r w:rsidRPr="003434DE">
        <w:rPr>
          <w:spacing w:val="-1"/>
          <w:sz w:val="28"/>
          <w:szCs w:val="28"/>
        </w:rPr>
        <w:t>о</w:t>
      </w:r>
      <w:r w:rsidRPr="003434DE">
        <w:rPr>
          <w:sz w:val="28"/>
          <w:szCs w:val="28"/>
        </w:rPr>
        <w:t>ста</w:t>
      </w:r>
      <w:r w:rsidRPr="003434DE">
        <w:rPr>
          <w:spacing w:val="-1"/>
          <w:sz w:val="28"/>
          <w:szCs w:val="28"/>
        </w:rPr>
        <w:t>вл</w:t>
      </w:r>
      <w:r w:rsidRPr="003434DE">
        <w:rPr>
          <w:spacing w:val="1"/>
          <w:sz w:val="28"/>
          <w:szCs w:val="28"/>
        </w:rPr>
        <w:t>я</w:t>
      </w:r>
      <w:r w:rsidRPr="003434DE">
        <w:rPr>
          <w:spacing w:val="-1"/>
          <w:sz w:val="28"/>
          <w:szCs w:val="28"/>
        </w:rPr>
        <w:t>ю</w:t>
      </w:r>
      <w:r w:rsidRPr="003434DE">
        <w:rPr>
          <w:spacing w:val="-3"/>
          <w:sz w:val="28"/>
          <w:szCs w:val="28"/>
        </w:rPr>
        <w:t>щ</w:t>
      </w:r>
      <w:r w:rsidRPr="003434DE">
        <w:rPr>
          <w:spacing w:val="1"/>
          <w:sz w:val="28"/>
          <w:szCs w:val="28"/>
        </w:rPr>
        <w:t>и</w:t>
      </w:r>
      <w:r w:rsidRPr="003434DE">
        <w:rPr>
          <w:sz w:val="28"/>
          <w:szCs w:val="28"/>
        </w:rPr>
        <w:t>й</w:t>
      </w:r>
      <w:r w:rsidRPr="003434DE">
        <w:rPr>
          <w:spacing w:val="13"/>
          <w:sz w:val="28"/>
          <w:szCs w:val="28"/>
        </w:rPr>
        <w:t xml:space="preserve"> </w:t>
      </w:r>
      <w:r w:rsidRPr="003434DE">
        <w:rPr>
          <w:spacing w:val="-2"/>
          <w:sz w:val="28"/>
          <w:szCs w:val="28"/>
        </w:rPr>
        <w:t>г</w:t>
      </w:r>
      <w:r w:rsidRPr="003434DE">
        <w:rPr>
          <w:spacing w:val="1"/>
          <w:sz w:val="28"/>
          <w:szCs w:val="28"/>
        </w:rPr>
        <w:t>о</w:t>
      </w:r>
      <w:r w:rsidRPr="003434DE">
        <w:rPr>
          <w:sz w:val="28"/>
          <w:szCs w:val="28"/>
        </w:rPr>
        <w:t>с</w:t>
      </w:r>
      <w:r w:rsidRPr="003434DE">
        <w:rPr>
          <w:spacing w:val="-4"/>
          <w:sz w:val="28"/>
          <w:szCs w:val="28"/>
        </w:rPr>
        <w:t>у</w:t>
      </w:r>
      <w:r w:rsidRPr="003434DE">
        <w:rPr>
          <w:spacing w:val="1"/>
          <w:sz w:val="28"/>
          <w:szCs w:val="28"/>
        </w:rPr>
        <w:t>д</w:t>
      </w:r>
      <w:r w:rsidRPr="003434DE">
        <w:rPr>
          <w:sz w:val="28"/>
          <w:szCs w:val="28"/>
        </w:rPr>
        <w:t>а</w:t>
      </w:r>
      <w:r w:rsidRPr="003434DE">
        <w:rPr>
          <w:spacing w:val="-1"/>
          <w:sz w:val="28"/>
          <w:szCs w:val="28"/>
        </w:rPr>
        <w:t>р</w:t>
      </w:r>
      <w:r w:rsidRPr="003434DE">
        <w:rPr>
          <w:sz w:val="28"/>
          <w:szCs w:val="28"/>
        </w:rPr>
        <w:t>ст</w:t>
      </w:r>
      <w:r w:rsidRPr="003434DE">
        <w:rPr>
          <w:spacing w:val="-1"/>
          <w:sz w:val="28"/>
          <w:szCs w:val="28"/>
        </w:rPr>
        <w:t>в</w:t>
      </w:r>
      <w:r w:rsidRPr="003434DE">
        <w:rPr>
          <w:sz w:val="28"/>
          <w:szCs w:val="28"/>
        </w:rPr>
        <w:t>е</w:t>
      </w:r>
      <w:r w:rsidRPr="003434DE">
        <w:rPr>
          <w:spacing w:val="-1"/>
          <w:sz w:val="28"/>
          <w:szCs w:val="28"/>
        </w:rPr>
        <w:t>нн</w:t>
      </w:r>
      <w:r w:rsidRPr="003434DE">
        <w:rPr>
          <w:spacing w:val="1"/>
          <w:sz w:val="28"/>
          <w:szCs w:val="28"/>
        </w:rPr>
        <w:t>ы</w:t>
      </w:r>
      <w:r w:rsidRPr="003434DE">
        <w:rPr>
          <w:sz w:val="28"/>
          <w:szCs w:val="28"/>
        </w:rPr>
        <w:t>е</w:t>
      </w:r>
      <w:r w:rsidRPr="003434DE">
        <w:rPr>
          <w:spacing w:val="9"/>
          <w:sz w:val="28"/>
          <w:szCs w:val="28"/>
        </w:rPr>
        <w:t xml:space="preserve"> </w:t>
      </w:r>
      <w:r w:rsidRPr="003434DE">
        <w:rPr>
          <w:spacing w:val="-4"/>
          <w:sz w:val="28"/>
          <w:szCs w:val="28"/>
        </w:rPr>
        <w:t>у</w:t>
      </w:r>
      <w:r w:rsidRPr="003434DE">
        <w:rPr>
          <w:sz w:val="28"/>
          <w:szCs w:val="28"/>
        </w:rPr>
        <w:t>с</w:t>
      </w:r>
      <w:r w:rsidRPr="003434DE">
        <w:rPr>
          <w:spacing w:val="2"/>
          <w:sz w:val="28"/>
          <w:szCs w:val="28"/>
        </w:rPr>
        <w:t>л</w:t>
      </w:r>
      <w:r w:rsidRPr="003434DE">
        <w:rPr>
          <w:spacing w:val="-4"/>
          <w:sz w:val="28"/>
          <w:szCs w:val="28"/>
        </w:rPr>
        <w:t>у</w:t>
      </w:r>
      <w:r w:rsidRPr="003434DE">
        <w:rPr>
          <w:sz w:val="28"/>
          <w:szCs w:val="28"/>
        </w:rPr>
        <w:t>г</w:t>
      </w:r>
      <w:r w:rsidRPr="003434DE">
        <w:rPr>
          <w:spacing w:val="1"/>
          <w:sz w:val="28"/>
          <w:szCs w:val="28"/>
        </w:rPr>
        <w:t>и</w:t>
      </w:r>
      <w:r w:rsidRPr="003434DE">
        <w:rPr>
          <w:sz w:val="28"/>
          <w:szCs w:val="28"/>
        </w:rPr>
        <w:t>,</w:t>
      </w:r>
      <w:r w:rsidRPr="003434DE">
        <w:rPr>
          <w:spacing w:val="11"/>
          <w:sz w:val="28"/>
          <w:szCs w:val="28"/>
        </w:rPr>
        <w:t xml:space="preserve"> </w:t>
      </w:r>
      <w:r w:rsidRPr="003434DE">
        <w:rPr>
          <w:spacing w:val="1"/>
          <w:sz w:val="28"/>
          <w:szCs w:val="28"/>
        </w:rPr>
        <w:t>и</w:t>
      </w:r>
      <w:r w:rsidRPr="003434DE">
        <w:rPr>
          <w:spacing w:val="-1"/>
          <w:sz w:val="28"/>
          <w:szCs w:val="28"/>
        </w:rPr>
        <w:t>л</w:t>
      </w:r>
      <w:r w:rsidRPr="003434DE">
        <w:rPr>
          <w:sz w:val="28"/>
          <w:szCs w:val="28"/>
        </w:rPr>
        <w:t>и</w:t>
      </w:r>
      <w:r w:rsidRPr="003434DE">
        <w:rPr>
          <w:spacing w:val="13"/>
          <w:sz w:val="28"/>
          <w:szCs w:val="28"/>
        </w:rPr>
        <w:t xml:space="preserve"> </w:t>
      </w:r>
      <w:r w:rsidRPr="003434DE">
        <w:rPr>
          <w:sz w:val="28"/>
          <w:szCs w:val="28"/>
        </w:rPr>
        <w:t>в</w:t>
      </w:r>
      <w:r w:rsidRPr="003434DE">
        <w:rPr>
          <w:spacing w:val="11"/>
          <w:sz w:val="28"/>
          <w:szCs w:val="28"/>
        </w:rPr>
        <w:t xml:space="preserve"> </w:t>
      </w:r>
      <w:r w:rsidRPr="003434DE">
        <w:rPr>
          <w:spacing w:val="-1"/>
          <w:sz w:val="28"/>
          <w:szCs w:val="28"/>
        </w:rPr>
        <w:t>о</w:t>
      </w:r>
      <w:r w:rsidRPr="003434DE">
        <w:rPr>
          <w:spacing w:val="1"/>
          <w:sz w:val="28"/>
          <w:szCs w:val="28"/>
        </w:rPr>
        <w:t>р</w:t>
      </w:r>
      <w:r w:rsidRPr="003434DE">
        <w:rPr>
          <w:sz w:val="28"/>
          <w:szCs w:val="28"/>
        </w:rPr>
        <w:t>г</w:t>
      </w:r>
      <w:r w:rsidRPr="003434DE">
        <w:rPr>
          <w:spacing w:val="-2"/>
          <w:sz w:val="28"/>
          <w:szCs w:val="28"/>
        </w:rPr>
        <w:t>а</w:t>
      </w:r>
      <w:r w:rsidRPr="003434DE">
        <w:rPr>
          <w:spacing w:val="-1"/>
          <w:sz w:val="28"/>
          <w:szCs w:val="28"/>
        </w:rPr>
        <w:t>н</w:t>
      </w:r>
      <w:r w:rsidRPr="003434DE">
        <w:rPr>
          <w:sz w:val="28"/>
          <w:szCs w:val="28"/>
        </w:rPr>
        <w:t xml:space="preserve">, </w:t>
      </w:r>
      <w:r w:rsidRPr="003434DE">
        <w:rPr>
          <w:spacing w:val="1"/>
          <w:sz w:val="28"/>
          <w:szCs w:val="28"/>
        </w:rPr>
        <w:t>пр</w:t>
      </w:r>
      <w:r w:rsidRPr="003434DE">
        <w:rPr>
          <w:spacing w:val="-2"/>
          <w:sz w:val="28"/>
          <w:szCs w:val="28"/>
        </w:rPr>
        <w:t>е</w:t>
      </w:r>
      <w:r w:rsidRPr="003434DE">
        <w:rPr>
          <w:spacing w:val="-1"/>
          <w:sz w:val="28"/>
          <w:szCs w:val="28"/>
        </w:rPr>
        <w:t>д</w:t>
      </w:r>
      <w:r w:rsidRPr="003434DE">
        <w:rPr>
          <w:spacing w:val="1"/>
          <w:sz w:val="28"/>
          <w:szCs w:val="28"/>
        </w:rPr>
        <w:t>о</w:t>
      </w:r>
      <w:r w:rsidRPr="003434DE">
        <w:rPr>
          <w:sz w:val="28"/>
          <w:szCs w:val="28"/>
        </w:rPr>
        <w:t>ста</w:t>
      </w:r>
      <w:r w:rsidRPr="003434DE">
        <w:rPr>
          <w:spacing w:val="-1"/>
          <w:sz w:val="28"/>
          <w:szCs w:val="28"/>
        </w:rPr>
        <w:t>вл</w:t>
      </w:r>
      <w:r w:rsidRPr="003434DE">
        <w:rPr>
          <w:spacing w:val="1"/>
          <w:sz w:val="28"/>
          <w:szCs w:val="28"/>
        </w:rPr>
        <w:t>я</w:t>
      </w:r>
      <w:r w:rsidRPr="003434DE">
        <w:rPr>
          <w:spacing w:val="-1"/>
          <w:sz w:val="28"/>
          <w:szCs w:val="28"/>
        </w:rPr>
        <w:t>ю</w:t>
      </w:r>
      <w:r w:rsidRPr="003434DE">
        <w:rPr>
          <w:spacing w:val="-3"/>
          <w:sz w:val="28"/>
          <w:szCs w:val="28"/>
        </w:rPr>
        <w:t>щ</w:t>
      </w:r>
      <w:r w:rsidRPr="003434DE">
        <w:rPr>
          <w:spacing w:val="1"/>
          <w:sz w:val="28"/>
          <w:szCs w:val="28"/>
        </w:rPr>
        <w:t>и</w:t>
      </w:r>
      <w:r w:rsidRPr="003434DE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3434DE">
        <w:rPr>
          <w:spacing w:val="2"/>
          <w:sz w:val="28"/>
          <w:szCs w:val="28"/>
        </w:rPr>
        <w:t>м</w:t>
      </w:r>
      <w:r w:rsidRPr="003434DE">
        <w:rPr>
          <w:spacing w:val="-4"/>
          <w:sz w:val="28"/>
          <w:szCs w:val="28"/>
        </w:rPr>
        <w:t>у</w:t>
      </w:r>
      <w:r w:rsidRPr="003434DE">
        <w:rPr>
          <w:spacing w:val="1"/>
          <w:sz w:val="28"/>
          <w:szCs w:val="28"/>
        </w:rPr>
        <w:t>ни</w:t>
      </w:r>
      <w:r w:rsidRPr="003434DE">
        <w:rPr>
          <w:spacing w:val="-1"/>
          <w:sz w:val="28"/>
          <w:szCs w:val="28"/>
        </w:rPr>
        <w:t>ц</w:t>
      </w:r>
      <w:r w:rsidRPr="003434DE">
        <w:rPr>
          <w:spacing w:val="1"/>
          <w:sz w:val="28"/>
          <w:szCs w:val="28"/>
        </w:rPr>
        <w:t>ип</w:t>
      </w:r>
      <w:r w:rsidRPr="003434DE">
        <w:rPr>
          <w:sz w:val="28"/>
          <w:szCs w:val="28"/>
        </w:rPr>
        <w:t>а</w:t>
      </w:r>
      <w:r w:rsidRPr="003434DE">
        <w:rPr>
          <w:spacing w:val="-1"/>
          <w:sz w:val="28"/>
          <w:szCs w:val="28"/>
        </w:rPr>
        <w:t>л</w:t>
      </w:r>
      <w:r w:rsidRPr="003434DE">
        <w:rPr>
          <w:spacing w:val="-3"/>
          <w:sz w:val="28"/>
          <w:szCs w:val="28"/>
        </w:rPr>
        <w:t>ь</w:t>
      </w:r>
      <w:r w:rsidRPr="003434DE">
        <w:rPr>
          <w:spacing w:val="1"/>
          <w:sz w:val="28"/>
          <w:szCs w:val="28"/>
        </w:rPr>
        <w:t>ны</w:t>
      </w:r>
      <w:r w:rsidRPr="003434D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3434DE">
        <w:rPr>
          <w:spacing w:val="-4"/>
          <w:sz w:val="28"/>
          <w:szCs w:val="28"/>
        </w:rPr>
        <w:t>у</w:t>
      </w:r>
      <w:r w:rsidRPr="003434DE">
        <w:rPr>
          <w:sz w:val="28"/>
          <w:szCs w:val="28"/>
        </w:rPr>
        <w:t>с</w:t>
      </w:r>
      <w:r w:rsidRPr="003434DE">
        <w:rPr>
          <w:spacing w:val="2"/>
          <w:sz w:val="28"/>
          <w:szCs w:val="28"/>
        </w:rPr>
        <w:t>л</w:t>
      </w:r>
      <w:r w:rsidRPr="003434DE">
        <w:rPr>
          <w:spacing w:val="-4"/>
          <w:sz w:val="28"/>
          <w:szCs w:val="28"/>
        </w:rPr>
        <w:t>у</w:t>
      </w:r>
      <w:r w:rsidRPr="003434DE">
        <w:rPr>
          <w:sz w:val="28"/>
          <w:szCs w:val="28"/>
        </w:rPr>
        <w:t>г</w:t>
      </w:r>
      <w:r w:rsidRPr="003434DE">
        <w:rPr>
          <w:spacing w:val="1"/>
          <w:sz w:val="28"/>
          <w:szCs w:val="28"/>
        </w:rPr>
        <w:t>и</w:t>
      </w:r>
      <w:r w:rsidRPr="003434D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434DE">
        <w:rPr>
          <w:w w:val="142"/>
          <w:sz w:val="28"/>
          <w:szCs w:val="28"/>
        </w:rPr>
        <w:t xml:space="preserve"> </w:t>
      </w:r>
      <w:r w:rsidRPr="003434DE">
        <w:rPr>
          <w:spacing w:val="-1"/>
          <w:sz w:val="28"/>
          <w:szCs w:val="28"/>
        </w:rPr>
        <w:t>л</w:t>
      </w:r>
      <w:r w:rsidRPr="003434DE">
        <w:rPr>
          <w:spacing w:val="1"/>
          <w:sz w:val="28"/>
          <w:szCs w:val="28"/>
        </w:rPr>
        <w:t>иб</w:t>
      </w:r>
      <w:r w:rsidRPr="003434DE">
        <w:rPr>
          <w:sz w:val="28"/>
          <w:szCs w:val="28"/>
        </w:rPr>
        <w:t>о</w:t>
      </w:r>
      <w:r w:rsidRPr="003434DE">
        <w:rPr>
          <w:sz w:val="28"/>
          <w:szCs w:val="28"/>
        </w:rPr>
        <w:tab/>
        <w:t>в</w:t>
      </w:r>
      <w:r w:rsidRPr="003434DE">
        <w:rPr>
          <w:sz w:val="28"/>
          <w:szCs w:val="28"/>
        </w:rPr>
        <w:tab/>
      </w:r>
      <w:r w:rsidRPr="003434DE">
        <w:rPr>
          <w:spacing w:val="1"/>
          <w:sz w:val="28"/>
          <w:szCs w:val="28"/>
        </w:rPr>
        <w:t>ор</w:t>
      </w:r>
      <w:r w:rsidRPr="003434DE">
        <w:rPr>
          <w:sz w:val="28"/>
          <w:szCs w:val="28"/>
        </w:rPr>
        <w:t>га</w:t>
      </w:r>
      <w:r w:rsidRPr="003434DE">
        <w:rPr>
          <w:spacing w:val="-1"/>
          <w:sz w:val="28"/>
          <w:szCs w:val="28"/>
        </w:rPr>
        <w:t>н</w:t>
      </w:r>
      <w:r w:rsidRPr="003434DE">
        <w:rPr>
          <w:spacing w:val="1"/>
          <w:sz w:val="28"/>
          <w:szCs w:val="28"/>
        </w:rPr>
        <w:t>и</w:t>
      </w:r>
      <w:r w:rsidRPr="003434DE">
        <w:rPr>
          <w:sz w:val="28"/>
          <w:szCs w:val="28"/>
        </w:rPr>
        <w:t>з</w:t>
      </w:r>
      <w:r w:rsidRPr="003434DE">
        <w:rPr>
          <w:spacing w:val="-2"/>
          <w:sz w:val="28"/>
          <w:szCs w:val="28"/>
        </w:rPr>
        <w:t>а</w:t>
      </w:r>
      <w:r w:rsidRPr="003434DE">
        <w:rPr>
          <w:spacing w:val="1"/>
          <w:sz w:val="28"/>
          <w:szCs w:val="28"/>
        </w:rPr>
        <w:t>ц</w:t>
      </w:r>
      <w:r w:rsidRPr="003434DE">
        <w:rPr>
          <w:spacing w:val="-1"/>
          <w:sz w:val="28"/>
          <w:szCs w:val="28"/>
        </w:rPr>
        <w:t>и</w:t>
      </w:r>
      <w:r w:rsidRPr="003434DE">
        <w:rPr>
          <w:spacing w:val="1"/>
          <w:sz w:val="28"/>
          <w:szCs w:val="28"/>
        </w:rPr>
        <w:t>и</w:t>
      </w:r>
      <w:r w:rsidRPr="003434DE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3434DE">
        <w:rPr>
          <w:spacing w:val="1"/>
          <w:sz w:val="28"/>
          <w:szCs w:val="28"/>
        </w:rPr>
        <w:t>р</w:t>
      </w:r>
      <w:r w:rsidRPr="003434DE">
        <w:rPr>
          <w:spacing w:val="-2"/>
          <w:sz w:val="28"/>
          <w:szCs w:val="28"/>
        </w:rPr>
        <w:t>е</w:t>
      </w:r>
      <w:r w:rsidRPr="003434DE">
        <w:rPr>
          <w:spacing w:val="-1"/>
          <w:sz w:val="28"/>
          <w:szCs w:val="28"/>
        </w:rPr>
        <w:t>д</w:t>
      </w:r>
      <w:r w:rsidRPr="003434DE">
        <w:rPr>
          <w:spacing w:val="1"/>
          <w:sz w:val="28"/>
          <w:szCs w:val="28"/>
        </w:rPr>
        <w:t>о</w:t>
      </w:r>
      <w:r w:rsidRPr="003434DE">
        <w:rPr>
          <w:sz w:val="28"/>
          <w:szCs w:val="28"/>
        </w:rPr>
        <w:t>ста</w:t>
      </w:r>
      <w:r w:rsidRPr="003434DE">
        <w:rPr>
          <w:spacing w:val="-1"/>
          <w:sz w:val="28"/>
          <w:szCs w:val="28"/>
        </w:rPr>
        <w:t>вл</w:t>
      </w:r>
      <w:r w:rsidRPr="003434DE">
        <w:rPr>
          <w:spacing w:val="1"/>
          <w:sz w:val="28"/>
          <w:szCs w:val="28"/>
        </w:rPr>
        <w:t>я</w:t>
      </w:r>
      <w:r w:rsidRPr="003434DE">
        <w:rPr>
          <w:spacing w:val="-1"/>
          <w:sz w:val="28"/>
          <w:szCs w:val="28"/>
        </w:rPr>
        <w:t>ю</w:t>
      </w:r>
      <w:r w:rsidRPr="003434DE">
        <w:rPr>
          <w:spacing w:val="-3"/>
          <w:sz w:val="28"/>
          <w:szCs w:val="28"/>
        </w:rPr>
        <w:t>щ</w:t>
      </w:r>
      <w:r w:rsidRPr="003434DE">
        <w:rPr>
          <w:spacing w:val="1"/>
          <w:sz w:val="28"/>
          <w:szCs w:val="28"/>
        </w:rPr>
        <w:t>и</w:t>
      </w:r>
      <w:r w:rsidRPr="003434DE">
        <w:rPr>
          <w:sz w:val="28"/>
          <w:szCs w:val="28"/>
        </w:rPr>
        <w:t>е</w:t>
      </w:r>
      <w:r w:rsidRPr="003434DE">
        <w:rPr>
          <w:spacing w:val="19"/>
          <w:sz w:val="28"/>
          <w:szCs w:val="28"/>
        </w:rPr>
        <w:t xml:space="preserve"> </w:t>
      </w:r>
      <w:r w:rsidRPr="003434DE">
        <w:rPr>
          <w:spacing w:val="-2"/>
          <w:sz w:val="28"/>
          <w:szCs w:val="28"/>
        </w:rPr>
        <w:t>г</w:t>
      </w:r>
      <w:r w:rsidRPr="003434DE">
        <w:rPr>
          <w:spacing w:val="1"/>
          <w:sz w:val="28"/>
          <w:szCs w:val="28"/>
        </w:rPr>
        <w:t>о</w:t>
      </w:r>
      <w:r w:rsidRPr="003434DE">
        <w:rPr>
          <w:sz w:val="28"/>
          <w:szCs w:val="28"/>
        </w:rPr>
        <w:t>с</w:t>
      </w:r>
      <w:r w:rsidRPr="003434DE">
        <w:rPr>
          <w:spacing w:val="-4"/>
          <w:sz w:val="28"/>
          <w:szCs w:val="28"/>
        </w:rPr>
        <w:t>у</w:t>
      </w:r>
      <w:r w:rsidRPr="003434DE">
        <w:rPr>
          <w:spacing w:val="1"/>
          <w:sz w:val="28"/>
          <w:szCs w:val="28"/>
        </w:rPr>
        <w:t>д</w:t>
      </w:r>
      <w:r w:rsidRPr="003434DE">
        <w:rPr>
          <w:sz w:val="28"/>
          <w:szCs w:val="28"/>
        </w:rPr>
        <w:t>а</w:t>
      </w:r>
      <w:r w:rsidRPr="003434DE">
        <w:rPr>
          <w:spacing w:val="1"/>
          <w:sz w:val="28"/>
          <w:szCs w:val="28"/>
        </w:rPr>
        <w:t>р</w:t>
      </w:r>
      <w:r w:rsidRPr="003434DE">
        <w:rPr>
          <w:sz w:val="28"/>
          <w:szCs w:val="28"/>
        </w:rPr>
        <w:t>ст</w:t>
      </w:r>
      <w:r w:rsidRPr="003434DE">
        <w:rPr>
          <w:spacing w:val="-1"/>
          <w:sz w:val="28"/>
          <w:szCs w:val="28"/>
        </w:rPr>
        <w:t>в</w:t>
      </w:r>
      <w:r w:rsidRPr="003434DE">
        <w:rPr>
          <w:spacing w:val="-2"/>
          <w:sz w:val="28"/>
          <w:szCs w:val="28"/>
        </w:rPr>
        <w:t>е</w:t>
      </w:r>
      <w:r w:rsidRPr="003434DE">
        <w:rPr>
          <w:spacing w:val="-1"/>
          <w:sz w:val="28"/>
          <w:szCs w:val="28"/>
        </w:rPr>
        <w:t>н</w:t>
      </w:r>
      <w:r w:rsidRPr="003434DE">
        <w:rPr>
          <w:spacing w:val="1"/>
          <w:sz w:val="28"/>
          <w:szCs w:val="28"/>
        </w:rPr>
        <w:t>ны</w:t>
      </w:r>
      <w:r w:rsidRPr="003434DE">
        <w:rPr>
          <w:sz w:val="28"/>
          <w:szCs w:val="28"/>
        </w:rPr>
        <w:t>е</w:t>
      </w:r>
      <w:r w:rsidRPr="003434DE">
        <w:rPr>
          <w:spacing w:val="17"/>
          <w:sz w:val="28"/>
          <w:szCs w:val="28"/>
        </w:rPr>
        <w:t xml:space="preserve"> </w:t>
      </w:r>
      <w:r w:rsidRPr="003434DE">
        <w:rPr>
          <w:sz w:val="28"/>
          <w:szCs w:val="28"/>
        </w:rPr>
        <w:t>и</w:t>
      </w:r>
      <w:r w:rsidRPr="003434DE">
        <w:rPr>
          <w:spacing w:val="20"/>
          <w:sz w:val="28"/>
          <w:szCs w:val="28"/>
        </w:rPr>
        <w:t xml:space="preserve"> </w:t>
      </w:r>
      <w:r w:rsidRPr="003434DE">
        <w:rPr>
          <w:spacing w:val="-2"/>
          <w:sz w:val="28"/>
          <w:szCs w:val="28"/>
        </w:rPr>
        <w:t>(</w:t>
      </w:r>
      <w:r w:rsidRPr="003434DE">
        <w:rPr>
          <w:spacing w:val="1"/>
          <w:sz w:val="28"/>
          <w:szCs w:val="28"/>
        </w:rPr>
        <w:t>и</w:t>
      </w:r>
      <w:r w:rsidRPr="003434DE">
        <w:rPr>
          <w:spacing w:val="-1"/>
          <w:sz w:val="28"/>
          <w:szCs w:val="28"/>
        </w:rPr>
        <w:t>л</w:t>
      </w:r>
      <w:r w:rsidRPr="003434DE">
        <w:rPr>
          <w:spacing w:val="1"/>
          <w:sz w:val="28"/>
          <w:szCs w:val="28"/>
        </w:rPr>
        <w:t>и</w:t>
      </w:r>
      <w:r w:rsidRPr="003434DE">
        <w:rPr>
          <w:sz w:val="28"/>
          <w:szCs w:val="28"/>
        </w:rPr>
        <w:t>)</w:t>
      </w:r>
      <w:r w:rsidRPr="003434DE">
        <w:rPr>
          <w:spacing w:val="19"/>
          <w:sz w:val="28"/>
          <w:szCs w:val="28"/>
        </w:rPr>
        <w:t xml:space="preserve"> </w:t>
      </w:r>
      <w:r w:rsidRPr="003434DE">
        <w:rPr>
          <w:sz w:val="28"/>
          <w:szCs w:val="28"/>
        </w:rPr>
        <w:t>м</w:t>
      </w:r>
      <w:r w:rsidRPr="003434DE">
        <w:rPr>
          <w:spacing w:val="-3"/>
          <w:sz w:val="28"/>
          <w:szCs w:val="28"/>
        </w:rPr>
        <w:t>у</w:t>
      </w:r>
      <w:r w:rsidRPr="003434DE">
        <w:rPr>
          <w:spacing w:val="1"/>
          <w:sz w:val="28"/>
          <w:szCs w:val="28"/>
        </w:rPr>
        <w:t>ни</w:t>
      </w:r>
      <w:r w:rsidRPr="003434DE">
        <w:rPr>
          <w:spacing w:val="-1"/>
          <w:sz w:val="28"/>
          <w:szCs w:val="28"/>
        </w:rPr>
        <w:t>ц</w:t>
      </w:r>
      <w:r w:rsidRPr="003434DE">
        <w:rPr>
          <w:spacing w:val="1"/>
          <w:sz w:val="28"/>
          <w:szCs w:val="28"/>
        </w:rPr>
        <w:t>и</w:t>
      </w:r>
      <w:r w:rsidRPr="003434DE">
        <w:rPr>
          <w:spacing w:val="-1"/>
          <w:sz w:val="28"/>
          <w:szCs w:val="28"/>
        </w:rPr>
        <w:t>п</w:t>
      </w:r>
      <w:r w:rsidRPr="003434DE">
        <w:rPr>
          <w:sz w:val="28"/>
          <w:szCs w:val="28"/>
        </w:rPr>
        <w:t>а</w:t>
      </w:r>
      <w:r w:rsidRPr="003434DE">
        <w:rPr>
          <w:spacing w:val="-1"/>
          <w:sz w:val="28"/>
          <w:szCs w:val="28"/>
        </w:rPr>
        <w:t>ль</w:t>
      </w:r>
      <w:r w:rsidRPr="003434DE">
        <w:rPr>
          <w:spacing w:val="1"/>
          <w:sz w:val="28"/>
          <w:szCs w:val="28"/>
        </w:rPr>
        <w:t>н</w:t>
      </w:r>
      <w:r w:rsidRPr="003434DE">
        <w:rPr>
          <w:spacing w:val="-1"/>
          <w:sz w:val="28"/>
          <w:szCs w:val="28"/>
        </w:rPr>
        <w:t>ы</w:t>
      </w:r>
      <w:r w:rsidRPr="003434DE">
        <w:rPr>
          <w:sz w:val="28"/>
          <w:szCs w:val="28"/>
        </w:rPr>
        <w:t>е</w:t>
      </w:r>
      <w:r w:rsidRPr="003434DE">
        <w:rPr>
          <w:spacing w:val="19"/>
          <w:sz w:val="28"/>
          <w:szCs w:val="28"/>
        </w:rPr>
        <w:t xml:space="preserve"> </w:t>
      </w:r>
      <w:r w:rsidRPr="003434DE">
        <w:rPr>
          <w:spacing w:val="-4"/>
          <w:sz w:val="28"/>
          <w:szCs w:val="28"/>
        </w:rPr>
        <w:t>у</w:t>
      </w:r>
      <w:r w:rsidRPr="003434DE">
        <w:rPr>
          <w:sz w:val="28"/>
          <w:szCs w:val="28"/>
        </w:rPr>
        <w:t>с</w:t>
      </w:r>
      <w:r w:rsidRPr="003434DE">
        <w:rPr>
          <w:spacing w:val="2"/>
          <w:sz w:val="28"/>
          <w:szCs w:val="28"/>
        </w:rPr>
        <w:t>л</w:t>
      </w:r>
      <w:r w:rsidRPr="003434DE">
        <w:rPr>
          <w:spacing w:val="-1"/>
          <w:sz w:val="28"/>
          <w:szCs w:val="28"/>
        </w:rPr>
        <w:t>у</w:t>
      </w:r>
      <w:r w:rsidRPr="003434DE">
        <w:rPr>
          <w:sz w:val="28"/>
          <w:szCs w:val="28"/>
        </w:rPr>
        <w:t>г</w:t>
      </w:r>
      <w:r w:rsidRPr="003434DE">
        <w:rPr>
          <w:spacing w:val="1"/>
          <w:sz w:val="28"/>
          <w:szCs w:val="28"/>
        </w:rPr>
        <w:t>и</w:t>
      </w:r>
      <w:r w:rsidRPr="003434DE">
        <w:rPr>
          <w:sz w:val="28"/>
          <w:szCs w:val="28"/>
        </w:rPr>
        <w:t>,</w:t>
      </w:r>
      <w:r w:rsidRPr="003434DE">
        <w:rPr>
          <w:spacing w:val="18"/>
          <w:sz w:val="28"/>
          <w:szCs w:val="28"/>
        </w:rPr>
        <w:t xml:space="preserve"> </w:t>
      </w:r>
      <w:r w:rsidRPr="003434DE">
        <w:rPr>
          <w:sz w:val="28"/>
          <w:szCs w:val="28"/>
        </w:rPr>
        <w:t>с</w:t>
      </w:r>
      <w:r w:rsidRPr="003434DE">
        <w:rPr>
          <w:spacing w:val="19"/>
          <w:sz w:val="28"/>
          <w:szCs w:val="28"/>
        </w:rPr>
        <w:t xml:space="preserve"> </w:t>
      </w:r>
      <w:r w:rsidRPr="003434DE">
        <w:rPr>
          <w:sz w:val="28"/>
          <w:szCs w:val="28"/>
        </w:rPr>
        <w:t>за</w:t>
      </w:r>
      <w:r w:rsidRPr="003434DE">
        <w:rPr>
          <w:spacing w:val="1"/>
          <w:sz w:val="28"/>
          <w:szCs w:val="28"/>
        </w:rPr>
        <w:t>п</w:t>
      </w:r>
      <w:r w:rsidRPr="003434DE">
        <w:rPr>
          <w:spacing w:val="-1"/>
          <w:sz w:val="28"/>
          <w:szCs w:val="28"/>
        </w:rPr>
        <w:t>р</w:t>
      </w:r>
      <w:r w:rsidRPr="003434DE">
        <w:rPr>
          <w:spacing w:val="1"/>
          <w:sz w:val="28"/>
          <w:szCs w:val="28"/>
        </w:rPr>
        <w:t>о</w:t>
      </w:r>
      <w:r w:rsidRPr="003434DE">
        <w:rPr>
          <w:spacing w:val="-2"/>
          <w:sz w:val="28"/>
          <w:szCs w:val="28"/>
        </w:rPr>
        <w:t>с</w:t>
      </w:r>
      <w:r w:rsidRPr="003434DE">
        <w:rPr>
          <w:spacing w:val="-1"/>
          <w:sz w:val="28"/>
          <w:szCs w:val="28"/>
        </w:rPr>
        <w:t>о</w:t>
      </w:r>
      <w:r w:rsidRPr="003434DE">
        <w:rPr>
          <w:sz w:val="28"/>
          <w:szCs w:val="28"/>
        </w:rPr>
        <w:t>м о</w:t>
      </w:r>
      <w:r w:rsidRPr="003434DE">
        <w:rPr>
          <w:spacing w:val="25"/>
          <w:sz w:val="28"/>
          <w:szCs w:val="28"/>
        </w:rPr>
        <w:t xml:space="preserve"> </w:t>
      </w:r>
      <w:r w:rsidRPr="003434DE">
        <w:rPr>
          <w:spacing w:val="-2"/>
          <w:sz w:val="28"/>
          <w:szCs w:val="28"/>
        </w:rPr>
        <w:t>п</w:t>
      </w:r>
      <w:r w:rsidRPr="003434DE">
        <w:rPr>
          <w:spacing w:val="1"/>
          <w:sz w:val="28"/>
          <w:szCs w:val="28"/>
        </w:rPr>
        <w:t>р</w:t>
      </w:r>
      <w:r w:rsidRPr="003434DE">
        <w:rPr>
          <w:spacing w:val="-2"/>
          <w:sz w:val="28"/>
          <w:szCs w:val="28"/>
        </w:rPr>
        <w:t>е</w:t>
      </w:r>
      <w:r w:rsidRPr="003434DE">
        <w:rPr>
          <w:spacing w:val="-1"/>
          <w:sz w:val="28"/>
          <w:szCs w:val="28"/>
        </w:rPr>
        <w:t>д</w:t>
      </w:r>
      <w:r w:rsidRPr="003434DE">
        <w:rPr>
          <w:spacing w:val="1"/>
          <w:sz w:val="28"/>
          <w:szCs w:val="28"/>
        </w:rPr>
        <w:t>о</w:t>
      </w:r>
      <w:r w:rsidRPr="003434DE">
        <w:rPr>
          <w:sz w:val="28"/>
          <w:szCs w:val="28"/>
        </w:rPr>
        <w:t>ста</w:t>
      </w:r>
      <w:r w:rsidRPr="003434DE">
        <w:rPr>
          <w:spacing w:val="-1"/>
          <w:sz w:val="28"/>
          <w:szCs w:val="28"/>
        </w:rPr>
        <w:t>вл</w:t>
      </w:r>
      <w:r w:rsidRPr="003434DE">
        <w:rPr>
          <w:spacing w:val="-2"/>
          <w:sz w:val="28"/>
          <w:szCs w:val="28"/>
        </w:rPr>
        <w:t>е</w:t>
      </w:r>
      <w:r w:rsidRPr="003434DE">
        <w:rPr>
          <w:spacing w:val="1"/>
          <w:sz w:val="28"/>
          <w:szCs w:val="28"/>
        </w:rPr>
        <w:t>н</w:t>
      </w:r>
      <w:r w:rsidRPr="003434DE">
        <w:rPr>
          <w:spacing w:val="-1"/>
          <w:sz w:val="28"/>
          <w:szCs w:val="28"/>
        </w:rPr>
        <w:t>и</w:t>
      </w:r>
      <w:r w:rsidRPr="003434DE">
        <w:rPr>
          <w:sz w:val="28"/>
          <w:szCs w:val="28"/>
        </w:rPr>
        <w:t>и</w:t>
      </w:r>
      <w:r w:rsidRPr="003434DE">
        <w:rPr>
          <w:spacing w:val="25"/>
          <w:sz w:val="28"/>
          <w:szCs w:val="28"/>
        </w:rPr>
        <w:t xml:space="preserve"> </w:t>
      </w:r>
      <w:r w:rsidRPr="003434DE">
        <w:rPr>
          <w:spacing w:val="-2"/>
          <w:sz w:val="28"/>
          <w:szCs w:val="28"/>
        </w:rPr>
        <w:t>г</w:t>
      </w:r>
      <w:r w:rsidRPr="003434DE">
        <w:rPr>
          <w:spacing w:val="1"/>
          <w:sz w:val="28"/>
          <w:szCs w:val="28"/>
        </w:rPr>
        <w:t>о</w:t>
      </w:r>
      <w:r w:rsidRPr="003434DE">
        <w:rPr>
          <w:sz w:val="28"/>
          <w:szCs w:val="28"/>
        </w:rPr>
        <w:t>с</w:t>
      </w:r>
      <w:r w:rsidRPr="003434DE">
        <w:rPr>
          <w:spacing w:val="-4"/>
          <w:sz w:val="28"/>
          <w:szCs w:val="28"/>
        </w:rPr>
        <w:t>у</w:t>
      </w:r>
      <w:r w:rsidRPr="003434DE">
        <w:rPr>
          <w:spacing w:val="1"/>
          <w:sz w:val="28"/>
          <w:szCs w:val="28"/>
        </w:rPr>
        <w:t>д</w:t>
      </w:r>
      <w:r w:rsidRPr="003434DE">
        <w:rPr>
          <w:sz w:val="28"/>
          <w:szCs w:val="28"/>
        </w:rPr>
        <w:t>а</w:t>
      </w:r>
      <w:r w:rsidRPr="003434DE">
        <w:rPr>
          <w:spacing w:val="1"/>
          <w:sz w:val="28"/>
          <w:szCs w:val="28"/>
        </w:rPr>
        <w:t>р</w:t>
      </w:r>
      <w:r w:rsidRPr="003434DE">
        <w:rPr>
          <w:sz w:val="28"/>
          <w:szCs w:val="28"/>
        </w:rPr>
        <w:t>ст</w:t>
      </w:r>
      <w:r w:rsidRPr="003434DE">
        <w:rPr>
          <w:spacing w:val="-1"/>
          <w:sz w:val="28"/>
          <w:szCs w:val="28"/>
        </w:rPr>
        <w:t>в</w:t>
      </w:r>
      <w:r w:rsidRPr="003434DE">
        <w:rPr>
          <w:spacing w:val="-2"/>
          <w:sz w:val="28"/>
          <w:szCs w:val="28"/>
        </w:rPr>
        <w:t>е</w:t>
      </w:r>
      <w:r w:rsidRPr="003434DE">
        <w:rPr>
          <w:spacing w:val="-1"/>
          <w:sz w:val="28"/>
          <w:szCs w:val="28"/>
        </w:rPr>
        <w:t>н</w:t>
      </w:r>
      <w:r w:rsidRPr="003434DE">
        <w:rPr>
          <w:spacing w:val="1"/>
          <w:sz w:val="28"/>
          <w:szCs w:val="28"/>
        </w:rPr>
        <w:t>н</w:t>
      </w:r>
      <w:r w:rsidRPr="003434DE">
        <w:rPr>
          <w:spacing w:val="-1"/>
          <w:sz w:val="28"/>
          <w:szCs w:val="28"/>
        </w:rPr>
        <w:t>о</w:t>
      </w:r>
      <w:r w:rsidRPr="003434DE">
        <w:rPr>
          <w:sz w:val="28"/>
          <w:szCs w:val="28"/>
        </w:rPr>
        <w:t>й</w:t>
      </w:r>
      <w:r w:rsidRPr="003434DE">
        <w:rPr>
          <w:spacing w:val="22"/>
          <w:sz w:val="28"/>
          <w:szCs w:val="28"/>
        </w:rPr>
        <w:t xml:space="preserve"> </w:t>
      </w:r>
      <w:r w:rsidRPr="003434DE">
        <w:rPr>
          <w:spacing w:val="1"/>
          <w:sz w:val="28"/>
          <w:szCs w:val="28"/>
        </w:rPr>
        <w:t>и</w:t>
      </w:r>
      <w:r w:rsidRPr="003434DE">
        <w:rPr>
          <w:spacing w:val="-1"/>
          <w:sz w:val="28"/>
          <w:szCs w:val="28"/>
        </w:rPr>
        <w:t>л</w:t>
      </w:r>
      <w:r w:rsidRPr="003434DE">
        <w:rPr>
          <w:sz w:val="28"/>
          <w:szCs w:val="28"/>
        </w:rPr>
        <w:t>и</w:t>
      </w:r>
      <w:r w:rsidRPr="003434DE">
        <w:rPr>
          <w:spacing w:val="22"/>
          <w:sz w:val="28"/>
          <w:szCs w:val="28"/>
        </w:rPr>
        <w:t xml:space="preserve"> </w:t>
      </w:r>
      <w:r w:rsidRPr="003434DE">
        <w:rPr>
          <w:sz w:val="28"/>
          <w:szCs w:val="28"/>
        </w:rPr>
        <w:t>м</w:t>
      </w:r>
      <w:r w:rsidRPr="003434DE">
        <w:rPr>
          <w:spacing w:val="-3"/>
          <w:sz w:val="28"/>
          <w:szCs w:val="28"/>
        </w:rPr>
        <w:t>у</w:t>
      </w:r>
      <w:r w:rsidRPr="003434DE">
        <w:rPr>
          <w:spacing w:val="1"/>
          <w:sz w:val="28"/>
          <w:szCs w:val="28"/>
        </w:rPr>
        <w:t>ниц</w:t>
      </w:r>
      <w:r w:rsidRPr="003434DE">
        <w:rPr>
          <w:spacing w:val="-1"/>
          <w:sz w:val="28"/>
          <w:szCs w:val="28"/>
        </w:rPr>
        <w:t>и</w:t>
      </w:r>
      <w:r w:rsidRPr="003434DE">
        <w:rPr>
          <w:spacing w:val="1"/>
          <w:sz w:val="28"/>
          <w:szCs w:val="28"/>
        </w:rPr>
        <w:t>п</w:t>
      </w:r>
      <w:r w:rsidRPr="003434DE">
        <w:rPr>
          <w:sz w:val="28"/>
          <w:szCs w:val="28"/>
        </w:rPr>
        <w:t>а</w:t>
      </w:r>
      <w:r w:rsidRPr="003434DE">
        <w:rPr>
          <w:spacing w:val="-1"/>
          <w:sz w:val="28"/>
          <w:szCs w:val="28"/>
        </w:rPr>
        <w:t>льн</w:t>
      </w:r>
      <w:r w:rsidRPr="003434DE">
        <w:rPr>
          <w:spacing w:val="1"/>
          <w:sz w:val="28"/>
          <w:szCs w:val="28"/>
        </w:rPr>
        <w:t>о</w:t>
      </w:r>
      <w:r w:rsidRPr="003434DE">
        <w:rPr>
          <w:sz w:val="28"/>
          <w:szCs w:val="28"/>
        </w:rPr>
        <w:t>й</w:t>
      </w:r>
      <w:r w:rsidRPr="003434DE">
        <w:rPr>
          <w:spacing w:val="22"/>
          <w:sz w:val="28"/>
          <w:szCs w:val="28"/>
        </w:rPr>
        <w:t xml:space="preserve"> </w:t>
      </w:r>
      <w:r w:rsidRPr="003434DE">
        <w:rPr>
          <w:spacing w:val="-4"/>
          <w:sz w:val="28"/>
          <w:szCs w:val="28"/>
        </w:rPr>
        <w:t>у</w:t>
      </w:r>
      <w:r w:rsidRPr="003434DE">
        <w:rPr>
          <w:sz w:val="28"/>
          <w:szCs w:val="28"/>
        </w:rPr>
        <w:t>с</w:t>
      </w:r>
      <w:r w:rsidRPr="003434DE">
        <w:rPr>
          <w:spacing w:val="2"/>
          <w:sz w:val="28"/>
          <w:szCs w:val="28"/>
        </w:rPr>
        <w:t>л</w:t>
      </w:r>
      <w:r w:rsidRPr="003434DE">
        <w:rPr>
          <w:spacing w:val="-4"/>
          <w:sz w:val="28"/>
          <w:szCs w:val="28"/>
        </w:rPr>
        <w:t>у</w:t>
      </w:r>
      <w:r w:rsidRPr="003434DE">
        <w:rPr>
          <w:sz w:val="28"/>
          <w:szCs w:val="28"/>
        </w:rPr>
        <w:t>г</w:t>
      </w:r>
      <w:r w:rsidRPr="003434DE">
        <w:rPr>
          <w:spacing w:val="1"/>
          <w:sz w:val="28"/>
          <w:szCs w:val="28"/>
        </w:rPr>
        <w:t>и</w:t>
      </w:r>
      <w:r w:rsidRPr="003434DE">
        <w:rPr>
          <w:sz w:val="28"/>
          <w:szCs w:val="28"/>
        </w:rPr>
        <w:t>,</w:t>
      </w:r>
      <w:r w:rsidRPr="003434DE">
        <w:rPr>
          <w:spacing w:val="23"/>
          <w:sz w:val="28"/>
          <w:szCs w:val="28"/>
        </w:rPr>
        <w:t xml:space="preserve"> </w:t>
      </w:r>
      <w:r w:rsidRPr="003434DE">
        <w:rPr>
          <w:spacing w:val="-1"/>
          <w:sz w:val="28"/>
          <w:szCs w:val="28"/>
        </w:rPr>
        <w:t>в</w:t>
      </w:r>
      <w:r w:rsidRPr="003434DE">
        <w:rPr>
          <w:spacing w:val="1"/>
          <w:sz w:val="28"/>
          <w:szCs w:val="28"/>
        </w:rPr>
        <w:t>ы</w:t>
      </w:r>
      <w:r w:rsidRPr="003434DE">
        <w:rPr>
          <w:spacing w:val="-1"/>
          <w:sz w:val="28"/>
          <w:szCs w:val="28"/>
        </w:rPr>
        <w:t>р</w:t>
      </w:r>
      <w:r w:rsidRPr="003434DE">
        <w:rPr>
          <w:sz w:val="28"/>
          <w:szCs w:val="28"/>
        </w:rPr>
        <w:t>а</w:t>
      </w:r>
      <w:r w:rsidRPr="003434DE">
        <w:rPr>
          <w:spacing w:val="1"/>
          <w:sz w:val="28"/>
          <w:szCs w:val="28"/>
        </w:rPr>
        <w:t>ж</w:t>
      </w:r>
      <w:r w:rsidRPr="003434DE">
        <w:rPr>
          <w:spacing w:val="-2"/>
          <w:sz w:val="28"/>
          <w:szCs w:val="28"/>
        </w:rPr>
        <w:t>е</w:t>
      </w:r>
      <w:r w:rsidRPr="003434DE">
        <w:rPr>
          <w:spacing w:val="1"/>
          <w:sz w:val="28"/>
          <w:szCs w:val="28"/>
        </w:rPr>
        <w:t>н</w:t>
      </w:r>
      <w:r w:rsidRPr="003434DE">
        <w:rPr>
          <w:spacing w:val="-1"/>
          <w:sz w:val="28"/>
          <w:szCs w:val="28"/>
        </w:rPr>
        <w:t>н</w:t>
      </w:r>
      <w:r w:rsidRPr="003434DE">
        <w:rPr>
          <w:spacing w:val="1"/>
          <w:sz w:val="28"/>
          <w:szCs w:val="28"/>
        </w:rPr>
        <w:t>ы</w:t>
      </w:r>
      <w:r w:rsidRPr="003434DE">
        <w:rPr>
          <w:sz w:val="28"/>
          <w:szCs w:val="28"/>
        </w:rPr>
        <w:t>м</w:t>
      </w:r>
      <w:r w:rsidRPr="003434DE">
        <w:rPr>
          <w:spacing w:val="21"/>
          <w:sz w:val="28"/>
          <w:szCs w:val="28"/>
        </w:rPr>
        <w:t xml:space="preserve"> </w:t>
      </w:r>
      <w:r w:rsidRPr="003434DE">
        <w:rPr>
          <w:sz w:val="28"/>
          <w:szCs w:val="28"/>
        </w:rPr>
        <w:t xml:space="preserve">в </w:t>
      </w:r>
      <w:r w:rsidRPr="003434DE">
        <w:rPr>
          <w:spacing w:val="-4"/>
          <w:sz w:val="28"/>
          <w:szCs w:val="28"/>
        </w:rPr>
        <w:t>у</w:t>
      </w:r>
      <w:r w:rsidRPr="003434DE">
        <w:rPr>
          <w:sz w:val="28"/>
          <w:szCs w:val="28"/>
        </w:rPr>
        <w:t>ст</w:t>
      </w:r>
      <w:r w:rsidRPr="003434DE">
        <w:rPr>
          <w:spacing w:val="1"/>
          <w:sz w:val="28"/>
          <w:szCs w:val="28"/>
        </w:rPr>
        <w:t>ной</w:t>
      </w:r>
      <w:r w:rsidRPr="003434DE">
        <w:rPr>
          <w:sz w:val="28"/>
          <w:szCs w:val="28"/>
        </w:rPr>
        <w:t>,</w:t>
      </w:r>
      <w:r w:rsidRPr="003434DE">
        <w:rPr>
          <w:spacing w:val="-1"/>
          <w:sz w:val="28"/>
          <w:szCs w:val="28"/>
        </w:rPr>
        <w:t xml:space="preserve"> </w:t>
      </w:r>
      <w:r w:rsidRPr="003434DE">
        <w:rPr>
          <w:spacing w:val="1"/>
          <w:sz w:val="28"/>
          <w:szCs w:val="28"/>
        </w:rPr>
        <w:t>п</w:t>
      </w:r>
      <w:r w:rsidRPr="003434DE">
        <w:rPr>
          <w:spacing w:val="-1"/>
          <w:sz w:val="28"/>
          <w:szCs w:val="28"/>
        </w:rPr>
        <w:t>и</w:t>
      </w:r>
      <w:r w:rsidRPr="003434DE">
        <w:rPr>
          <w:sz w:val="28"/>
          <w:szCs w:val="28"/>
        </w:rPr>
        <w:t>с</w:t>
      </w:r>
      <w:r w:rsidRPr="003434DE">
        <w:rPr>
          <w:spacing w:val="-1"/>
          <w:sz w:val="28"/>
          <w:szCs w:val="28"/>
        </w:rPr>
        <w:t>ь</w:t>
      </w:r>
      <w:r w:rsidRPr="003434DE">
        <w:rPr>
          <w:sz w:val="28"/>
          <w:szCs w:val="28"/>
        </w:rPr>
        <w:t>ме</w:t>
      </w:r>
      <w:r w:rsidRPr="003434DE">
        <w:rPr>
          <w:spacing w:val="-1"/>
          <w:sz w:val="28"/>
          <w:szCs w:val="28"/>
        </w:rPr>
        <w:t>нн</w:t>
      </w:r>
      <w:r w:rsidRPr="003434DE">
        <w:rPr>
          <w:spacing w:val="1"/>
          <w:sz w:val="28"/>
          <w:szCs w:val="28"/>
        </w:rPr>
        <w:t>о</w:t>
      </w:r>
      <w:r w:rsidRPr="003434DE">
        <w:rPr>
          <w:sz w:val="28"/>
          <w:szCs w:val="28"/>
        </w:rPr>
        <w:t>й</w:t>
      </w:r>
      <w:r w:rsidRPr="003434DE">
        <w:rPr>
          <w:spacing w:val="-2"/>
          <w:sz w:val="28"/>
          <w:szCs w:val="28"/>
        </w:rPr>
        <w:t xml:space="preserve"> </w:t>
      </w:r>
      <w:r w:rsidRPr="003434DE">
        <w:rPr>
          <w:spacing w:val="1"/>
          <w:sz w:val="28"/>
          <w:szCs w:val="28"/>
        </w:rPr>
        <w:t>и</w:t>
      </w:r>
      <w:r w:rsidRPr="003434DE">
        <w:rPr>
          <w:spacing w:val="-1"/>
          <w:sz w:val="28"/>
          <w:szCs w:val="28"/>
        </w:rPr>
        <w:t>л</w:t>
      </w:r>
      <w:r w:rsidRPr="003434DE">
        <w:rPr>
          <w:sz w:val="28"/>
          <w:szCs w:val="28"/>
        </w:rPr>
        <w:t xml:space="preserve">и </w:t>
      </w:r>
      <w:r w:rsidRPr="003434DE">
        <w:rPr>
          <w:spacing w:val="-1"/>
          <w:sz w:val="28"/>
          <w:szCs w:val="28"/>
        </w:rPr>
        <w:t>эл</w:t>
      </w:r>
      <w:r w:rsidRPr="003434DE">
        <w:rPr>
          <w:sz w:val="28"/>
          <w:szCs w:val="28"/>
        </w:rPr>
        <w:t>ект</w:t>
      </w:r>
      <w:r w:rsidRPr="003434DE">
        <w:rPr>
          <w:spacing w:val="-1"/>
          <w:sz w:val="28"/>
          <w:szCs w:val="28"/>
        </w:rPr>
        <w:t>ро</w:t>
      </w:r>
      <w:r w:rsidRPr="003434DE">
        <w:rPr>
          <w:spacing w:val="1"/>
          <w:sz w:val="28"/>
          <w:szCs w:val="28"/>
        </w:rPr>
        <w:t>н</w:t>
      </w:r>
      <w:r w:rsidRPr="003434DE">
        <w:rPr>
          <w:spacing w:val="-1"/>
          <w:sz w:val="28"/>
          <w:szCs w:val="28"/>
        </w:rPr>
        <w:t>н</w:t>
      </w:r>
      <w:r w:rsidRPr="003434DE">
        <w:rPr>
          <w:spacing w:val="1"/>
          <w:sz w:val="28"/>
          <w:szCs w:val="28"/>
        </w:rPr>
        <w:t>о</w:t>
      </w:r>
      <w:r w:rsidRPr="003434DE">
        <w:rPr>
          <w:sz w:val="28"/>
          <w:szCs w:val="28"/>
        </w:rPr>
        <w:t>й</w:t>
      </w:r>
      <w:r w:rsidRPr="003434DE">
        <w:rPr>
          <w:spacing w:val="-2"/>
          <w:sz w:val="28"/>
          <w:szCs w:val="28"/>
        </w:rPr>
        <w:t xml:space="preserve"> ф</w:t>
      </w:r>
      <w:r w:rsidRPr="003434DE">
        <w:rPr>
          <w:spacing w:val="1"/>
          <w:sz w:val="28"/>
          <w:szCs w:val="28"/>
        </w:rPr>
        <w:t>ор</w:t>
      </w:r>
      <w:r w:rsidRPr="003434DE">
        <w:rPr>
          <w:spacing w:val="-2"/>
          <w:sz w:val="28"/>
          <w:szCs w:val="28"/>
        </w:rPr>
        <w:t>м</w:t>
      </w:r>
      <w:r w:rsidRPr="003434DE">
        <w:rPr>
          <w:sz w:val="28"/>
          <w:szCs w:val="28"/>
        </w:rPr>
        <w:t>е;</w:t>
      </w:r>
    </w:p>
    <w:p w:rsidR="00F44C7A" w:rsidRDefault="00F44C7A" w:rsidP="00F44C7A">
      <w:pPr>
        <w:widowControl w:val="0"/>
        <w:tabs>
          <w:tab w:val="left" w:pos="2220"/>
          <w:tab w:val="left" w:pos="2820"/>
          <w:tab w:val="left" w:pos="3260"/>
          <w:tab w:val="left" w:pos="3640"/>
          <w:tab w:val="left" w:pos="4320"/>
          <w:tab w:val="left" w:pos="4920"/>
          <w:tab w:val="left" w:pos="5060"/>
          <w:tab w:val="left" w:pos="5620"/>
          <w:tab w:val="left" w:pos="6740"/>
          <w:tab w:val="left" w:pos="7040"/>
          <w:tab w:val="left" w:pos="7700"/>
          <w:tab w:val="left" w:pos="9280"/>
        </w:tabs>
        <w:autoSpaceDE w:val="0"/>
        <w:autoSpaceDN w:val="0"/>
        <w:adjustRightInd w:val="0"/>
        <w:spacing w:before="2" w:line="322" w:lineRule="exact"/>
        <w:ind w:right="68" w:firstLine="540"/>
        <w:jc w:val="both"/>
        <w:rPr>
          <w:sz w:val="28"/>
          <w:szCs w:val="28"/>
        </w:rPr>
      </w:pPr>
      <w:r w:rsidRPr="003434DE">
        <w:rPr>
          <w:sz w:val="28"/>
          <w:szCs w:val="28"/>
        </w:rPr>
        <w:lastRenderedPageBreak/>
        <w:t>а</w:t>
      </w:r>
      <w:r w:rsidRPr="003434DE">
        <w:rPr>
          <w:spacing w:val="1"/>
          <w:sz w:val="28"/>
          <w:szCs w:val="28"/>
        </w:rPr>
        <w:t>д</w:t>
      </w:r>
      <w:r w:rsidRPr="003434DE">
        <w:rPr>
          <w:spacing w:val="-2"/>
          <w:sz w:val="28"/>
          <w:szCs w:val="28"/>
        </w:rPr>
        <w:t>м</w:t>
      </w:r>
      <w:r w:rsidRPr="003434DE">
        <w:rPr>
          <w:spacing w:val="1"/>
          <w:sz w:val="28"/>
          <w:szCs w:val="28"/>
        </w:rPr>
        <w:t>и</w:t>
      </w:r>
      <w:r w:rsidRPr="003434DE">
        <w:rPr>
          <w:spacing w:val="-1"/>
          <w:sz w:val="28"/>
          <w:szCs w:val="28"/>
        </w:rPr>
        <w:t>н</w:t>
      </w:r>
      <w:r w:rsidRPr="003434DE">
        <w:rPr>
          <w:spacing w:val="1"/>
          <w:sz w:val="28"/>
          <w:szCs w:val="28"/>
        </w:rPr>
        <w:t>и</w:t>
      </w:r>
      <w:r w:rsidRPr="003434DE">
        <w:rPr>
          <w:sz w:val="28"/>
          <w:szCs w:val="28"/>
        </w:rPr>
        <w:t>с</w:t>
      </w:r>
      <w:r w:rsidRPr="003434DE">
        <w:rPr>
          <w:spacing w:val="-3"/>
          <w:sz w:val="28"/>
          <w:szCs w:val="28"/>
        </w:rPr>
        <w:t>т</w:t>
      </w:r>
      <w:r w:rsidRPr="003434DE">
        <w:rPr>
          <w:spacing w:val="1"/>
          <w:sz w:val="28"/>
          <w:szCs w:val="28"/>
        </w:rPr>
        <w:t>р</w:t>
      </w:r>
      <w:r w:rsidRPr="003434DE">
        <w:rPr>
          <w:sz w:val="28"/>
          <w:szCs w:val="28"/>
        </w:rPr>
        <w:t>ат</w:t>
      </w:r>
      <w:r w:rsidRPr="003434DE">
        <w:rPr>
          <w:spacing w:val="1"/>
          <w:sz w:val="28"/>
          <w:szCs w:val="28"/>
        </w:rPr>
        <w:t>и</w:t>
      </w:r>
      <w:r w:rsidRPr="003434DE">
        <w:rPr>
          <w:spacing w:val="-3"/>
          <w:sz w:val="28"/>
          <w:szCs w:val="28"/>
        </w:rPr>
        <w:t>в</w:t>
      </w:r>
      <w:r w:rsidRPr="003434DE">
        <w:rPr>
          <w:spacing w:val="1"/>
          <w:sz w:val="28"/>
          <w:szCs w:val="28"/>
        </w:rPr>
        <w:t>н</w:t>
      </w:r>
      <w:r w:rsidRPr="003434DE">
        <w:rPr>
          <w:spacing w:val="-1"/>
          <w:sz w:val="28"/>
          <w:szCs w:val="28"/>
        </w:rPr>
        <w:t>ы</w:t>
      </w:r>
      <w:r w:rsidRPr="003434DE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3434DE">
        <w:rPr>
          <w:w w:val="85"/>
          <w:sz w:val="28"/>
          <w:szCs w:val="28"/>
        </w:rPr>
        <w:t xml:space="preserve"> </w:t>
      </w:r>
      <w:r w:rsidRPr="003434DE">
        <w:rPr>
          <w:spacing w:val="1"/>
          <w:sz w:val="28"/>
          <w:szCs w:val="28"/>
        </w:rPr>
        <w:t>р</w:t>
      </w:r>
      <w:r w:rsidRPr="003434DE">
        <w:rPr>
          <w:sz w:val="28"/>
          <w:szCs w:val="28"/>
        </w:rPr>
        <w:t>ег</w:t>
      </w:r>
      <w:r w:rsidRPr="003434DE">
        <w:rPr>
          <w:spacing w:val="-1"/>
          <w:sz w:val="28"/>
          <w:szCs w:val="28"/>
        </w:rPr>
        <w:t>л</w:t>
      </w:r>
      <w:r w:rsidRPr="003434DE">
        <w:rPr>
          <w:sz w:val="28"/>
          <w:szCs w:val="28"/>
        </w:rPr>
        <w:t>ам</w:t>
      </w:r>
      <w:r w:rsidRPr="003434DE">
        <w:rPr>
          <w:spacing w:val="-2"/>
          <w:sz w:val="28"/>
          <w:szCs w:val="28"/>
        </w:rPr>
        <w:t>е</w:t>
      </w:r>
      <w:r w:rsidRPr="003434DE">
        <w:rPr>
          <w:spacing w:val="1"/>
          <w:sz w:val="28"/>
          <w:szCs w:val="28"/>
        </w:rPr>
        <w:t>н</w:t>
      </w:r>
      <w:r w:rsidRPr="003434DE">
        <w:rPr>
          <w:sz w:val="28"/>
          <w:szCs w:val="28"/>
        </w:rPr>
        <w:t>т</w:t>
      </w:r>
      <w:r w:rsidRPr="003434DE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Pr="003434DE">
        <w:rPr>
          <w:spacing w:val="1"/>
          <w:sz w:val="28"/>
          <w:szCs w:val="28"/>
        </w:rPr>
        <w:t>н</w:t>
      </w:r>
      <w:r w:rsidRPr="003434DE">
        <w:rPr>
          <w:spacing w:val="-1"/>
          <w:sz w:val="28"/>
          <w:szCs w:val="28"/>
        </w:rPr>
        <w:t>о</w:t>
      </w:r>
      <w:r w:rsidRPr="003434DE">
        <w:rPr>
          <w:spacing w:val="1"/>
          <w:sz w:val="28"/>
          <w:szCs w:val="28"/>
        </w:rPr>
        <w:t>р</w:t>
      </w:r>
      <w:r w:rsidRPr="003434DE">
        <w:rPr>
          <w:sz w:val="28"/>
          <w:szCs w:val="28"/>
        </w:rPr>
        <w:t>ма</w:t>
      </w:r>
      <w:r w:rsidRPr="003434DE">
        <w:rPr>
          <w:spacing w:val="-3"/>
          <w:sz w:val="28"/>
          <w:szCs w:val="28"/>
        </w:rPr>
        <w:t>т</w:t>
      </w:r>
      <w:r w:rsidRPr="003434DE">
        <w:rPr>
          <w:spacing w:val="1"/>
          <w:sz w:val="28"/>
          <w:szCs w:val="28"/>
        </w:rPr>
        <w:t>и</w:t>
      </w:r>
      <w:r w:rsidRPr="003434DE">
        <w:rPr>
          <w:spacing w:val="-1"/>
          <w:sz w:val="28"/>
          <w:szCs w:val="28"/>
        </w:rPr>
        <w:t>вн</w:t>
      </w:r>
      <w:r w:rsidRPr="003434DE">
        <w:rPr>
          <w:spacing w:val="1"/>
          <w:sz w:val="28"/>
          <w:szCs w:val="28"/>
        </w:rPr>
        <w:t>ы</w:t>
      </w:r>
      <w:r w:rsidRPr="003434DE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3434DE">
        <w:rPr>
          <w:spacing w:val="1"/>
          <w:sz w:val="28"/>
          <w:szCs w:val="28"/>
        </w:rPr>
        <w:t>пр</w:t>
      </w:r>
      <w:r w:rsidRPr="003434DE">
        <w:rPr>
          <w:sz w:val="28"/>
          <w:szCs w:val="28"/>
        </w:rPr>
        <w:t>а</w:t>
      </w:r>
      <w:r w:rsidRPr="003434DE">
        <w:rPr>
          <w:spacing w:val="-3"/>
          <w:sz w:val="28"/>
          <w:szCs w:val="28"/>
        </w:rPr>
        <w:t>в</w:t>
      </w:r>
      <w:r w:rsidRPr="003434DE">
        <w:rPr>
          <w:spacing w:val="1"/>
          <w:sz w:val="28"/>
          <w:szCs w:val="28"/>
        </w:rPr>
        <w:t>о</w:t>
      </w:r>
      <w:r w:rsidRPr="003434DE">
        <w:rPr>
          <w:spacing w:val="-1"/>
          <w:sz w:val="28"/>
          <w:szCs w:val="28"/>
        </w:rPr>
        <w:t>во</w:t>
      </w:r>
      <w:r w:rsidRPr="003434DE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3434DE">
        <w:rPr>
          <w:sz w:val="28"/>
          <w:szCs w:val="28"/>
        </w:rPr>
        <w:t>ак</w:t>
      </w:r>
      <w:r w:rsidRPr="003434DE">
        <w:rPr>
          <w:spacing w:val="-3"/>
          <w:sz w:val="28"/>
          <w:szCs w:val="28"/>
        </w:rPr>
        <w:t>т</w:t>
      </w:r>
      <w:r w:rsidRPr="003434DE">
        <w:rPr>
          <w:sz w:val="28"/>
          <w:szCs w:val="28"/>
        </w:rPr>
        <w:t xml:space="preserve">, </w:t>
      </w:r>
      <w:r w:rsidRPr="003434DE">
        <w:rPr>
          <w:spacing w:val="-4"/>
          <w:sz w:val="28"/>
          <w:szCs w:val="28"/>
        </w:rPr>
        <w:t>у</w:t>
      </w:r>
      <w:r w:rsidRPr="003434DE">
        <w:rPr>
          <w:sz w:val="28"/>
          <w:szCs w:val="28"/>
        </w:rPr>
        <w:t>ста</w:t>
      </w:r>
      <w:r w:rsidRPr="003434DE">
        <w:rPr>
          <w:spacing w:val="1"/>
          <w:sz w:val="28"/>
          <w:szCs w:val="28"/>
        </w:rPr>
        <w:t>н</w:t>
      </w:r>
      <w:r w:rsidRPr="003434DE">
        <w:rPr>
          <w:sz w:val="28"/>
          <w:szCs w:val="28"/>
        </w:rPr>
        <w:t>а</w:t>
      </w:r>
      <w:r w:rsidRPr="003434DE">
        <w:rPr>
          <w:spacing w:val="-1"/>
          <w:sz w:val="28"/>
          <w:szCs w:val="28"/>
        </w:rPr>
        <w:t>вл</w:t>
      </w:r>
      <w:r w:rsidRPr="003434DE">
        <w:rPr>
          <w:spacing w:val="1"/>
          <w:sz w:val="28"/>
          <w:szCs w:val="28"/>
        </w:rPr>
        <w:t>и</w:t>
      </w:r>
      <w:r w:rsidRPr="003434DE">
        <w:rPr>
          <w:spacing w:val="-1"/>
          <w:sz w:val="28"/>
          <w:szCs w:val="28"/>
        </w:rPr>
        <w:t>в</w:t>
      </w:r>
      <w:r w:rsidRPr="003434DE">
        <w:rPr>
          <w:sz w:val="28"/>
          <w:szCs w:val="28"/>
        </w:rPr>
        <w:t>а</w:t>
      </w:r>
      <w:r w:rsidRPr="003434DE">
        <w:rPr>
          <w:spacing w:val="-1"/>
          <w:sz w:val="28"/>
          <w:szCs w:val="28"/>
        </w:rPr>
        <w:t>ю</w:t>
      </w:r>
      <w:r w:rsidRPr="003434DE">
        <w:rPr>
          <w:sz w:val="28"/>
          <w:szCs w:val="28"/>
        </w:rPr>
        <w:t>щ</w:t>
      </w:r>
      <w:r w:rsidRPr="003434DE">
        <w:rPr>
          <w:spacing w:val="1"/>
          <w:sz w:val="28"/>
          <w:szCs w:val="28"/>
        </w:rPr>
        <w:t>и</w:t>
      </w:r>
      <w:r w:rsidRPr="003434DE">
        <w:rPr>
          <w:sz w:val="28"/>
          <w:szCs w:val="28"/>
        </w:rPr>
        <w:t>й</w:t>
      </w:r>
      <w:r w:rsidRPr="003434DE">
        <w:rPr>
          <w:sz w:val="28"/>
          <w:szCs w:val="28"/>
        </w:rPr>
        <w:tab/>
      </w:r>
      <w:r w:rsidRPr="003434DE">
        <w:rPr>
          <w:spacing w:val="1"/>
          <w:sz w:val="28"/>
          <w:szCs w:val="28"/>
        </w:rPr>
        <w:t>п</w:t>
      </w:r>
      <w:r w:rsidRPr="003434DE">
        <w:rPr>
          <w:spacing w:val="-1"/>
          <w:sz w:val="28"/>
          <w:szCs w:val="28"/>
        </w:rPr>
        <w:t>о</w:t>
      </w:r>
      <w:r w:rsidRPr="003434DE">
        <w:rPr>
          <w:spacing w:val="1"/>
          <w:sz w:val="28"/>
          <w:szCs w:val="28"/>
        </w:rPr>
        <w:t>р</w:t>
      </w:r>
      <w:r w:rsidRPr="003434DE">
        <w:rPr>
          <w:spacing w:val="-2"/>
          <w:sz w:val="28"/>
          <w:szCs w:val="28"/>
        </w:rPr>
        <w:t>я</w:t>
      </w:r>
      <w:r w:rsidRPr="003434DE">
        <w:rPr>
          <w:spacing w:val="1"/>
          <w:sz w:val="28"/>
          <w:szCs w:val="28"/>
        </w:rPr>
        <w:t>д</w:t>
      </w:r>
      <w:r w:rsidRPr="003434DE">
        <w:rPr>
          <w:spacing w:val="-1"/>
          <w:sz w:val="28"/>
          <w:szCs w:val="28"/>
        </w:rPr>
        <w:t>о</w:t>
      </w:r>
      <w:r w:rsidRPr="003434DE">
        <w:rPr>
          <w:sz w:val="28"/>
          <w:szCs w:val="28"/>
        </w:rPr>
        <w:t>к</w:t>
      </w:r>
      <w:r w:rsidRPr="003434DE">
        <w:rPr>
          <w:sz w:val="28"/>
          <w:szCs w:val="28"/>
        </w:rPr>
        <w:tab/>
      </w:r>
      <w:r w:rsidRPr="003434DE">
        <w:rPr>
          <w:spacing w:val="-2"/>
          <w:sz w:val="28"/>
          <w:szCs w:val="28"/>
        </w:rPr>
        <w:t>п</w:t>
      </w:r>
      <w:r w:rsidRPr="003434DE">
        <w:rPr>
          <w:spacing w:val="1"/>
          <w:sz w:val="28"/>
          <w:szCs w:val="28"/>
        </w:rPr>
        <w:t>р</w:t>
      </w:r>
      <w:r w:rsidRPr="003434DE">
        <w:rPr>
          <w:spacing w:val="-2"/>
          <w:sz w:val="28"/>
          <w:szCs w:val="28"/>
        </w:rPr>
        <w:t>е</w:t>
      </w:r>
      <w:r w:rsidRPr="003434DE">
        <w:rPr>
          <w:spacing w:val="1"/>
          <w:sz w:val="28"/>
          <w:szCs w:val="28"/>
        </w:rPr>
        <w:t>д</w:t>
      </w:r>
      <w:r w:rsidRPr="003434DE">
        <w:rPr>
          <w:spacing w:val="-1"/>
          <w:sz w:val="28"/>
          <w:szCs w:val="28"/>
        </w:rPr>
        <w:t>о</w:t>
      </w:r>
      <w:r w:rsidRPr="003434DE">
        <w:rPr>
          <w:sz w:val="28"/>
          <w:szCs w:val="28"/>
        </w:rPr>
        <w:t>ста</w:t>
      </w:r>
      <w:r w:rsidRPr="003434DE">
        <w:rPr>
          <w:spacing w:val="-1"/>
          <w:sz w:val="28"/>
          <w:szCs w:val="28"/>
        </w:rPr>
        <w:t>вл</w:t>
      </w:r>
      <w:r w:rsidRPr="003434DE">
        <w:rPr>
          <w:sz w:val="28"/>
          <w:szCs w:val="28"/>
        </w:rPr>
        <w:t>е</w:t>
      </w:r>
      <w:r w:rsidRPr="003434DE">
        <w:rPr>
          <w:spacing w:val="-1"/>
          <w:sz w:val="28"/>
          <w:szCs w:val="28"/>
        </w:rPr>
        <w:t>н</w:t>
      </w:r>
      <w:r w:rsidRPr="003434DE">
        <w:rPr>
          <w:spacing w:val="1"/>
          <w:sz w:val="28"/>
          <w:szCs w:val="28"/>
        </w:rPr>
        <w:t>и</w:t>
      </w:r>
      <w:r w:rsidRPr="003434DE">
        <w:rPr>
          <w:sz w:val="28"/>
          <w:szCs w:val="28"/>
        </w:rPr>
        <w:t>я</w:t>
      </w:r>
      <w:r w:rsidRPr="003434DE">
        <w:rPr>
          <w:sz w:val="28"/>
          <w:szCs w:val="28"/>
        </w:rPr>
        <w:tab/>
      </w:r>
      <w:r w:rsidRPr="003434DE">
        <w:rPr>
          <w:spacing w:val="-2"/>
          <w:sz w:val="28"/>
          <w:szCs w:val="28"/>
        </w:rPr>
        <w:t>г</w:t>
      </w:r>
      <w:r w:rsidRPr="003434DE">
        <w:rPr>
          <w:spacing w:val="1"/>
          <w:sz w:val="28"/>
          <w:szCs w:val="28"/>
        </w:rPr>
        <w:t>о</w:t>
      </w:r>
      <w:r w:rsidRPr="003434DE">
        <w:rPr>
          <w:spacing w:val="-2"/>
          <w:sz w:val="28"/>
          <w:szCs w:val="28"/>
        </w:rPr>
        <w:t>с</w:t>
      </w:r>
      <w:r w:rsidRPr="003434DE">
        <w:rPr>
          <w:spacing w:val="-4"/>
          <w:sz w:val="28"/>
          <w:szCs w:val="28"/>
        </w:rPr>
        <w:t>у</w:t>
      </w:r>
      <w:r w:rsidRPr="003434DE">
        <w:rPr>
          <w:spacing w:val="1"/>
          <w:sz w:val="28"/>
          <w:szCs w:val="28"/>
        </w:rPr>
        <w:t>д</w:t>
      </w:r>
      <w:r w:rsidRPr="003434DE">
        <w:rPr>
          <w:sz w:val="28"/>
          <w:szCs w:val="28"/>
        </w:rPr>
        <w:t>а</w:t>
      </w:r>
      <w:r w:rsidRPr="003434DE">
        <w:rPr>
          <w:spacing w:val="1"/>
          <w:sz w:val="28"/>
          <w:szCs w:val="28"/>
        </w:rPr>
        <w:t>р</w:t>
      </w:r>
      <w:r w:rsidRPr="003434DE">
        <w:rPr>
          <w:sz w:val="28"/>
          <w:szCs w:val="28"/>
        </w:rPr>
        <w:t>ст</w:t>
      </w:r>
      <w:r w:rsidRPr="003434DE">
        <w:rPr>
          <w:spacing w:val="-1"/>
          <w:sz w:val="28"/>
          <w:szCs w:val="28"/>
        </w:rPr>
        <w:t>в</w:t>
      </w:r>
      <w:r w:rsidRPr="003434DE">
        <w:rPr>
          <w:sz w:val="28"/>
          <w:szCs w:val="28"/>
        </w:rPr>
        <w:t>е</w:t>
      </w:r>
      <w:r w:rsidRPr="003434DE">
        <w:rPr>
          <w:spacing w:val="-1"/>
          <w:sz w:val="28"/>
          <w:szCs w:val="28"/>
        </w:rPr>
        <w:t>н</w:t>
      </w:r>
      <w:r w:rsidRPr="003434DE">
        <w:rPr>
          <w:spacing w:val="1"/>
          <w:sz w:val="28"/>
          <w:szCs w:val="28"/>
        </w:rPr>
        <w:t>н</w:t>
      </w:r>
      <w:r w:rsidRPr="003434DE">
        <w:rPr>
          <w:spacing w:val="-1"/>
          <w:sz w:val="28"/>
          <w:szCs w:val="28"/>
        </w:rPr>
        <w:t>о</w:t>
      </w:r>
      <w:r w:rsidRPr="003434DE">
        <w:rPr>
          <w:sz w:val="28"/>
          <w:szCs w:val="28"/>
        </w:rPr>
        <w:t>й</w:t>
      </w:r>
      <w:r w:rsidRPr="003434D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3434DE">
        <w:rPr>
          <w:w w:val="28"/>
          <w:sz w:val="28"/>
          <w:szCs w:val="28"/>
        </w:rPr>
        <w:t xml:space="preserve"> </w:t>
      </w:r>
      <w:r w:rsidRPr="003434DE">
        <w:rPr>
          <w:spacing w:val="-1"/>
          <w:sz w:val="28"/>
          <w:szCs w:val="28"/>
        </w:rPr>
        <w:t>ил</w:t>
      </w:r>
      <w:r w:rsidRPr="003434DE">
        <w:rPr>
          <w:sz w:val="28"/>
          <w:szCs w:val="28"/>
        </w:rPr>
        <w:t>и м</w:t>
      </w:r>
      <w:r w:rsidRPr="003434DE">
        <w:rPr>
          <w:spacing w:val="-3"/>
          <w:sz w:val="28"/>
          <w:szCs w:val="28"/>
        </w:rPr>
        <w:t>у</w:t>
      </w:r>
      <w:r w:rsidRPr="003434DE">
        <w:rPr>
          <w:spacing w:val="1"/>
          <w:sz w:val="28"/>
          <w:szCs w:val="28"/>
        </w:rPr>
        <w:t>ниц</w:t>
      </w:r>
      <w:r w:rsidRPr="003434DE">
        <w:rPr>
          <w:spacing w:val="-1"/>
          <w:sz w:val="28"/>
          <w:szCs w:val="28"/>
        </w:rPr>
        <w:t>и</w:t>
      </w:r>
      <w:r w:rsidRPr="003434DE">
        <w:rPr>
          <w:spacing w:val="1"/>
          <w:sz w:val="28"/>
          <w:szCs w:val="28"/>
        </w:rPr>
        <w:t>п</w:t>
      </w:r>
      <w:r w:rsidRPr="003434DE">
        <w:rPr>
          <w:sz w:val="28"/>
          <w:szCs w:val="28"/>
        </w:rPr>
        <w:t>а</w:t>
      </w:r>
      <w:r w:rsidRPr="003434DE">
        <w:rPr>
          <w:spacing w:val="-1"/>
          <w:sz w:val="28"/>
          <w:szCs w:val="28"/>
        </w:rPr>
        <w:t>льн</w:t>
      </w:r>
      <w:r w:rsidRPr="003434DE">
        <w:rPr>
          <w:spacing w:val="1"/>
          <w:sz w:val="28"/>
          <w:szCs w:val="28"/>
        </w:rPr>
        <w:t>о</w:t>
      </w:r>
      <w:r w:rsidRPr="003434DE">
        <w:rPr>
          <w:sz w:val="28"/>
          <w:szCs w:val="28"/>
        </w:rPr>
        <w:t>й</w:t>
      </w:r>
      <w:r w:rsidRPr="003434DE">
        <w:rPr>
          <w:sz w:val="28"/>
          <w:szCs w:val="28"/>
        </w:rPr>
        <w:tab/>
      </w:r>
      <w:r w:rsidRPr="003434DE">
        <w:rPr>
          <w:spacing w:val="-4"/>
          <w:sz w:val="28"/>
          <w:szCs w:val="28"/>
        </w:rPr>
        <w:t>у</w:t>
      </w:r>
      <w:r w:rsidRPr="003434DE">
        <w:rPr>
          <w:sz w:val="28"/>
          <w:szCs w:val="28"/>
        </w:rPr>
        <w:t>с</w:t>
      </w:r>
      <w:r w:rsidRPr="003434DE">
        <w:rPr>
          <w:spacing w:val="2"/>
          <w:sz w:val="28"/>
          <w:szCs w:val="28"/>
        </w:rPr>
        <w:t>л</w:t>
      </w:r>
      <w:r w:rsidRPr="003434DE">
        <w:rPr>
          <w:spacing w:val="-4"/>
          <w:sz w:val="28"/>
          <w:szCs w:val="28"/>
        </w:rPr>
        <w:t>у</w:t>
      </w:r>
      <w:r w:rsidRPr="003434DE">
        <w:rPr>
          <w:sz w:val="28"/>
          <w:szCs w:val="28"/>
        </w:rPr>
        <w:t>ги</w:t>
      </w:r>
      <w:r w:rsidRPr="003434DE">
        <w:rPr>
          <w:sz w:val="28"/>
          <w:szCs w:val="28"/>
        </w:rPr>
        <w:tab/>
        <w:t>и</w:t>
      </w:r>
      <w:r w:rsidRPr="003434DE">
        <w:rPr>
          <w:sz w:val="28"/>
          <w:szCs w:val="28"/>
        </w:rPr>
        <w:tab/>
        <w:t>ст</w:t>
      </w:r>
      <w:r w:rsidRPr="003434DE">
        <w:rPr>
          <w:spacing w:val="-2"/>
          <w:sz w:val="28"/>
          <w:szCs w:val="28"/>
        </w:rPr>
        <w:t>а</w:t>
      </w:r>
      <w:r w:rsidRPr="003434DE">
        <w:rPr>
          <w:spacing w:val="1"/>
          <w:sz w:val="28"/>
          <w:szCs w:val="28"/>
        </w:rPr>
        <w:t>н</w:t>
      </w:r>
      <w:r w:rsidRPr="003434DE">
        <w:rPr>
          <w:spacing w:val="-1"/>
          <w:sz w:val="28"/>
          <w:szCs w:val="28"/>
        </w:rPr>
        <w:t>д</w:t>
      </w:r>
      <w:r w:rsidRPr="003434DE">
        <w:rPr>
          <w:sz w:val="28"/>
          <w:szCs w:val="28"/>
        </w:rPr>
        <w:t>а</w:t>
      </w:r>
      <w:r w:rsidRPr="003434DE">
        <w:rPr>
          <w:spacing w:val="1"/>
          <w:sz w:val="28"/>
          <w:szCs w:val="28"/>
        </w:rPr>
        <w:t>р</w:t>
      </w:r>
      <w:r w:rsidRPr="003434DE">
        <w:rPr>
          <w:sz w:val="28"/>
          <w:szCs w:val="28"/>
        </w:rPr>
        <w:t>т</w:t>
      </w:r>
      <w:r w:rsidRPr="003434DE">
        <w:rPr>
          <w:sz w:val="28"/>
          <w:szCs w:val="28"/>
        </w:rPr>
        <w:tab/>
      </w:r>
      <w:r w:rsidRPr="003434DE">
        <w:rPr>
          <w:spacing w:val="1"/>
          <w:sz w:val="28"/>
          <w:szCs w:val="28"/>
        </w:rPr>
        <w:t>пр</w:t>
      </w:r>
      <w:r w:rsidRPr="003434DE">
        <w:rPr>
          <w:spacing w:val="-2"/>
          <w:sz w:val="28"/>
          <w:szCs w:val="28"/>
        </w:rPr>
        <w:t>е</w:t>
      </w:r>
      <w:r w:rsidRPr="003434DE">
        <w:rPr>
          <w:spacing w:val="-1"/>
          <w:sz w:val="28"/>
          <w:szCs w:val="28"/>
        </w:rPr>
        <w:t>д</w:t>
      </w:r>
      <w:r w:rsidRPr="003434DE">
        <w:rPr>
          <w:spacing w:val="1"/>
          <w:sz w:val="28"/>
          <w:szCs w:val="28"/>
        </w:rPr>
        <w:t>о</w:t>
      </w:r>
      <w:r w:rsidRPr="003434DE">
        <w:rPr>
          <w:sz w:val="28"/>
          <w:szCs w:val="28"/>
        </w:rPr>
        <w:t>ста</w:t>
      </w:r>
      <w:r w:rsidRPr="003434DE">
        <w:rPr>
          <w:spacing w:val="-1"/>
          <w:sz w:val="28"/>
          <w:szCs w:val="28"/>
        </w:rPr>
        <w:t>вл</w:t>
      </w:r>
      <w:r w:rsidRPr="003434DE">
        <w:rPr>
          <w:spacing w:val="-2"/>
          <w:sz w:val="28"/>
          <w:szCs w:val="28"/>
        </w:rPr>
        <w:t>е</w:t>
      </w:r>
      <w:r w:rsidRPr="003434DE">
        <w:rPr>
          <w:spacing w:val="1"/>
          <w:sz w:val="28"/>
          <w:szCs w:val="28"/>
        </w:rPr>
        <w:t>н</w:t>
      </w:r>
      <w:r w:rsidRPr="003434DE">
        <w:rPr>
          <w:spacing w:val="-2"/>
          <w:sz w:val="28"/>
          <w:szCs w:val="28"/>
        </w:rPr>
        <w:t>и</w:t>
      </w:r>
      <w:r w:rsidRPr="003434DE">
        <w:rPr>
          <w:sz w:val="28"/>
          <w:szCs w:val="28"/>
        </w:rPr>
        <w:t>я</w:t>
      </w:r>
      <w:r w:rsidRPr="003434DE">
        <w:rPr>
          <w:sz w:val="28"/>
          <w:szCs w:val="28"/>
        </w:rPr>
        <w:tab/>
        <w:t>г</w:t>
      </w:r>
      <w:r w:rsidRPr="003434DE">
        <w:rPr>
          <w:spacing w:val="-1"/>
          <w:sz w:val="28"/>
          <w:szCs w:val="28"/>
        </w:rPr>
        <w:t>о</w:t>
      </w:r>
      <w:r w:rsidRPr="003434DE">
        <w:rPr>
          <w:sz w:val="28"/>
          <w:szCs w:val="28"/>
        </w:rPr>
        <w:t>с</w:t>
      </w:r>
      <w:r w:rsidRPr="003434DE">
        <w:rPr>
          <w:spacing w:val="-4"/>
          <w:sz w:val="28"/>
          <w:szCs w:val="28"/>
        </w:rPr>
        <w:t>у</w:t>
      </w:r>
      <w:r w:rsidRPr="003434DE">
        <w:rPr>
          <w:spacing w:val="1"/>
          <w:sz w:val="28"/>
          <w:szCs w:val="28"/>
        </w:rPr>
        <w:t>д</w:t>
      </w:r>
      <w:r w:rsidRPr="003434DE">
        <w:rPr>
          <w:sz w:val="28"/>
          <w:szCs w:val="28"/>
        </w:rPr>
        <w:t>а</w:t>
      </w:r>
      <w:r w:rsidRPr="003434DE">
        <w:rPr>
          <w:spacing w:val="1"/>
          <w:sz w:val="28"/>
          <w:szCs w:val="28"/>
        </w:rPr>
        <w:t>р</w:t>
      </w:r>
      <w:r w:rsidRPr="003434DE">
        <w:rPr>
          <w:sz w:val="28"/>
          <w:szCs w:val="28"/>
        </w:rPr>
        <w:t>ст</w:t>
      </w:r>
      <w:r w:rsidRPr="003434DE">
        <w:rPr>
          <w:spacing w:val="-1"/>
          <w:sz w:val="28"/>
          <w:szCs w:val="28"/>
        </w:rPr>
        <w:t>в</w:t>
      </w:r>
      <w:r w:rsidRPr="003434DE">
        <w:rPr>
          <w:sz w:val="28"/>
          <w:szCs w:val="28"/>
        </w:rPr>
        <w:t>е</w:t>
      </w:r>
      <w:r w:rsidRPr="003434DE">
        <w:rPr>
          <w:spacing w:val="-1"/>
          <w:sz w:val="28"/>
          <w:szCs w:val="28"/>
        </w:rPr>
        <w:t>нн</w:t>
      </w:r>
      <w:r w:rsidRPr="003434DE">
        <w:rPr>
          <w:spacing w:val="1"/>
          <w:sz w:val="28"/>
          <w:szCs w:val="28"/>
        </w:rPr>
        <w:t>о</w:t>
      </w:r>
      <w:r w:rsidRPr="003434DE">
        <w:rPr>
          <w:sz w:val="28"/>
          <w:szCs w:val="28"/>
        </w:rPr>
        <w:t>й</w:t>
      </w:r>
      <w:r w:rsidRPr="003434DE">
        <w:rPr>
          <w:sz w:val="28"/>
          <w:szCs w:val="28"/>
        </w:rPr>
        <w:tab/>
      </w:r>
    </w:p>
    <w:p w:rsidR="00F44C7A" w:rsidRPr="003434DE" w:rsidRDefault="00F44C7A" w:rsidP="00F44C7A">
      <w:pPr>
        <w:widowControl w:val="0"/>
        <w:tabs>
          <w:tab w:val="left" w:pos="2220"/>
          <w:tab w:val="left" w:pos="2820"/>
          <w:tab w:val="left" w:pos="3260"/>
          <w:tab w:val="left" w:pos="3640"/>
          <w:tab w:val="left" w:pos="4320"/>
          <w:tab w:val="left" w:pos="4920"/>
          <w:tab w:val="left" w:pos="5060"/>
          <w:tab w:val="left" w:pos="5620"/>
          <w:tab w:val="left" w:pos="6740"/>
          <w:tab w:val="left" w:pos="7040"/>
          <w:tab w:val="left" w:pos="7700"/>
          <w:tab w:val="left" w:pos="9280"/>
        </w:tabs>
        <w:autoSpaceDE w:val="0"/>
        <w:autoSpaceDN w:val="0"/>
        <w:adjustRightInd w:val="0"/>
        <w:spacing w:before="2" w:line="322" w:lineRule="exact"/>
        <w:ind w:right="68"/>
        <w:jc w:val="both"/>
        <w:rPr>
          <w:sz w:val="28"/>
          <w:szCs w:val="28"/>
        </w:rPr>
      </w:pPr>
      <w:r w:rsidRPr="003434DE">
        <w:rPr>
          <w:w w:val="28"/>
          <w:sz w:val="28"/>
          <w:szCs w:val="28"/>
        </w:rPr>
        <w:t xml:space="preserve"> </w:t>
      </w:r>
      <w:r w:rsidRPr="003434DE">
        <w:rPr>
          <w:spacing w:val="1"/>
          <w:sz w:val="28"/>
          <w:szCs w:val="28"/>
        </w:rPr>
        <w:t>и</w:t>
      </w:r>
      <w:r w:rsidRPr="003434DE">
        <w:rPr>
          <w:spacing w:val="-1"/>
          <w:sz w:val="28"/>
          <w:szCs w:val="28"/>
        </w:rPr>
        <w:t>л</w:t>
      </w:r>
      <w:r w:rsidRPr="003434DE">
        <w:rPr>
          <w:sz w:val="28"/>
          <w:szCs w:val="28"/>
        </w:rPr>
        <w:t>и м</w:t>
      </w:r>
      <w:r w:rsidRPr="003434DE">
        <w:rPr>
          <w:spacing w:val="-3"/>
          <w:sz w:val="28"/>
          <w:szCs w:val="28"/>
        </w:rPr>
        <w:t>у</w:t>
      </w:r>
      <w:r w:rsidRPr="003434DE">
        <w:rPr>
          <w:spacing w:val="1"/>
          <w:sz w:val="28"/>
          <w:szCs w:val="28"/>
        </w:rPr>
        <w:t>ниц</w:t>
      </w:r>
      <w:r w:rsidRPr="003434DE">
        <w:rPr>
          <w:spacing w:val="-1"/>
          <w:sz w:val="28"/>
          <w:szCs w:val="28"/>
        </w:rPr>
        <w:t>и</w:t>
      </w:r>
      <w:r w:rsidRPr="003434DE">
        <w:rPr>
          <w:spacing w:val="1"/>
          <w:sz w:val="28"/>
          <w:szCs w:val="28"/>
        </w:rPr>
        <w:t>п</w:t>
      </w:r>
      <w:r w:rsidRPr="003434DE">
        <w:rPr>
          <w:sz w:val="28"/>
          <w:szCs w:val="28"/>
        </w:rPr>
        <w:t>а</w:t>
      </w:r>
      <w:r w:rsidRPr="003434DE">
        <w:rPr>
          <w:spacing w:val="-1"/>
          <w:sz w:val="28"/>
          <w:szCs w:val="28"/>
        </w:rPr>
        <w:t>льн</w:t>
      </w:r>
      <w:r w:rsidRPr="003434DE">
        <w:rPr>
          <w:spacing w:val="1"/>
          <w:sz w:val="28"/>
          <w:szCs w:val="28"/>
        </w:rPr>
        <w:t>о</w:t>
      </w:r>
      <w:r w:rsidRPr="003434DE">
        <w:rPr>
          <w:sz w:val="28"/>
          <w:szCs w:val="28"/>
        </w:rPr>
        <w:t>й</w:t>
      </w:r>
      <w:r w:rsidRPr="003434DE">
        <w:rPr>
          <w:spacing w:val="1"/>
          <w:sz w:val="28"/>
          <w:szCs w:val="28"/>
        </w:rPr>
        <w:t xml:space="preserve"> </w:t>
      </w:r>
      <w:r w:rsidRPr="003434DE">
        <w:rPr>
          <w:spacing w:val="-4"/>
          <w:sz w:val="28"/>
          <w:szCs w:val="28"/>
        </w:rPr>
        <w:t>у</w:t>
      </w:r>
      <w:r w:rsidRPr="003434DE">
        <w:rPr>
          <w:sz w:val="28"/>
          <w:szCs w:val="28"/>
        </w:rPr>
        <w:t>с</w:t>
      </w:r>
      <w:r w:rsidRPr="003434DE">
        <w:rPr>
          <w:spacing w:val="-1"/>
          <w:sz w:val="28"/>
          <w:szCs w:val="28"/>
        </w:rPr>
        <w:t>л</w:t>
      </w:r>
      <w:r w:rsidRPr="003434DE">
        <w:rPr>
          <w:spacing w:val="-4"/>
          <w:sz w:val="28"/>
          <w:szCs w:val="28"/>
        </w:rPr>
        <w:t>у</w:t>
      </w:r>
      <w:r w:rsidRPr="003434DE">
        <w:rPr>
          <w:sz w:val="28"/>
          <w:szCs w:val="28"/>
        </w:rPr>
        <w:t>г</w:t>
      </w:r>
      <w:r w:rsidRPr="003434DE">
        <w:rPr>
          <w:spacing w:val="1"/>
          <w:sz w:val="28"/>
          <w:szCs w:val="28"/>
        </w:rPr>
        <w:t>и</w:t>
      </w:r>
      <w:r w:rsidRPr="003434DE">
        <w:rPr>
          <w:sz w:val="28"/>
          <w:szCs w:val="28"/>
        </w:rPr>
        <w:t>.</w:t>
      </w: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line="318" w:lineRule="exact"/>
        <w:ind w:left="822"/>
        <w:rPr>
          <w:sz w:val="28"/>
          <w:szCs w:val="28"/>
        </w:rPr>
      </w:pPr>
      <w:r w:rsidRPr="003434DE">
        <w:rPr>
          <w:spacing w:val="1"/>
          <w:sz w:val="28"/>
          <w:szCs w:val="28"/>
        </w:rPr>
        <w:t>1</w:t>
      </w:r>
      <w:r w:rsidRPr="003434DE">
        <w:rPr>
          <w:spacing w:val="-1"/>
          <w:sz w:val="28"/>
          <w:szCs w:val="28"/>
        </w:rPr>
        <w:t>.</w:t>
      </w:r>
      <w:r w:rsidRPr="003434DE">
        <w:rPr>
          <w:spacing w:val="1"/>
          <w:sz w:val="28"/>
          <w:szCs w:val="28"/>
        </w:rPr>
        <w:t>3</w:t>
      </w:r>
      <w:r w:rsidRPr="003434DE">
        <w:rPr>
          <w:sz w:val="28"/>
          <w:szCs w:val="28"/>
        </w:rPr>
        <w:t>.</w:t>
      </w:r>
      <w:r w:rsidRPr="003434DE">
        <w:rPr>
          <w:spacing w:val="-1"/>
          <w:sz w:val="28"/>
          <w:szCs w:val="28"/>
        </w:rPr>
        <w:t xml:space="preserve"> П</w:t>
      </w:r>
      <w:r w:rsidRPr="003434DE">
        <w:rPr>
          <w:spacing w:val="1"/>
          <w:sz w:val="28"/>
          <w:szCs w:val="28"/>
        </w:rPr>
        <w:t>р</w:t>
      </w:r>
      <w:r w:rsidRPr="003434DE">
        <w:rPr>
          <w:sz w:val="28"/>
          <w:szCs w:val="28"/>
        </w:rPr>
        <w:t>а</w:t>
      </w:r>
      <w:r w:rsidRPr="003434DE">
        <w:rPr>
          <w:spacing w:val="-3"/>
          <w:sz w:val="28"/>
          <w:szCs w:val="28"/>
        </w:rPr>
        <w:t>в</w:t>
      </w:r>
      <w:r w:rsidRPr="003434DE">
        <w:rPr>
          <w:sz w:val="28"/>
          <w:szCs w:val="28"/>
        </w:rPr>
        <w:t>о</w:t>
      </w:r>
      <w:r w:rsidRPr="003434DE">
        <w:rPr>
          <w:spacing w:val="1"/>
          <w:sz w:val="28"/>
          <w:szCs w:val="28"/>
        </w:rPr>
        <w:t xml:space="preserve"> </w:t>
      </w:r>
      <w:r w:rsidRPr="003434DE">
        <w:rPr>
          <w:spacing w:val="-1"/>
          <w:sz w:val="28"/>
          <w:szCs w:val="28"/>
        </w:rPr>
        <w:t>н</w:t>
      </w:r>
      <w:r w:rsidRPr="003434DE">
        <w:rPr>
          <w:sz w:val="28"/>
          <w:szCs w:val="28"/>
        </w:rPr>
        <w:t xml:space="preserve">а </w:t>
      </w:r>
      <w:r w:rsidRPr="003434DE">
        <w:rPr>
          <w:spacing w:val="-1"/>
          <w:sz w:val="28"/>
          <w:szCs w:val="28"/>
        </w:rPr>
        <w:t>п</w:t>
      </w:r>
      <w:r w:rsidRPr="003434DE">
        <w:rPr>
          <w:spacing w:val="1"/>
          <w:sz w:val="28"/>
          <w:szCs w:val="28"/>
        </w:rPr>
        <w:t>о</w:t>
      </w:r>
      <w:r w:rsidRPr="003434DE">
        <w:rPr>
          <w:spacing w:val="-1"/>
          <w:sz w:val="28"/>
          <w:szCs w:val="28"/>
        </w:rPr>
        <w:t>л</w:t>
      </w:r>
      <w:r w:rsidRPr="003434DE">
        <w:rPr>
          <w:spacing w:val="-4"/>
          <w:sz w:val="28"/>
          <w:szCs w:val="28"/>
        </w:rPr>
        <w:t>у</w:t>
      </w:r>
      <w:r w:rsidRPr="003434DE">
        <w:rPr>
          <w:spacing w:val="3"/>
          <w:sz w:val="28"/>
          <w:szCs w:val="28"/>
        </w:rPr>
        <w:t>ч</w:t>
      </w:r>
      <w:r w:rsidRPr="003434DE">
        <w:rPr>
          <w:sz w:val="28"/>
          <w:szCs w:val="28"/>
        </w:rPr>
        <w:t>е</w:t>
      </w:r>
      <w:r w:rsidRPr="003434DE">
        <w:rPr>
          <w:spacing w:val="1"/>
          <w:sz w:val="28"/>
          <w:szCs w:val="28"/>
        </w:rPr>
        <w:t>н</w:t>
      </w:r>
      <w:r w:rsidRPr="003434DE">
        <w:rPr>
          <w:spacing w:val="-1"/>
          <w:sz w:val="28"/>
          <w:szCs w:val="28"/>
        </w:rPr>
        <w:t>и</w:t>
      </w:r>
      <w:r w:rsidRPr="003434DE">
        <w:rPr>
          <w:sz w:val="28"/>
          <w:szCs w:val="28"/>
        </w:rPr>
        <w:t>е м</w:t>
      </w:r>
      <w:r w:rsidRPr="003434DE">
        <w:rPr>
          <w:spacing w:val="-3"/>
          <w:sz w:val="28"/>
          <w:szCs w:val="28"/>
        </w:rPr>
        <w:t>у</w:t>
      </w:r>
      <w:r w:rsidRPr="003434DE">
        <w:rPr>
          <w:spacing w:val="1"/>
          <w:sz w:val="28"/>
          <w:szCs w:val="28"/>
        </w:rPr>
        <w:t>ниц</w:t>
      </w:r>
      <w:r w:rsidRPr="003434DE">
        <w:rPr>
          <w:spacing w:val="-1"/>
          <w:sz w:val="28"/>
          <w:szCs w:val="28"/>
        </w:rPr>
        <w:t>и</w:t>
      </w:r>
      <w:r w:rsidRPr="003434DE">
        <w:rPr>
          <w:spacing w:val="1"/>
          <w:sz w:val="28"/>
          <w:szCs w:val="28"/>
        </w:rPr>
        <w:t>п</w:t>
      </w:r>
      <w:r w:rsidRPr="003434DE">
        <w:rPr>
          <w:sz w:val="28"/>
          <w:szCs w:val="28"/>
        </w:rPr>
        <w:t>а</w:t>
      </w:r>
      <w:r w:rsidRPr="003434DE">
        <w:rPr>
          <w:spacing w:val="-1"/>
          <w:sz w:val="28"/>
          <w:szCs w:val="28"/>
        </w:rPr>
        <w:t>льно</w:t>
      </w:r>
      <w:r w:rsidRPr="003434DE">
        <w:rPr>
          <w:sz w:val="28"/>
          <w:szCs w:val="28"/>
        </w:rPr>
        <w:t>й</w:t>
      </w:r>
      <w:r w:rsidRPr="003434DE">
        <w:rPr>
          <w:spacing w:val="1"/>
          <w:sz w:val="28"/>
          <w:szCs w:val="28"/>
        </w:rPr>
        <w:t xml:space="preserve"> </w:t>
      </w:r>
      <w:r w:rsidRPr="003434DE">
        <w:rPr>
          <w:spacing w:val="-4"/>
          <w:sz w:val="28"/>
          <w:szCs w:val="28"/>
        </w:rPr>
        <w:t>у</w:t>
      </w:r>
      <w:r w:rsidRPr="003434DE">
        <w:rPr>
          <w:sz w:val="28"/>
          <w:szCs w:val="28"/>
        </w:rPr>
        <w:t>с</w:t>
      </w:r>
      <w:r w:rsidRPr="003434DE">
        <w:rPr>
          <w:spacing w:val="2"/>
          <w:sz w:val="28"/>
          <w:szCs w:val="28"/>
        </w:rPr>
        <w:t>л</w:t>
      </w:r>
      <w:r w:rsidRPr="003434DE">
        <w:rPr>
          <w:spacing w:val="-4"/>
          <w:sz w:val="28"/>
          <w:szCs w:val="28"/>
        </w:rPr>
        <w:t>у</w:t>
      </w:r>
      <w:r w:rsidRPr="003434DE">
        <w:rPr>
          <w:sz w:val="28"/>
          <w:szCs w:val="28"/>
        </w:rPr>
        <w:t xml:space="preserve">ги </w:t>
      </w:r>
      <w:r w:rsidRPr="003434DE">
        <w:rPr>
          <w:spacing w:val="1"/>
          <w:sz w:val="28"/>
          <w:szCs w:val="28"/>
        </w:rPr>
        <w:t>и</w:t>
      </w:r>
      <w:r w:rsidRPr="003434DE">
        <w:rPr>
          <w:sz w:val="28"/>
          <w:szCs w:val="28"/>
        </w:rPr>
        <w:t>ме</w:t>
      </w:r>
      <w:r w:rsidRPr="003434DE">
        <w:rPr>
          <w:spacing w:val="-1"/>
          <w:sz w:val="28"/>
          <w:szCs w:val="28"/>
        </w:rPr>
        <w:t>ю</w:t>
      </w:r>
      <w:r w:rsidRPr="003434DE">
        <w:rPr>
          <w:sz w:val="28"/>
          <w:szCs w:val="28"/>
        </w:rPr>
        <w:t>т</w:t>
      </w:r>
    </w:p>
    <w:p w:rsidR="00F44C7A" w:rsidRPr="003434DE" w:rsidRDefault="00F44C7A" w:rsidP="00F44C7A">
      <w:pPr>
        <w:widowControl w:val="0"/>
        <w:tabs>
          <w:tab w:val="left" w:pos="2440"/>
          <w:tab w:val="left" w:pos="3200"/>
          <w:tab w:val="left" w:pos="5040"/>
          <w:tab w:val="left" w:pos="6640"/>
          <w:tab w:val="left" w:pos="8920"/>
        </w:tabs>
        <w:autoSpaceDE w:val="0"/>
        <w:autoSpaceDN w:val="0"/>
        <w:adjustRightInd w:val="0"/>
        <w:spacing w:before="2" w:line="324" w:lineRule="exact"/>
        <w:ind w:left="102" w:right="70" w:firstLine="699"/>
        <w:rPr>
          <w:sz w:val="28"/>
          <w:szCs w:val="28"/>
        </w:rPr>
      </w:pPr>
      <w:r w:rsidRPr="003434DE">
        <w:rPr>
          <w:sz w:val="28"/>
          <w:szCs w:val="28"/>
        </w:rPr>
        <w:t>за</w:t>
      </w:r>
      <w:r w:rsidRPr="003434DE">
        <w:rPr>
          <w:spacing w:val="1"/>
          <w:sz w:val="28"/>
          <w:szCs w:val="28"/>
        </w:rPr>
        <w:t>я</w:t>
      </w:r>
      <w:r w:rsidRPr="003434DE">
        <w:rPr>
          <w:spacing w:val="-1"/>
          <w:sz w:val="28"/>
          <w:szCs w:val="28"/>
        </w:rPr>
        <w:t>в</w:t>
      </w:r>
      <w:r w:rsidRPr="003434DE">
        <w:rPr>
          <w:spacing w:val="1"/>
          <w:sz w:val="28"/>
          <w:szCs w:val="28"/>
        </w:rPr>
        <w:t>и</w:t>
      </w:r>
      <w:r w:rsidRPr="003434DE">
        <w:rPr>
          <w:sz w:val="28"/>
          <w:szCs w:val="28"/>
        </w:rPr>
        <w:t>те</w:t>
      </w:r>
      <w:r w:rsidRPr="003434DE">
        <w:rPr>
          <w:spacing w:val="-1"/>
          <w:sz w:val="28"/>
          <w:szCs w:val="28"/>
        </w:rPr>
        <w:t>л</w:t>
      </w:r>
      <w:r w:rsidRPr="003434DE">
        <w:rPr>
          <w:sz w:val="28"/>
          <w:szCs w:val="28"/>
        </w:rPr>
        <w:t>ем</w:t>
      </w:r>
      <w:r w:rsidRPr="003434DE">
        <w:rPr>
          <w:sz w:val="28"/>
          <w:szCs w:val="28"/>
        </w:rPr>
        <w:tab/>
      </w:r>
      <w:r w:rsidRPr="003434DE">
        <w:rPr>
          <w:spacing w:val="1"/>
          <w:sz w:val="28"/>
          <w:szCs w:val="28"/>
        </w:rPr>
        <w:t>и</w:t>
      </w:r>
      <w:r w:rsidRPr="003434DE">
        <w:rPr>
          <w:spacing w:val="-1"/>
          <w:sz w:val="28"/>
          <w:szCs w:val="28"/>
        </w:rPr>
        <w:t>л</w:t>
      </w:r>
      <w:r w:rsidRPr="003434DE">
        <w:rPr>
          <w:sz w:val="28"/>
          <w:szCs w:val="28"/>
        </w:rPr>
        <w:t>и</w:t>
      </w:r>
      <w:r w:rsidRPr="003434DE">
        <w:rPr>
          <w:sz w:val="28"/>
          <w:szCs w:val="28"/>
        </w:rPr>
        <w:tab/>
      </w:r>
      <w:r w:rsidRPr="003434DE">
        <w:rPr>
          <w:spacing w:val="-1"/>
          <w:sz w:val="28"/>
          <w:szCs w:val="28"/>
        </w:rPr>
        <w:t>п</w:t>
      </w:r>
      <w:r w:rsidRPr="003434DE">
        <w:rPr>
          <w:spacing w:val="1"/>
          <w:sz w:val="28"/>
          <w:szCs w:val="28"/>
        </w:rPr>
        <w:t>о</w:t>
      </w:r>
      <w:r w:rsidRPr="003434DE">
        <w:rPr>
          <w:spacing w:val="-1"/>
          <w:sz w:val="28"/>
          <w:szCs w:val="28"/>
        </w:rPr>
        <w:t>л</w:t>
      </w:r>
      <w:r w:rsidRPr="003434DE">
        <w:rPr>
          <w:spacing w:val="-4"/>
          <w:sz w:val="28"/>
          <w:szCs w:val="28"/>
        </w:rPr>
        <w:t>у</w:t>
      </w:r>
      <w:r w:rsidRPr="003434DE">
        <w:rPr>
          <w:sz w:val="28"/>
          <w:szCs w:val="28"/>
        </w:rPr>
        <w:t>чате</w:t>
      </w:r>
      <w:r w:rsidRPr="003434DE">
        <w:rPr>
          <w:spacing w:val="-1"/>
          <w:sz w:val="28"/>
          <w:szCs w:val="28"/>
        </w:rPr>
        <w:t>л</w:t>
      </w:r>
      <w:r w:rsidRPr="003434DE">
        <w:rPr>
          <w:sz w:val="28"/>
          <w:szCs w:val="28"/>
        </w:rPr>
        <w:t>ем</w:t>
      </w:r>
      <w:r w:rsidRPr="003434DE">
        <w:rPr>
          <w:sz w:val="28"/>
          <w:szCs w:val="28"/>
        </w:rPr>
        <w:tab/>
      </w:r>
      <w:r w:rsidRPr="003434DE">
        <w:rPr>
          <w:spacing w:val="1"/>
          <w:sz w:val="28"/>
          <w:szCs w:val="28"/>
        </w:rPr>
        <w:t>н</w:t>
      </w:r>
      <w:r w:rsidRPr="003434DE">
        <w:rPr>
          <w:sz w:val="28"/>
          <w:szCs w:val="28"/>
        </w:rPr>
        <w:t>ас</w:t>
      </w:r>
      <w:r w:rsidRPr="003434DE">
        <w:rPr>
          <w:spacing w:val="-3"/>
          <w:sz w:val="28"/>
          <w:szCs w:val="28"/>
        </w:rPr>
        <w:t>т</w:t>
      </w:r>
      <w:r w:rsidRPr="003434DE">
        <w:rPr>
          <w:spacing w:val="1"/>
          <w:sz w:val="28"/>
          <w:szCs w:val="28"/>
        </w:rPr>
        <w:t>оя</w:t>
      </w:r>
      <w:r w:rsidRPr="003434DE">
        <w:rPr>
          <w:sz w:val="28"/>
          <w:szCs w:val="28"/>
        </w:rPr>
        <w:t>щ</w:t>
      </w:r>
      <w:r w:rsidRPr="003434DE">
        <w:rPr>
          <w:spacing w:val="-2"/>
          <w:sz w:val="28"/>
          <w:szCs w:val="28"/>
        </w:rPr>
        <w:t>е</w:t>
      </w:r>
      <w:r w:rsidRPr="003434DE">
        <w:rPr>
          <w:sz w:val="28"/>
          <w:szCs w:val="28"/>
        </w:rPr>
        <w:t>й</w:t>
      </w:r>
      <w:r w:rsidRPr="003434DE">
        <w:rPr>
          <w:sz w:val="28"/>
          <w:szCs w:val="28"/>
        </w:rPr>
        <w:tab/>
        <w:t>М</w:t>
      </w:r>
      <w:r w:rsidRPr="003434DE">
        <w:rPr>
          <w:spacing w:val="-4"/>
          <w:sz w:val="28"/>
          <w:szCs w:val="28"/>
        </w:rPr>
        <w:t>у</w:t>
      </w:r>
      <w:r w:rsidRPr="003434DE">
        <w:rPr>
          <w:spacing w:val="1"/>
          <w:sz w:val="28"/>
          <w:szCs w:val="28"/>
        </w:rPr>
        <w:t>ни</w:t>
      </w:r>
      <w:r w:rsidRPr="003434DE">
        <w:rPr>
          <w:spacing w:val="-1"/>
          <w:sz w:val="28"/>
          <w:szCs w:val="28"/>
        </w:rPr>
        <w:t>ц</w:t>
      </w:r>
      <w:r w:rsidRPr="003434DE">
        <w:rPr>
          <w:spacing w:val="1"/>
          <w:sz w:val="28"/>
          <w:szCs w:val="28"/>
        </w:rPr>
        <w:t>ип</w:t>
      </w:r>
      <w:r w:rsidRPr="003434DE">
        <w:rPr>
          <w:sz w:val="28"/>
          <w:szCs w:val="28"/>
        </w:rPr>
        <w:t>а</w:t>
      </w:r>
      <w:r w:rsidRPr="003434DE">
        <w:rPr>
          <w:spacing w:val="-1"/>
          <w:sz w:val="28"/>
          <w:szCs w:val="28"/>
        </w:rPr>
        <w:t>л</w:t>
      </w:r>
      <w:r w:rsidRPr="003434DE">
        <w:rPr>
          <w:spacing w:val="-3"/>
          <w:sz w:val="28"/>
          <w:szCs w:val="28"/>
        </w:rPr>
        <w:t>ь</w:t>
      </w:r>
      <w:r w:rsidRPr="003434DE">
        <w:rPr>
          <w:spacing w:val="1"/>
          <w:sz w:val="28"/>
          <w:szCs w:val="28"/>
        </w:rPr>
        <w:t>н</w:t>
      </w:r>
      <w:r w:rsidRPr="003434DE"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3434DE">
        <w:rPr>
          <w:spacing w:val="-4"/>
          <w:sz w:val="28"/>
          <w:szCs w:val="28"/>
        </w:rPr>
        <w:t>у</w:t>
      </w:r>
      <w:r w:rsidRPr="003434DE">
        <w:rPr>
          <w:sz w:val="28"/>
          <w:szCs w:val="28"/>
        </w:rPr>
        <w:t>с</w:t>
      </w:r>
      <w:r w:rsidRPr="003434DE">
        <w:rPr>
          <w:spacing w:val="2"/>
          <w:sz w:val="28"/>
          <w:szCs w:val="28"/>
        </w:rPr>
        <w:t>л</w:t>
      </w:r>
      <w:r w:rsidRPr="003434DE">
        <w:rPr>
          <w:spacing w:val="-4"/>
          <w:sz w:val="28"/>
          <w:szCs w:val="28"/>
        </w:rPr>
        <w:t>у</w:t>
      </w:r>
      <w:r w:rsidRPr="003434DE">
        <w:rPr>
          <w:spacing w:val="2"/>
          <w:sz w:val="28"/>
          <w:szCs w:val="28"/>
        </w:rPr>
        <w:t>г</w:t>
      </w:r>
      <w:r w:rsidRPr="003434DE">
        <w:rPr>
          <w:sz w:val="28"/>
          <w:szCs w:val="28"/>
        </w:rPr>
        <w:t xml:space="preserve">и </w:t>
      </w:r>
      <w:r w:rsidRPr="003434DE">
        <w:rPr>
          <w:spacing w:val="1"/>
          <w:sz w:val="28"/>
          <w:szCs w:val="28"/>
        </w:rPr>
        <w:t>я</w:t>
      </w:r>
      <w:r w:rsidRPr="003434DE">
        <w:rPr>
          <w:spacing w:val="-1"/>
          <w:sz w:val="28"/>
          <w:szCs w:val="28"/>
        </w:rPr>
        <w:t>вл</w:t>
      </w:r>
      <w:r w:rsidRPr="003434DE">
        <w:rPr>
          <w:spacing w:val="1"/>
          <w:sz w:val="28"/>
          <w:szCs w:val="28"/>
        </w:rPr>
        <w:t>я</w:t>
      </w:r>
      <w:r w:rsidRPr="003434DE">
        <w:rPr>
          <w:spacing w:val="-1"/>
          <w:sz w:val="28"/>
          <w:szCs w:val="28"/>
        </w:rPr>
        <w:t>ю</w:t>
      </w:r>
      <w:r w:rsidRPr="003434DE">
        <w:rPr>
          <w:sz w:val="28"/>
          <w:szCs w:val="28"/>
        </w:rPr>
        <w:t>тс</w:t>
      </w:r>
      <w:r w:rsidRPr="003434DE">
        <w:rPr>
          <w:spacing w:val="1"/>
          <w:sz w:val="28"/>
          <w:szCs w:val="28"/>
        </w:rPr>
        <w:t>я</w:t>
      </w:r>
      <w:r w:rsidRPr="003434DE">
        <w:rPr>
          <w:sz w:val="28"/>
          <w:szCs w:val="28"/>
        </w:rPr>
        <w:t>:</w:t>
      </w: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line="317" w:lineRule="exact"/>
        <w:ind w:left="781"/>
        <w:rPr>
          <w:sz w:val="28"/>
          <w:szCs w:val="28"/>
        </w:rPr>
      </w:pPr>
      <w:r w:rsidRPr="003434DE">
        <w:rPr>
          <w:sz w:val="28"/>
          <w:szCs w:val="28"/>
        </w:rPr>
        <w:t>-</w:t>
      </w:r>
      <w:r w:rsidRPr="003434DE">
        <w:rPr>
          <w:spacing w:val="-20"/>
          <w:sz w:val="28"/>
          <w:szCs w:val="28"/>
        </w:rPr>
        <w:t xml:space="preserve"> </w:t>
      </w:r>
      <w:r w:rsidRPr="003434DE">
        <w:rPr>
          <w:spacing w:val="-1"/>
          <w:sz w:val="28"/>
          <w:szCs w:val="28"/>
        </w:rPr>
        <w:t>ю</w:t>
      </w:r>
      <w:r w:rsidRPr="003434DE">
        <w:rPr>
          <w:spacing w:val="1"/>
          <w:sz w:val="28"/>
          <w:szCs w:val="28"/>
        </w:rPr>
        <w:t>ри</w:t>
      </w:r>
      <w:r w:rsidRPr="003434DE">
        <w:rPr>
          <w:spacing w:val="-1"/>
          <w:sz w:val="28"/>
          <w:szCs w:val="28"/>
        </w:rPr>
        <w:t>д</w:t>
      </w:r>
      <w:r w:rsidRPr="003434DE">
        <w:rPr>
          <w:spacing w:val="1"/>
          <w:sz w:val="28"/>
          <w:szCs w:val="28"/>
        </w:rPr>
        <w:t>и</w:t>
      </w:r>
      <w:r w:rsidRPr="003434DE">
        <w:rPr>
          <w:sz w:val="28"/>
          <w:szCs w:val="28"/>
        </w:rPr>
        <w:t>ч</w:t>
      </w:r>
      <w:r w:rsidRPr="003434DE">
        <w:rPr>
          <w:spacing w:val="-2"/>
          <w:sz w:val="28"/>
          <w:szCs w:val="28"/>
        </w:rPr>
        <w:t>е</w:t>
      </w:r>
      <w:r w:rsidRPr="003434DE">
        <w:rPr>
          <w:sz w:val="28"/>
          <w:szCs w:val="28"/>
        </w:rPr>
        <w:t>с</w:t>
      </w:r>
      <w:r w:rsidRPr="003434DE">
        <w:rPr>
          <w:spacing w:val="-2"/>
          <w:sz w:val="28"/>
          <w:szCs w:val="28"/>
        </w:rPr>
        <w:t>к</w:t>
      </w:r>
      <w:r w:rsidRPr="003434DE">
        <w:rPr>
          <w:spacing w:val="1"/>
          <w:sz w:val="28"/>
          <w:szCs w:val="28"/>
        </w:rPr>
        <w:t>и</w:t>
      </w:r>
      <w:r w:rsidRPr="003434DE">
        <w:rPr>
          <w:sz w:val="28"/>
          <w:szCs w:val="28"/>
        </w:rPr>
        <w:t xml:space="preserve">е </w:t>
      </w:r>
      <w:r w:rsidRPr="003434DE">
        <w:rPr>
          <w:spacing w:val="-1"/>
          <w:sz w:val="28"/>
          <w:szCs w:val="28"/>
        </w:rPr>
        <w:t>л</w:t>
      </w:r>
      <w:r w:rsidRPr="003434DE">
        <w:rPr>
          <w:spacing w:val="1"/>
          <w:sz w:val="28"/>
          <w:szCs w:val="28"/>
        </w:rPr>
        <w:t>и</w:t>
      </w:r>
      <w:r w:rsidRPr="003434DE">
        <w:rPr>
          <w:spacing w:val="-1"/>
          <w:sz w:val="28"/>
          <w:szCs w:val="28"/>
        </w:rPr>
        <w:t>ц</w:t>
      </w:r>
      <w:r w:rsidRPr="003434DE">
        <w:rPr>
          <w:sz w:val="28"/>
          <w:szCs w:val="28"/>
        </w:rPr>
        <w:t xml:space="preserve">а и </w:t>
      </w:r>
      <w:r w:rsidRPr="003434DE">
        <w:rPr>
          <w:spacing w:val="1"/>
          <w:sz w:val="28"/>
          <w:szCs w:val="28"/>
        </w:rPr>
        <w:t>фи</w:t>
      </w:r>
      <w:r w:rsidRPr="003434DE">
        <w:rPr>
          <w:spacing w:val="-3"/>
          <w:sz w:val="28"/>
          <w:szCs w:val="28"/>
        </w:rPr>
        <w:t>з</w:t>
      </w:r>
      <w:r w:rsidRPr="003434DE">
        <w:rPr>
          <w:spacing w:val="1"/>
          <w:sz w:val="28"/>
          <w:szCs w:val="28"/>
        </w:rPr>
        <w:t>и</w:t>
      </w:r>
      <w:r w:rsidRPr="003434DE">
        <w:rPr>
          <w:sz w:val="28"/>
          <w:szCs w:val="28"/>
        </w:rPr>
        <w:t>ч</w:t>
      </w:r>
      <w:r w:rsidRPr="003434DE">
        <w:rPr>
          <w:spacing w:val="-2"/>
          <w:sz w:val="28"/>
          <w:szCs w:val="28"/>
        </w:rPr>
        <w:t>е</w:t>
      </w:r>
      <w:r w:rsidRPr="003434DE">
        <w:rPr>
          <w:sz w:val="28"/>
          <w:szCs w:val="28"/>
        </w:rPr>
        <w:t>ск</w:t>
      </w:r>
      <w:r w:rsidRPr="003434DE">
        <w:rPr>
          <w:spacing w:val="-1"/>
          <w:sz w:val="28"/>
          <w:szCs w:val="28"/>
        </w:rPr>
        <w:t>и</w:t>
      </w:r>
      <w:r w:rsidRPr="003434DE">
        <w:rPr>
          <w:sz w:val="28"/>
          <w:szCs w:val="28"/>
        </w:rPr>
        <w:t xml:space="preserve">е </w:t>
      </w:r>
      <w:r w:rsidRPr="003434DE">
        <w:rPr>
          <w:spacing w:val="-1"/>
          <w:sz w:val="28"/>
          <w:szCs w:val="28"/>
        </w:rPr>
        <w:t>л</w:t>
      </w:r>
      <w:r w:rsidRPr="003434DE">
        <w:rPr>
          <w:spacing w:val="1"/>
          <w:sz w:val="28"/>
          <w:szCs w:val="28"/>
        </w:rPr>
        <w:t>и</w:t>
      </w:r>
      <w:r w:rsidRPr="003434DE">
        <w:rPr>
          <w:spacing w:val="-1"/>
          <w:sz w:val="28"/>
          <w:szCs w:val="28"/>
        </w:rPr>
        <w:t>ц</w:t>
      </w:r>
      <w:r w:rsidRPr="003434DE">
        <w:rPr>
          <w:spacing w:val="-2"/>
          <w:sz w:val="28"/>
          <w:szCs w:val="28"/>
        </w:rPr>
        <w:t>а</w:t>
      </w:r>
      <w:r w:rsidRPr="003434DE">
        <w:rPr>
          <w:sz w:val="28"/>
          <w:szCs w:val="28"/>
        </w:rPr>
        <w:t>;</w:t>
      </w:r>
    </w:p>
    <w:p w:rsidR="00F44C7A" w:rsidRPr="003434DE" w:rsidRDefault="00F44C7A" w:rsidP="00F44C7A">
      <w:pPr>
        <w:widowControl w:val="0"/>
        <w:tabs>
          <w:tab w:val="left" w:pos="1160"/>
          <w:tab w:val="left" w:pos="3200"/>
          <w:tab w:val="left" w:pos="4900"/>
          <w:tab w:val="left" w:pos="5340"/>
          <w:tab w:val="left" w:pos="7240"/>
          <w:tab w:val="left" w:pos="7980"/>
          <w:tab w:val="left" w:pos="8400"/>
        </w:tabs>
        <w:autoSpaceDE w:val="0"/>
        <w:autoSpaceDN w:val="0"/>
        <w:adjustRightInd w:val="0"/>
        <w:spacing w:line="322" w:lineRule="exact"/>
        <w:ind w:left="781"/>
        <w:rPr>
          <w:sz w:val="28"/>
          <w:szCs w:val="28"/>
        </w:rPr>
      </w:pPr>
      <w:r w:rsidRPr="003434DE">
        <w:rPr>
          <w:sz w:val="28"/>
          <w:szCs w:val="28"/>
        </w:rPr>
        <w:t>-</w:t>
      </w:r>
      <w:r w:rsidRPr="003434DE">
        <w:rPr>
          <w:sz w:val="28"/>
          <w:szCs w:val="28"/>
        </w:rPr>
        <w:tab/>
      </w:r>
      <w:r w:rsidRPr="003434DE">
        <w:rPr>
          <w:spacing w:val="1"/>
          <w:sz w:val="28"/>
          <w:szCs w:val="28"/>
        </w:rPr>
        <w:t>пр</w:t>
      </w:r>
      <w:r w:rsidRPr="003434DE">
        <w:rPr>
          <w:spacing w:val="-2"/>
          <w:sz w:val="28"/>
          <w:szCs w:val="28"/>
        </w:rPr>
        <w:t>е</w:t>
      </w:r>
      <w:r w:rsidRPr="003434DE">
        <w:rPr>
          <w:spacing w:val="1"/>
          <w:sz w:val="28"/>
          <w:szCs w:val="28"/>
        </w:rPr>
        <w:t>д</w:t>
      </w:r>
      <w:r w:rsidRPr="003434DE">
        <w:rPr>
          <w:sz w:val="28"/>
          <w:szCs w:val="28"/>
        </w:rPr>
        <w:t>ста</w:t>
      </w:r>
      <w:r w:rsidRPr="003434DE">
        <w:rPr>
          <w:spacing w:val="-3"/>
          <w:sz w:val="28"/>
          <w:szCs w:val="28"/>
        </w:rPr>
        <w:t>в</w:t>
      </w:r>
      <w:r w:rsidRPr="003434DE">
        <w:rPr>
          <w:spacing w:val="1"/>
          <w:sz w:val="28"/>
          <w:szCs w:val="28"/>
        </w:rPr>
        <w:t>и</w:t>
      </w:r>
      <w:r w:rsidRPr="003434DE">
        <w:rPr>
          <w:sz w:val="28"/>
          <w:szCs w:val="28"/>
        </w:rPr>
        <w:t>те</w:t>
      </w:r>
      <w:r w:rsidRPr="003434DE">
        <w:rPr>
          <w:spacing w:val="-1"/>
          <w:sz w:val="28"/>
          <w:szCs w:val="28"/>
        </w:rPr>
        <w:t>л</w:t>
      </w:r>
      <w:r w:rsidRPr="003434DE">
        <w:rPr>
          <w:sz w:val="28"/>
          <w:szCs w:val="28"/>
        </w:rPr>
        <w:t>и</w:t>
      </w:r>
      <w:r w:rsidRPr="003434DE">
        <w:rPr>
          <w:sz w:val="28"/>
          <w:szCs w:val="28"/>
        </w:rPr>
        <w:tab/>
      </w:r>
      <w:r w:rsidRPr="003434DE">
        <w:rPr>
          <w:spacing w:val="1"/>
          <w:sz w:val="28"/>
          <w:szCs w:val="28"/>
        </w:rPr>
        <w:t>фи</w:t>
      </w:r>
      <w:r w:rsidRPr="003434DE">
        <w:rPr>
          <w:sz w:val="28"/>
          <w:szCs w:val="28"/>
        </w:rPr>
        <w:t>з</w:t>
      </w:r>
      <w:r w:rsidRPr="003434DE">
        <w:rPr>
          <w:spacing w:val="1"/>
          <w:sz w:val="28"/>
          <w:szCs w:val="28"/>
        </w:rPr>
        <w:t>и</w:t>
      </w:r>
      <w:r w:rsidRPr="003434DE">
        <w:rPr>
          <w:spacing w:val="-2"/>
          <w:sz w:val="28"/>
          <w:szCs w:val="28"/>
        </w:rPr>
        <w:t>ч</w:t>
      </w:r>
      <w:r w:rsidRPr="003434DE">
        <w:rPr>
          <w:sz w:val="28"/>
          <w:szCs w:val="28"/>
        </w:rPr>
        <w:t>ес</w:t>
      </w:r>
      <w:r w:rsidRPr="003434DE">
        <w:rPr>
          <w:spacing w:val="-2"/>
          <w:sz w:val="28"/>
          <w:szCs w:val="28"/>
        </w:rPr>
        <w:t>к</w:t>
      </w:r>
      <w:r w:rsidRPr="003434DE">
        <w:rPr>
          <w:spacing w:val="1"/>
          <w:sz w:val="28"/>
          <w:szCs w:val="28"/>
        </w:rPr>
        <w:t>и</w:t>
      </w:r>
      <w:r w:rsidRPr="003434DE">
        <w:rPr>
          <w:sz w:val="28"/>
          <w:szCs w:val="28"/>
        </w:rPr>
        <w:t>х</w:t>
      </w:r>
      <w:r w:rsidRPr="003434DE">
        <w:rPr>
          <w:sz w:val="28"/>
          <w:szCs w:val="28"/>
        </w:rPr>
        <w:tab/>
        <w:t>и</w:t>
      </w:r>
      <w:r w:rsidRPr="003434DE">
        <w:rPr>
          <w:sz w:val="28"/>
          <w:szCs w:val="28"/>
        </w:rPr>
        <w:tab/>
      </w:r>
      <w:r w:rsidRPr="003434DE">
        <w:rPr>
          <w:spacing w:val="-1"/>
          <w:sz w:val="28"/>
          <w:szCs w:val="28"/>
        </w:rPr>
        <w:t>ю</w:t>
      </w:r>
      <w:r w:rsidRPr="003434DE">
        <w:rPr>
          <w:spacing w:val="1"/>
          <w:sz w:val="28"/>
          <w:szCs w:val="28"/>
        </w:rPr>
        <w:t>р</w:t>
      </w:r>
      <w:r w:rsidRPr="003434DE">
        <w:rPr>
          <w:spacing w:val="-1"/>
          <w:sz w:val="28"/>
          <w:szCs w:val="28"/>
        </w:rPr>
        <w:t>и</w:t>
      </w:r>
      <w:r w:rsidRPr="003434DE">
        <w:rPr>
          <w:spacing w:val="1"/>
          <w:sz w:val="28"/>
          <w:szCs w:val="28"/>
        </w:rPr>
        <w:t>д</w:t>
      </w:r>
      <w:r w:rsidRPr="003434DE">
        <w:rPr>
          <w:spacing w:val="-1"/>
          <w:sz w:val="28"/>
          <w:szCs w:val="28"/>
        </w:rPr>
        <w:t>и</w:t>
      </w:r>
      <w:r w:rsidRPr="003434DE">
        <w:rPr>
          <w:sz w:val="28"/>
          <w:szCs w:val="28"/>
        </w:rPr>
        <w:t>чес</w:t>
      </w:r>
      <w:r w:rsidRPr="003434DE">
        <w:rPr>
          <w:spacing w:val="-2"/>
          <w:sz w:val="28"/>
          <w:szCs w:val="28"/>
        </w:rPr>
        <w:t>к</w:t>
      </w:r>
      <w:r w:rsidRPr="003434DE">
        <w:rPr>
          <w:spacing w:val="-1"/>
          <w:sz w:val="28"/>
          <w:szCs w:val="28"/>
        </w:rPr>
        <w:t>и</w:t>
      </w:r>
      <w:r w:rsidRPr="003434DE">
        <w:rPr>
          <w:sz w:val="28"/>
          <w:szCs w:val="28"/>
        </w:rPr>
        <w:t>х</w:t>
      </w:r>
      <w:r w:rsidRPr="003434DE">
        <w:rPr>
          <w:sz w:val="28"/>
          <w:szCs w:val="28"/>
        </w:rPr>
        <w:tab/>
      </w:r>
      <w:r w:rsidRPr="003434DE">
        <w:rPr>
          <w:spacing w:val="-1"/>
          <w:sz w:val="28"/>
          <w:szCs w:val="28"/>
        </w:rPr>
        <w:t>л</w:t>
      </w:r>
      <w:r w:rsidRPr="003434DE">
        <w:rPr>
          <w:spacing w:val="1"/>
          <w:sz w:val="28"/>
          <w:szCs w:val="28"/>
        </w:rPr>
        <w:t>и</w:t>
      </w:r>
      <w:r w:rsidRPr="003434DE">
        <w:rPr>
          <w:sz w:val="28"/>
          <w:szCs w:val="28"/>
        </w:rPr>
        <w:t>ц</w:t>
      </w:r>
      <w:r w:rsidRPr="003434DE">
        <w:rPr>
          <w:sz w:val="28"/>
          <w:szCs w:val="28"/>
        </w:rPr>
        <w:tab/>
        <w:t>с</w:t>
      </w:r>
      <w:r w:rsidRPr="003434DE">
        <w:rPr>
          <w:sz w:val="28"/>
          <w:szCs w:val="28"/>
        </w:rPr>
        <w:tab/>
      </w:r>
      <w:r w:rsidRPr="003434DE">
        <w:rPr>
          <w:spacing w:val="1"/>
          <w:sz w:val="28"/>
          <w:szCs w:val="28"/>
        </w:rPr>
        <w:t>н</w:t>
      </w:r>
      <w:r w:rsidRPr="003434DE">
        <w:rPr>
          <w:sz w:val="28"/>
          <w:szCs w:val="28"/>
        </w:rPr>
        <w:t>а</w:t>
      </w:r>
      <w:r w:rsidRPr="003434DE">
        <w:rPr>
          <w:spacing w:val="1"/>
          <w:sz w:val="28"/>
          <w:szCs w:val="28"/>
        </w:rPr>
        <w:t>д</w:t>
      </w:r>
      <w:r w:rsidRPr="003434DE">
        <w:rPr>
          <w:spacing w:val="-1"/>
          <w:sz w:val="28"/>
          <w:szCs w:val="28"/>
        </w:rPr>
        <w:t>л</w:t>
      </w:r>
      <w:r w:rsidRPr="003434DE">
        <w:rPr>
          <w:sz w:val="28"/>
          <w:szCs w:val="28"/>
        </w:rPr>
        <w:t>е</w:t>
      </w:r>
      <w:r w:rsidRPr="003434DE">
        <w:rPr>
          <w:spacing w:val="-2"/>
          <w:sz w:val="28"/>
          <w:szCs w:val="28"/>
        </w:rPr>
        <w:t>ж</w:t>
      </w:r>
      <w:r w:rsidRPr="003434DE">
        <w:rPr>
          <w:sz w:val="28"/>
          <w:szCs w:val="28"/>
        </w:rPr>
        <w:t>аще</w:t>
      </w:r>
      <w:r>
        <w:rPr>
          <w:sz w:val="28"/>
          <w:szCs w:val="28"/>
        </w:rPr>
        <w:t xml:space="preserve"> </w:t>
      </w:r>
      <w:r w:rsidRPr="003434DE">
        <w:rPr>
          <w:spacing w:val="1"/>
          <w:sz w:val="28"/>
          <w:szCs w:val="28"/>
        </w:rPr>
        <w:t>о</w:t>
      </w:r>
      <w:r w:rsidRPr="003434DE">
        <w:rPr>
          <w:spacing w:val="-2"/>
          <w:sz w:val="28"/>
          <w:szCs w:val="28"/>
        </w:rPr>
        <w:t>ф</w:t>
      </w:r>
      <w:r w:rsidRPr="003434DE">
        <w:rPr>
          <w:spacing w:val="1"/>
          <w:sz w:val="28"/>
          <w:szCs w:val="28"/>
        </w:rPr>
        <w:t>о</w:t>
      </w:r>
      <w:r w:rsidRPr="003434DE">
        <w:rPr>
          <w:spacing w:val="-1"/>
          <w:sz w:val="28"/>
          <w:szCs w:val="28"/>
        </w:rPr>
        <w:t>р</w:t>
      </w:r>
      <w:r w:rsidRPr="003434DE">
        <w:rPr>
          <w:sz w:val="28"/>
          <w:szCs w:val="28"/>
        </w:rPr>
        <w:t>м</w:t>
      </w:r>
      <w:r w:rsidRPr="003434DE">
        <w:rPr>
          <w:spacing w:val="-1"/>
          <w:sz w:val="28"/>
          <w:szCs w:val="28"/>
        </w:rPr>
        <w:t>л</w:t>
      </w:r>
      <w:r w:rsidRPr="003434DE">
        <w:rPr>
          <w:sz w:val="28"/>
          <w:szCs w:val="28"/>
        </w:rPr>
        <w:t>е</w:t>
      </w:r>
      <w:r w:rsidRPr="003434DE">
        <w:rPr>
          <w:spacing w:val="-1"/>
          <w:sz w:val="28"/>
          <w:szCs w:val="28"/>
        </w:rPr>
        <w:t>н</w:t>
      </w:r>
      <w:r w:rsidRPr="003434DE">
        <w:rPr>
          <w:spacing w:val="1"/>
          <w:sz w:val="28"/>
          <w:szCs w:val="28"/>
        </w:rPr>
        <w:t>ны</w:t>
      </w:r>
      <w:r w:rsidRPr="003434DE">
        <w:rPr>
          <w:spacing w:val="-2"/>
          <w:sz w:val="28"/>
          <w:szCs w:val="28"/>
        </w:rPr>
        <w:t>м</w:t>
      </w:r>
      <w:r w:rsidRPr="003434DE">
        <w:rPr>
          <w:sz w:val="28"/>
          <w:szCs w:val="28"/>
        </w:rPr>
        <w:t xml:space="preserve">и </w:t>
      </w:r>
      <w:r w:rsidRPr="003434DE">
        <w:rPr>
          <w:spacing w:val="-1"/>
          <w:sz w:val="28"/>
          <w:szCs w:val="28"/>
        </w:rPr>
        <w:t>п</w:t>
      </w:r>
      <w:r w:rsidRPr="003434DE">
        <w:rPr>
          <w:spacing w:val="1"/>
          <w:sz w:val="28"/>
          <w:szCs w:val="28"/>
        </w:rPr>
        <w:t>о</w:t>
      </w:r>
      <w:r w:rsidRPr="003434DE">
        <w:rPr>
          <w:spacing w:val="-3"/>
          <w:sz w:val="28"/>
          <w:szCs w:val="28"/>
        </w:rPr>
        <w:t>л</w:t>
      </w:r>
      <w:r w:rsidRPr="003434DE">
        <w:rPr>
          <w:spacing w:val="1"/>
          <w:sz w:val="28"/>
          <w:szCs w:val="28"/>
        </w:rPr>
        <w:t>но</w:t>
      </w:r>
      <w:r w:rsidRPr="003434DE">
        <w:rPr>
          <w:spacing w:val="-2"/>
          <w:sz w:val="28"/>
          <w:szCs w:val="28"/>
        </w:rPr>
        <w:t>м</w:t>
      </w:r>
      <w:r w:rsidRPr="003434DE">
        <w:rPr>
          <w:spacing w:val="1"/>
          <w:sz w:val="28"/>
          <w:szCs w:val="28"/>
        </w:rPr>
        <w:t>о</w:t>
      </w:r>
      <w:r w:rsidRPr="003434DE">
        <w:rPr>
          <w:spacing w:val="-2"/>
          <w:sz w:val="28"/>
          <w:szCs w:val="28"/>
        </w:rPr>
        <w:t>ч</w:t>
      </w:r>
      <w:r w:rsidRPr="003434DE">
        <w:rPr>
          <w:spacing w:val="1"/>
          <w:sz w:val="28"/>
          <w:szCs w:val="28"/>
        </w:rPr>
        <w:t>ия</w:t>
      </w:r>
      <w:r w:rsidRPr="003434DE">
        <w:rPr>
          <w:spacing w:val="-2"/>
          <w:sz w:val="28"/>
          <w:szCs w:val="28"/>
        </w:rPr>
        <w:t>м</w:t>
      </w:r>
      <w:r w:rsidRPr="003434DE">
        <w:rPr>
          <w:spacing w:val="1"/>
          <w:sz w:val="28"/>
          <w:szCs w:val="28"/>
        </w:rPr>
        <w:t>и</w:t>
      </w:r>
      <w:r w:rsidRPr="003434DE">
        <w:rPr>
          <w:sz w:val="28"/>
          <w:szCs w:val="28"/>
        </w:rPr>
        <w:t>.</w:t>
      </w:r>
      <w:r w:rsidRPr="003434DE">
        <w:rPr>
          <w:spacing w:val="-1"/>
          <w:sz w:val="28"/>
          <w:szCs w:val="28"/>
        </w:rPr>
        <w:t xml:space="preserve"> </w:t>
      </w:r>
      <w:r w:rsidRPr="003434DE">
        <w:rPr>
          <w:sz w:val="28"/>
          <w:szCs w:val="28"/>
        </w:rPr>
        <w:t>(</w:t>
      </w:r>
      <w:r w:rsidRPr="003434DE">
        <w:rPr>
          <w:spacing w:val="-1"/>
          <w:sz w:val="28"/>
          <w:szCs w:val="28"/>
        </w:rPr>
        <w:t>д</w:t>
      </w:r>
      <w:r w:rsidRPr="003434DE">
        <w:rPr>
          <w:sz w:val="28"/>
          <w:szCs w:val="28"/>
        </w:rPr>
        <w:t>а</w:t>
      </w:r>
      <w:r w:rsidRPr="003434DE">
        <w:rPr>
          <w:spacing w:val="-1"/>
          <w:sz w:val="28"/>
          <w:szCs w:val="28"/>
        </w:rPr>
        <w:t>л</w:t>
      </w:r>
      <w:r w:rsidRPr="003434DE">
        <w:rPr>
          <w:sz w:val="28"/>
          <w:szCs w:val="28"/>
        </w:rPr>
        <w:t>ее -</w:t>
      </w:r>
      <w:r w:rsidRPr="003434DE">
        <w:rPr>
          <w:spacing w:val="-3"/>
          <w:sz w:val="28"/>
          <w:szCs w:val="28"/>
        </w:rPr>
        <w:t xml:space="preserve"> </w:t>
      </w:r>
      <w:r w:rsidRPr="003434DE">
        <w:rPr>
          <w:sz w:val="28"/>
          <w:szCs w:val="28"/>
        </w:rPr>
        <w:t>за</w:t>
      </w:r>
      <w:r w:rsidRPr="003434DE">
        <w:rPr>
          <w:spacing w:val="1"/>
          <w:sz w:val="28"/>
          <w:szCs w:val="28"/>
        </w:rPr>
        <w:t>я</w:t>
      </w:r>
      <w:r w:rsidRPr="003434DE">
        <w:rPr>
          <w:spacing w:val="-1"/>
          <w:sz w:val="28"/>
          <w:szCs w:val="28"/>
        </w:rPr>
        <w:t>в</w:t>
      </w:r>
      <w:r w:rsidRPr="003434DE">
        <w:rPr>
          <w:spacing w:val="1"/>
          <w:sz w:val="28"/>
          <w:szCs w:val="28"/>
        </w:rPr>
        <w:t>и</w:t>
      </w:r>
      <w:r w:rsidRPr="003434DE">
        <w:rPr>
          <w:sz w:val="28"/>
          <w:szCs w:val="28"/>
        </w:rPr>
        <w:t>те</w:t>
      </w:r>
      <w:r w:rsidRPr="003434DE">
        <w:rPr>
          <w:spacing w:val="-1"/>
          <w:sz w:val="28"/>
          <w:szCs w:val="28"/>
        </w:rPr>
        <w:t>ль</w:t>
      </w:r>
      <w:r w:rsidRPr="003434DE">
        <w:rPr>
          <w:sz w:val="28"/>
          <w:szCs w:val="28"/>
        </w:rPr>
        <w:t>).</w:t>
      </w:r>
    </w:p>
    <w:p w:rsidR="00F44C7A" w:rsidRPr="003434DE" w:rsidRDefault="00F44C7A" w:rsidP="00F44C7A">
      <w:pPr>
        <w:widowControl w:val="0"/>
        <w:tabs>
          <w:tab w:val="left" w:pos="1320"/>
          <w:tab w:val="left" w:pos="2740"/>
          <w:tab w:val="left" w:pos="3160"/>
          <w:tab w:val="left" w:pos="3540"/>
          <w:tab w:val="left" w:pos="4240"/>
          <w:tab w:val="left" w:pos="4720"/>
          <w:tab w:val="left" w:pos="6020"/>
          <w:tab w:val="left" w:pos="6840"/>
          <w:tab w:val="left" w:pos="8000"/>
          <w:tab w:val="left" w:pos="8780"/>
          <w:tab w:val="left" w:pos="8960"/>
        </w:tabs>
        <w:autoSpaceDE w:val="0"/>
        <w:autoSpaceDN w:val="0"/>
        <w:adjustRightInd w:val="0"/>
        <w:spacing w:before="3" w:line="322" w:lineRule="exact"/>
        <w:ind w:left="142" w:right="69" w:firstLine="540"/>
        <w:jc w:val="both"/>
        <w:rPr>
          <w:sz w:val="28"/>
          <w:szCs w:val="28"/>
        </w:rPr>
      </w:pPr>
      <w:r w:rsidRPr="003434DE">
        <w:rPr>
          <w:spacing w:val="1"/>
          <w:sz w:val="28"/>
          <w:szCs w:val="28"/>
        </w:rPr>
        <w:t>1</w:t>
      </w:r>
      <w:r w:rsidRPr="003434DE">
        <w:rPr>
          <w:spacing w:val="-1"/>
          <w:sz w:val="28"/>
          <w:szCs w:val="28"/>
        </w:rPr>
        <w:t>.</w:t>
      </w:r>
      <w:r w:rsidRPr="003434DE">
        <w:rPr>
          <w:spacing w:val="1"/>
          <w:sz w:val="28"/>
          <w:szCs w:val="28"/>
        </w:rPr>
        <w:t>4</w:t>
      </w:r>
      <w:r w:rsidRPr="003434DE">
        <w:rPr>
          <w:sz w:val="28"/>
          <w:szCs w:val="28"/>
        </w:rPr>
        <w:t>.</w:t>
      </w:r>
      <w:r w:rsidRPr="003434DE">
        <w:rPr>
          <w:sz w:val="28"/>
          <w:szCs w:val="28"/>
        </w:rPr>
        <w:tab/>
      </w:r>
      <w:r w:rsidRPr="003434DE">
        <w:rPr>
          <w:spacing w:val="-1"/>
          <w:sz w:val="28"/>
          <w:szCs w:val="28"/>
        </w:rPr>
        <w:t>Ин</w:t>
      </w:r>
      <w:r w:rsidRPr="003434DE">
        <w:rPr>
          <w:spacing w:val="1"/>
          <w:sz w:val="28"/>
          <w:szCs w:val="28"/>
        </w:rPr>
        <w:t>ф</w:t>
      </w:r>
      <w:r w:rsidRPr="003434DE">
        <w:rPr>
          <w:spacing w:val="-1"/>
          <w:sz w:val="28"/>
          <w:szCs w:val="28"/>
        </w:rPr>
        <w:t>о</w:t>
      </w:r>
      <w:r w:rsidRPr="003434DE">
        <w:rPr>
          <w:spacing w:val="1"/>
          <w:sz w:val="28"/>
          <w:szCs w:val="28"/>
        </w:rPr>
        <w:t>р</w:t>
      </w:r>
      <w:r w:rsidRPr="003434DE">
        <w:rPr>
          <w:sz w:val="28"/>
          <w:szCs w:val="28"/>
        </w:rPr>
        <w:t>м</w:t>
      </w:r>
      <w:r w:rsidRPr="003434DE">
        <w:rPr>
          <w:spacing w:val="-2"/>
          <w:sz w:val="28"/>
          <w:szCs w:val="28"/>
        </w:rPr>
        <w:t>а</w:t>
      </w:r>
      <w:r w:rsidRPr="003434DE">
        <w:rPr>
          <w:spacing w:val="1"/>
          <w:sz w:val="28"/>
          <w:szCs w:val="28"/>
        </w:rPr>
        <w:t>ци</w:t>
      </w:r>
      <w:r w:rsidRPr="003434DE">
        <w:rPr>
          <w:sz w:val="28"/>
          <w:szCs w:val="28"/>
        </w:rPr>
        <w:t>ю</w:t>
      </w:r>
      <w:r w:rsidRPr="003434DE">
        <w:rPr>
          <w:sz w:val="28"/>
          <w:szCs w:val="28"/>
        </w:rPr>
        <w:tab/>
        <w:t>о</w:t>
      </w:r>
      <w:r w:rsidRPr="003434DE">
        <w:rPr>
          <w:sz w:val="28"/>
          <w:szCs w:val="28"/>
        </w:rPr>
        <w:tab/>
      </w:r>
      <w:r w:rsidRPr="003434DE">
        <w:rPr>
          <w:spacing w:val="-1"/>
          <w:sz w:val="28"/>
          <w:szCs w:val="28"/>
        </w:rPr>
        <w:t>п</w:t>
      </w:r>
      <w:r w:rsidRPr="003434DE">
        <w:rPr>
          <w:spacing w:val="1"/>
          <w:sz w:val="28"/>
          <w:szCs w:val="28"/>
        </w:rPr>
        <w:t>о</w:t>
      </w:r>
      <w:r w:rsidRPr="003434DE">
        <w:rPr>
          <w:spacing w:val="-1"/>
          <w:sz w:val="28"/>
          <w:szCs w:val="28"/>
        </w:rPr>
        <w:t>р</w:t>
      </w:r>
      <w:r w:rsidRPr="003434DE">
        <w:rPr>
          <w:spacing w:val="1"/>
          <w:sz w:val="28"/>
          <w:szCs w:val="28"/>
        </w:rPr>
        <w:t>я</w:t>
      </w:r>
      <w:r w:rsidRPr="003434DE">
        <w:rPr>
          <w:spacing w:val="-1"/>
          <w:sz w:val="28"/>
          <w:szCs w:val="28"/>
        </w:rPr>
        <w:t>д</w:t>
      </w:r>
      <w:r w:rsidRPr="003434DE">
        <w:rPr>
          <w:sz w:val="28"/>
          <w:szCs w:val="28"/>
        </w:rPr>
        <w:t>ке</w:t>
      </w:r>
      <w:r w:rsidRPr="003434DE">
        <w:rPr>
          <w:sz w:val="28"/>
          <w:szCs w:val="28"/>
        </w:rPr>
        <w:tab/>
      </w:r>
      <w:r w:rsidRPr="003434DE">
        <w:rPr>
          <w:spacing w:val="-2"/>
          <w:sz w:val="28"/>
          <w:szCs w:val="28"/>
        </w:rPr>
        <w:t>п</w:t>
      </w:r>
      <w:r w:rsidRPr="003434DE">
        <w:rPr>
          <w:spacing w:val="1"/>
          <w:sz w:val="28"/>
          <w:szCs w:val="28"/>
        </w:rPr>
        <w:t>р</w:t>
      </w:r>
      <w:r w:rsidRPr="003434DE">
        <w:rPr>
          <w:spacing w:val="-2"/>
          <w:sz w:val="28"/>
          <w:szCs w:val="28"/>
        </w:rPr>
        <w:t>е</w:t>
      </w:r>
      <w:r w:rsidRPr="003434DE">
        <w:rPr>
          <w:spacing w:val="-1"/>
          <w:sz w:val="28"/>
          <w:szCs w:val="28"/>
        </w:rPr>
        <w:t>д</w:t>
      </w:r>
      <w:r w:rsidRPr="003434DE">
        <w:rPr>
          <w:spacing w:val="1"/>
          <w:sz w:val="28"/>
          <w:szCs w:val="28"/>
        </w:rPr>
        <w:t>о</w:t>
      </w:r>
      <w:r w:rsidRPr="003434DE">
        <w:rPr>
          <w:sz w:val="28"/>
          <w:szCs w:val="28"/>
        </w:rPr>
        <w:t>ста</w:t>
      </w:r>
      <w:r w:rsidRPr="003434DE">
        <w:rPr>
          <w:spacing w:val="-1"/>
          <w:sz w:val="28"/>
          <w:szCs w:val="28"/>
        </w:rPr>
        <w:t>вл</w:t>
      </w:r>
      <w:r w:rsidRPr="003434DE">
        <w:rPr>
          <w:spacing w:val="-2"/>
          <w:sz w:val="28"/>
          <w:szCs w:val="28"/>
        </w:rPr>
        <w:t>е</w:t>
      </w:r>
      <w:r w:rsidRPr="003434DE">
        <w:rPr>
          <w:spacing w:val="1"/>
          <w:sz w:val="28"/>
          <w:szCs w:val="28"/>
        </w:rPr>
        <w:t>ни</w:t>
      </w:r>
      <w:r w:rsidRPr="003434DE">
        <w:rPr>
          <w:sz w:val="28"/>
          <w:szCs w:val="28"/>
        </w:rPr>
        <w:t>я</w:t>
      </w:r>
      <w:r w:rsidRPr="003434DE">
        <w:rPr>
          <w:sz w:val="28"/>
          <w:szCs w:val="28"/>
        </w:rPr>
        <w:tab/>
        <w:t>м</w:t>
      </w:r>
      <w:r w:rsidRPr="003434DE">
        <w:rPr>
          <w:spacing w:val="-3"/>
          <w:sz w:val="28"/>
          <w:szCs w:val="28"/>
        </w:rPr>
        <w:t>у</w:t>
      </w:r>
      <w:r w:rsidRPr="003434DE">
        <w:rPr>
          <w:spacing w:val="1"/>
          <w:sz w:val="28"/>
          <w:szCs w:val="28"/>
        </w:rPr>
        <w:t>ни</w:t>
      </w:r>
      <w:r w:rsidRPr="003434DE">
        <w:rPr>
          <w:spacing w:val="-1"/>
          <w:sz w:val="28"/>
          <w:szCs w:val="28"/>
        </w:rPr>
        <w:t>ц</w:t>
      </w:r>
      <w:r w:rsidRPr="003434DE">
        <w:rPr>
          <w:spacing w:val="1"/>
          <w:sz w:val="28"/>
          <w:szCs w:val="28"/>
        </w:rPr>
        <w:t>ип</w:t>
      </w:r>
      <w:r w:rsidRPr="003434DE">
        <w:rPr>
          <w:sz w:val="28"/>
          <w:szCs w:val="28"/>
        </w:rPr>
        <w:t>а</w:t>
      </w:r>
      <w:r w:rsidRPr="003434DE">
        <w:rPr>
          <w:spacing w:val="-1"/>
          <w:sz w:val="28"/>
          <w:szCs w:val="28"/>
        </w:rPr>
        <w:t>льно</w:t>
      </w:r>
      <w:r w:rsidRPr="003434DE">
        <w:rPr>
          <w:sz w:val="28"/>
          <w:szCs w:val="28"/>
        </w:rPr>
        <w:t>й</w:t>
      </w:r>
      <w:r w:rsidRPr="003434DE">
        <w:rPr>
          <w:sz w:val="28"/>
          <w:szCs w:val="28"/>
        </w:rPr>
        <w:tab/>
      </w:r>
      <w:r w:rsidRPr="003434DE">
        <w:rPr>
          <w:sz w:val="28"/>
          <w:szCs w:val="28"/>
        </w:rPr>
        <w:tab/>
      </w:r>
      <w:r w:rsidRPr="003434DE">
        <w:rPr>
          <w:spacing w:val="-4"/>
          <w:sz w:val="28"/>
          <w:szCs w:val="28"/>
        </w:rPr>
        <w:t>у</w:t>
      </w:r>
      <w:r w:rsidRPr="003434DE">
        <w:rPr>
          <w:sz w:val="28"/>
          <w:szCs w:val="28"/>
        </w:rPr>
        <w:t>с</w:t>
      </w:r>
      <w:r w:rsidRPr="003434DE">
        <w:rPr>
          <w:spacing w:val="2"/>
          <w:sz w:val="28"/>
          <w:szCs w:val="28"/>
        </w:rPr>
        <w:t>л</w:t>
      </w:r>
      <w:r w:rsidRPr="003434DE">
        <w:rPr>
          <w:spacing w:val="-4"/>
          <w:sz w:val="28"/>
          <w:szCs w:val="28"/>
        </w:rPr>
        <w:t>у</w:t>
      </w:r>
      <w:r w:rsidRPr="003434DE">
        <w:rPr>
          <w:sz w:val="28"/>
          <w:szCs w:val="28"/>
        </w:rPr>
        <w:t>ги за</w:t>
      </w:r>
      <w:r w:rsidRPr="003434DE">
        <w:rPr>
          <w:spacing w:val="1"/>
          <w:sz w:val="28"/>
          <w:szCs w:val="28"/>
        </w:rPr>
        <w:t>я</w:t>
      </w:r>
      <w:r w:rsidRPr="003434DE">
        <w:rPr>
          <w:spacing w:val="-1"/>
          <w:sz w:val="28"/>
          <w:szCs w:val="28"/>
        </w:rPr>
        <w:t>в</w:t>
      </w:r>
      <w:r w:rsidRPr="003434DE">
        <w:rPr>
          <w:spacing w:val="1"/>
          <w:sz w:val="28"/>
          <w:szCs w:val="28"/>
        </w:rPr>
        <w:t>и</w:t>
      </w:r>
      <w:r w:rsidRPr="003434DE">
        <w:rPr>
          <w:sz w:val="28"/>
          <w:szCs w:val="28"/>
        </w:rPr>
        <w:t>те</w:t>
      </w:r>
      <w:r w:rsidRPr="003434DE">
        <w:rPr>
          <w:spacing w:val="-1"/>
          <w:sz w:val="28"/>
          <w:szCs w:val="28"/>
        </w:rPr>
        <w:t>л</w:t>
      </w:r>
      <w:r w:rsidRPr="003434DE">
        <w:rPr>
          <w:sz w:val="28"/>
          <w:szCs w:val="28"/>
        </w:rPr>
        <w:t>ь</w:t>
      </w:r>
      <w:r w:rsidRPr="003434DE">
        <w:rPr>
          <w:spacing w:val="20"/>
          <w:sz w:val="28"/>
          <w:szCs w:val="28"/>
        </w:rPr>
        <w:t xml:space="preserve"> </w:t>
      </w:r>
      <w:r w:rsidRPr="003434DE">
        <w:rPr>
          <w:sz w:val="28"/>
          <w:szCs w:val="28"/>
        </w:rPr>
        <w:t>м</w:t>
      </w:r>
      <w:r w:rsidRPr="003434DE">
        <w:rPr>
          <w:spacing w:val="-1"/>
          <w:sz w:val="28"/>
          <w:szCs w:val="28"/>
        </w:rPr>
        <w:t>о</w:t>
      </w:r>
      <w:r w:rsidRPr="003434DE">
        <w:rPr>
          <w:spacing w:val="1"/>
          <w:sz w:val="28"/>
          <w:szCs w:val="28"/>
        </w:rPr>
        <w:t>ж</w:t>
      </w:r>
      <w:r w:rsidRPr="003434DE">
        <w:rPr>
          <w:sz w:val="28"/>
          <w:szCs w:val="28"/>
        </w:rPr>
        <w:t>ет</w:t>
      </w:r>
      <w:r w:rsidRPr="003434DE">
        <w:rPr>
          <w:spacing w:val="18"/>
          <w:sz w:val="28"/>
          <w:szCs w:val="28"/>
        </w:rPr>
        <w:t xml:space="preserve"> </w:t>
      </w:r>
      <w:r w:rsidRPr="003434DE">
        <w:rPr>
          <w:spacing w:val="1"/>
          <w:sz w:val="28"/>
          <w:szCs w:val="28"/>
        </w:rPr>
        <w:t>п</w:t>
      </w:r>
      <w:r w:rsidRPr="003434DE">
        <w:rPr>
          <w:spacing w:val="-1"/>
          <w:sz w:val="28"/>
          <w:szCs w:val="28"/>
        </w:rPr>
        <w:t>о</w:t>
      </w:r>
      <w:r w:rsidRPr="003434DE">
        <w:rPr>
          <w:spacing w:val="2"/>
          <w:sz w:val="28"/>
          <w:szCs w:val="28"/>
        </w:rPr>
        <w:t>л</w:t>
      </w:r>
      <w:r w:rsidRPr="003434DE">
        <w:rPr>
          <w:spacing w:val="-4"/>
          <w:sz w:val="28"/>
          <w:szCs w:val="28"/>
        </w:rPr>
        <w:t>у</w:t>
      </w:r>
      <w:r w:rsidRPr="003434DE">
        <w:rPr>
          <w:sz w:val="28"/>
          <w:szCs w:val="28"/>
        </w:rPr>
        <w:t>ч</w:t>
      </w:r>
      <w:r w:rsidRPr="003434DE">
        <w:rPr>
          <w:spacing w:val="1"/>
          <w:sz w:val="28"/>
          <w:szCs w:val="28"/>
        </w:rPr>
        <w:t>и</w:t>
      </w:r>
      <w:r w:rsidRPr="003434DE">
        <w:rPr>
          <w:sz w:val="28"/>
          <w:szCs w:val="28"/>
        </w:rPr>
        <w:t>ть</w:t>
      </w:r>
      <w:r w:rsidRPr="003434DE">
        <w:rPr>
          <w:spacing w:val="20"/>
          <w:sz w:val="28"/>
          <w:szCs w:val="28"/>
        </w:rPr>
        <w:t xml:space="preserve"> </w:t>
      </w:r>
      <w:r w:rsidRPr="003434DE">
        <w:rPr>
          <w:sz w:val="28"/>
          <w:szCs w:val="28"/>
        </w:rPr>
        <w:t>в</w:t>
      </w:r>
      <w:r w:rsidRPr="003434DE">
        <w:rPr>
          <w:spacing w:val="21"/>
          <w:sz w:val="28"/>
          <w:szCs w:val="28"/>
        </w:rPr>
        <w:t xml:space="preserve"> </w:t>
      </w:r>
      <w:r w:rsidRPr="003434DE">
        <w:rPr>
          <w:sz w:val="28"/>
          <w:szCs w:val="28"/>
        </w:rPr>
        <w:t>с</w:t>
      </w:r>
      <w:r w:rsidRPr="003434DE">
        <w:rPr>
          <w:spacing w:val="1"/>
          <w:sz w:val="28"/>
          <w:szCs w:val="28"/>
        </w:rPr>
        <w:t>р</w:t>
      </w:r>
      <w:r w:rsidRPr="003434DE">
        <w:rPr>
          <w:spacing w:val="-2"/>
          <w:sz w:val="28"/>
          <w:szCs w:val="28"/>
        </w:rPr>
        <w:t>е</w:t>
      </w:r>
      <w:r w:rsidRPr="003434DE">
        <w:rPr>
          <w:spacing w:val="1"/>
          <w:sz w:val="28"/>
          <w:szCs w:val="28"/>
        </w:rPr>
        <w:t>д</w:t>
      </w:r>
      <w:r w:rsidRPr="003434DE">
        <w:rPr>
          <w:sz w:val="28"/>
          <w:szCs w:val="28"/>
        </w:rPr>
        <w:t>ст</w:t>
      </w:r>
      <w:r w:rsidRPr="003434DE">
        <w:rPr>
          <w:spacing w:val="-1"/>
          <w:sz w:val="28"/>
          <w:szCs w:val="28"/>
        </w:rPr>
        <w:t>в</w:t>
      </w:r>
      <w:r w:rsidRPr="003434DE">
        <w:rPr>
          <w:spacing w:val="-2"/>
          <w:sz w:val="28"/>
          <w:szCs w:val="28"/>
        </w:rPr>
        <w:t>а</w:t>
      </w:r>
      <w:r w:rsidRPr="003434DE">
        <w:rPr>
          <w:sz w:val="28"/>
          <w:szCs w:val="28"/>
        </w:rPr>
        <w:t>х</w:t>
      </w:r>
      <w:r w:rsidRPr="003434DE">
        <w:rPr>
          <w:spacing w:val="20"/>
          <w:sz w:val="28"/>
          <w:szCs w:val="28"/>
        </w:rPr>
        <w:t xml:space="preserve"> </w:t>
      </w:r>
      <w:r w:rsidRPr="003434DE">
        <w:rPr>
          <w:sz w:val="28"/>
          <w:szCs w:val="28"/>
        </w:rPr>
        <w:t>масс</w:t>
      </w:r>
      <w:r w:rsidRPr="003434DE">
        <w:rPr>
          <w:spacing w:val="1"/>
          <w:sz w:val="28"/>
          <w:szCs w:val="28"/>
        </w:rPr>
        <w:t>о</w:t>
      </w:r>
      <w:r w:rsidRPr="003434DE">
        <w:rPr>
          <w:spacing w:val="-3"/>
          <w:sz w:val="28"/>
          <w:szCs w:val="28"/>
        </w:rPr>
        <w:t>в</w:t>
      </w:r>
      <w:r w:rsidRPr="003434DE">
        <w:rPr>
          <w:spacing w:val="-1"/>
          <w:sz w:val="28"/>
          <w:szCs w:val="28"/>
        </w:rPr>
        <w:t>о</w:t>
      </w:r>
      <w:r w:rsidRPr="003434DE">
        <w:rPr>
          <w:sz w:val="28"/>
          <w:szCs w:val="28"/>
        </w:rPr>
        <w:t>й</w:t>
      </w:r>
      <w:r w:rsidRPr="003434DE">
        <w:rPr>
          <w:spacing w:val="22"/>
          <w:sz w:val="28"/>
          <w:szCs w:val="28"/>
        </w:rPr>
        <w:t xml:space="preserve"> </w:t>
      </w:r>
      <w:r w:rsidRPr="003434DE">
        <w:rPr>
          <w:spacing w:val="-1"/>
          <w:sz w:val="28"/>
          <w:szCs w:val="28"/>
        </w:rPr>
        <w:t>и</w:t>
      </w:r>
      <w:r w:rsidRPr="003434DE">
        <w:rPr>
          <w:spacing w:val="1"/>
          <w:sz w:val="28"/>
          <w:szCs w:val="28"/>
        </w:rPr>
        <w:t>н</w:t>
      </w:r>
      <w:r w:rsidRPr="003434DE">
        <w:rPr>
          <w:spacing w:val="-2"/>
          <w:sz w:val="28"/>
          <w:szCs w:val="28"/>
        </w:rPr>
        <w:t>ф</w:t>
      </w:r>
      <w:r w:rsidRPr="003434DE">
        <w:rPr>
          <w:spacing w:val="1"/>
          <w:sz w:val="28"/>
          <w:szCs w:val="28"/>
        </w:rPr>
        <w:t>о</w:t>
      </w:r>
      <w:r w:rsidRPr="003434DE">
        <w:rPr>
          <w:spacing w:val="-1"/>
          <w:sz w:val="28"/>
          <w:szCs w:val="28"/>
        </w:rPr>
        <w:t>р</w:t>
      </w:r>
      <w:r w:rsidRPr="003434DE">
        <w:rPr>
          <w:sz w:val="28"/>
          <w:szCs w:val="28"/>
        </w:rPr>
        <w:t>ма</w:t>
      </w:r>
      <w:r w:rsidRPr="003434DE">
        <w:rPr>
          <w:spacing w:val="-1"/>
          <w:sz w:val="28"/>
          <w:szCs w:val="28"/>
        </w:rPr>
        <w:t>ц</w:t>
      </w:r>
      <w:r w:rsidRPr="003434DE">
        <w:rPr>
          <w:spacing w:val="1"/>
          <w:sz w:val="28"/>
          <w:szCs w:val="28"/>
        </w:rPr>
        <w:t>ии</w:t>
      </w:r>
      <w:r w:rsidRPr="003434DE">
        <w:rPr>
          <w:sz w:val="28"/>
          <w:szCs w:val="28"/>
        </w:rPr>
        <w:t>,</w:t>
      </w:r>
      <w:r w:rsidRPr="003434DE">
        <w:rPr>
          <w:spacing w:val="21"/>
          <w:sz w:val="28"/>
          <w:szCs w:val="28"/>
        </w:rPr>
        <w:t xml:space="preserve"> </w:t>
      </w:r>
      <w:r w:rsidRPr="003434DE">
        <w:rPr>
          <w:sz w:val="28"/>
          <w:szCs w:val="28"/>
        </w:rPr>
        <w:t>в</w:t>
      </w:r>
      <w:r w:rsidRPr="003434DE">
        <w:rPr>
          <w:spacing w:val="21"/>
          <w:sz w:val="28"/>
          <w:szCs w:val="28"/>
        </w:rPr>
        <w:t xml:space="preserve"> </w:t>
      </w:r>
      <w:r w:rsidRPr="003434DE">
        <w:rPr>
          <w:sz w:val="28"/>
          <w:szCs w:val="28"/>
        </w:rPr>
        <w:t>се</w:t>
      </w:r>
      <w:r w:rsidRPr="003434DE">
        <w:rPr>
          <w:spacing w:val="-3"/>
          <w:sz w:val="28"/>
          <w:szCs w:val="28"/>
        </w:rPr>
        <w:t>т</w:t>
      </w:r>
      <w:r w:rsidRPr="003434DE">
        <w:rPr>
          <w:sz w:val="28"/>
          <w:szCs w:val="28"/>
        </w:rPr>
        <w:t>и</w:t>
      </w:r>
      <w:r w:rsidRPr="003434DE">
        <w:rPr>
          <w:spacing w:val="22"/>
          <w:sz w:val="28"/>
          <w:szCs w:val="28"/>
        </w:rPr>
        <w:t xml:space="preserve"> </w:t>
      </w:r>
      <w:r w:rsidRPr="003434DE">
        <w:rPr>
          <w:spacing w:val="-1"/>
          <w:sz w:val="28"/>
          <w:szCs w:val="28"/>
        </w:rPr>
        <w:t>И</w:t>
      </w:r>
      <w:r w:rsidRPr="003434DE">
        <w:rPr>
          <w:spacing w:val="1"/>
          <w:sz w:val="28"/>
          <w:szCs w:val="28"/>
        </w:rPr>
        <w:t>н</w:t>
      </w:r>
      <w:r w:rsidRPr="003434DE">
        <w:rPr>
          <w:sz w:val="28"/>
          <w:szCs w:val="28"/>
        </w:rPr>
        <w:t>т</w:t>
      </w:r>
      <w:r w:rsidRPr="003434DE">
        <w:rPr>
          <w:spacing w:val="-2"/>
          <w:sz w:val="28"/>
          <w:szCs w:val="28"/>
        </w:rPr>
        <w:t>е</w:t>
      </w:r>
      <w:r w:rsidRPr="003434DE">
        <w:rPr>
          <w:spacing w:val="1"/>
          <w:sz w:val="28"/>
          <w:szCs w:val="28"/>
        </w:rPr>
        <w:t>р</w:t>
      </w:r>
      <w:r w:rsidRPr="003434DE">
        <w:rPr>
          <w:spacing w:val="-1"/>
          <w:sz w:val="28"/>
          <w:szCs w:val="28"/>
        </w:rPr>
        <w:t>н</w:t>
      </w:r>
      <w:r w:rsidRPr="003434DE">
        <w:rPr>
          <w:sz w:val="28"/>
          <w:szCs w:val="28"/>
        </w:rPr>
        <w:t xml:space="preserve">ет </w:t>
      </w:r>
      <w:r w:rsidRPr="003434DE">
        <w:rPr>
          <w:spacing w:val="1"/>
          <w:sz w:val="28"/>
          <w:szCs w:val="28"/>
        </w:rPr>
        <w:t>н</w:t>
      </w:r>
      <w:r w:rsidRPr="003434DE">
        <w:rPr>
          <w:sz w:val="28"/>
          <w:szCs w:val="28"/>
        </w:rPr>
        <w:t xml:space="preserve">а </w:t>
      </w:r>
      <w:r w:rsidRPr="003434DE">
        <w:rPr>
          <w:spacing w:val="2"/>
          <w:sz w:val="28"/>
          <w:szCs w:val="28"/>
        </w:rPr>
        <w:t xml:space="preserve"> </w:t>
      </w:r>
      <w:r w:rsidRPr="003434DE">
        <w:rPr>
          <w:spacing w:val="-1"/>
          <w:sz w:val="28"/>
          <w:szCs w:val="28"/>
        </w:rPr>
        <w:t>о</w:t>
      </w:r>
      <w:r w:rsidRPr="003434DE">
        <w:rPr>
          <w:spacing w:val="1"/>
          <w:sz w:val="28"/>
          <w:szCs w:val="28"/>
        </w:rPr>
        <w:t>ф</w:t>
      </w:r>
      <w:r w:rsidRPr="003434DE">
        <w:rPr>
          <w:spacing w:val="-1"/>
          <w:sz w:val="28"/>
          <w:szCs w:val="28"/>
        </w:rPr>
        <w:t>и</w:t>
      </w:r>
      <w:r w:rsidRPr="003434DE">
        <w:rPr>
          <w:spacing w:val="1"/>
          <w:sz w:val="28"/>
          <w:szCs w:val="28"/>
        </w:rPr>
        <w:t>ци</w:t>
      </w:r>
      <w:r w:rsidRPr="003434DE">
        <w:rPr>
          <w:sz w:val="28"/>
          <w:szCs w:val="28"/>
        </w:rPr>
        <w:t>а</w:t>
      </w:r>
      <w:r w:rsidRPr="003434DE">
        <w:rPr>
          <w:spacing w:val="-1"/>
          <w:sz w:val="28"/>
          <w:szCs w:val="28"/>
        </w:rPr>
        <w:t>л</w:t>
      </w:r>
      <w:r w:rsidRPr="003434DE">
        <w:rPr>
          <w:spacing w:val="-3"/>
          <w:sz w:val="28"/>
          <w:szCs w:val="28"/>
        </w:rPr>
        <w:t>ь</w:t>
      </w:r>
      <w:r w:rsidRPr="003434DE">
        <w:rPr>
          <w:spacing w:val="1"/>
          <w:sz w:val="28"/>
          <w:szCs w:val="28"/>
        </w:rPr>
        <w:t>но</w:t>
      </w:r>
      <w:r w:rsidRPr="003434DE">
        <w:rPr>
          <w:sz w:val="28"/>
          <w:szCs w:val="28"/>
        </w:rPr>
        <w:t xml:space="preserve">м </w:t>
      </w:r>
      <w:r w:rsidRPr="003434DE">
        <w:rPr>
          <w:spacing w:val="2"/>
          <w:sz w:val="28"/>
          <w:szCs w:val="28"/>
        </w:rPr>
        <w:t xml:space="preserve"> </w:t>
      </w:r>
      <w:r w:rsidRPr="003434DE">
        <w:rPr>
          <w:spacing w:val="-2"/>
          <w:sz w:val="28"/>
          <w:szCs w:val="28"/>
        </w:rPr>
        <w:t>са</w:t>
      </w:r>
      <w:r w:rsidRPr="003434DE">
        <w:rPr>
          <w:spacing w:val="1"/>
          <w:sz w:val="28"/>
          <w:szCs w:val="28"/>
        </w:rPr>
        <w:t>й</w:t>
      </w:r>
      <w:r w:rsidRPr="003434DE">
        <w:rPr>
          <w:sz w:val="28"/>
          <w:szCs w:val="28"/>
        </w:rPr>
        <w:t xml:space="preserve">те </w:t>
      </w:r>
      <w:r w:rsidRPr="003434DE">
        <w:rPr>
          <w:spacing w:val="2"/>
          <w:sz w:val="28"/>
          <w:szCs w:val="28"/>
        </w:rPr>
        <w:t xml:space="preserve"> </w:t>
      </w:r>
      <w:r w:rsidRPr="003434DE">
        <w:rPr>
          <w:spacing w:val="-1"/>
          <w:sz w:val="28"/>
          <w:szCs w:val="28"/>
        </w:rPr>
        <w:t>о</w:t>
      </w:r>
      <w:r w:rsidRPr="003434DE">
        <w:rPr>
          <w:spacing w:val="1"/>
          <w:sz w:val="28"/>
          <w:szCs w:val="28"/>
        </w:rPr>
        <w:t>р</w:t>
      </w:r>
      <w:r w:rsidRPr="003434DE">
        <w:rPr>
          <w:sz w:val="28"/>
          <w:szCs w:val="28"/>
        </w:rPr>
        <w:t>г</w:t>
      </w:r>
      <w:r w:rsidRPr="003434DE">
        <w:rPr>
          <w:spacing w:val="-2"/>
          <w:sz w:val="28"/>
          <w:szCs w:val="28"/>
        </w:rPr>
        <w:t>а</w:t>
      </w:r>
      <w:r w:rsidRPr="003434DE">
        <w:rPr>
          <w:spacing w:val="1"/>
          <w:sz w:val="28"/>
          <w:szCs w:val="28"/>
        </w:rPr>
        <w:t>н</w:t>
      </w:r>
      <w:r w:rsidRPr="003434DE">
        <w:rPr>
          <w:sz w:val="28"/>
          <w:szCs w:val="28"/>
        </w:rPr>
        <w:t xml:space="preserve">а, </w:t>
      </w:r>
      <w:r w:rsidRPr="003434DE">
        <w:rPr>
          <w:spacing w:val="1"/>
          <w:sz w:val="28"/>
          <w:szCs w:val="28"/>
        </w:rPr>
        <w:t xml:space="preserve"> </w:t>
      </w:r>
      <w:r w:rsidRPr="003434DE">
        <w:rPr>
          <w:spacing w:val="-2"/>
          <w:sz w:val="28"/>
          <w:szCs w:val="28"/>
        </w:rPr>
        <w:t>п</w:t>
      </w:r>
      <w:r w:rsidRPr="003434DE">
        <w:rPr>
          <w:spacing w:val="1"/>
          <w:sz w:val="28"/>
          <w:szCs w:val="28"/>
        </w:rPr>
        <w:t>р</w:t>
      </w:r>
      <w:r w:rsidRPr="003434DE">
        <w:rPr>
          <w:spacing w:val="-2"/>
          <w:sz w:val="28"/>
          <w:szCs w:val="28"/>
        </w:rPr>
        <w:t>е</w:t>
      </w:r>
      <w:r w:rsidRPr="003434DE">
        <w:rPr>
          <w:spacing w:val="1"/>
          <w:sz w:val="28"/>
          <w:szCs w:val="28"/>
        </w:rPr>
        <w:t>до</w:t>
      </w:r>
      <w:r w:rsidRPr="003434DE">
        <w:rPr>
          <w:spacing w:val="-2"/>
          <w:sz w:val="28"/>
          <w:szCs w:val="28"/>
        </w:rPr>
        <w:t>с</w:t>
      </w:r>
      <w:r w:rsidRPr="003434DE">
        <w:rPr>
          <w:sz w:val="28"/>
          <w:szCs w:val="28"/>
        </w:rPr>
        <w:t>та</w:t>
      </w:r>
      <w:r w:rsidRPr="003434DE">
        <w:rPr>
          <w:spacing w:val="-1"/>
          <w:sz w:val="28"/>
          <w:szCs w:val="28"/>
        </w:rPr>
        <w:t>вл</w:t>
      </w:r>
      <w:r w:rsidRPr="003434DE">
        <w:rPr>
          <w:spacing w:val="1"/>
          <w:sz w:val="28"/>
          <w:szCs w:val="28"/>
        </w:rPr>
        <w:t>я</w:t>
      </w:r>
      <w:r w:rsidRPr="003434DE">
        <w:rPr>
          <w:spacing w:val="-1"/>
          <w:sz w:val="28"/>
          <w:szCs w:val="28"/>
        </w:rPr>
        <w:t>ю</w:t>
      </w:r>
      <w:r w:rsidRPr="003434DE">
        <w:rPr>
          <w:sz w:val="28"/>
          <w:szCs w:val="28"/>
        </w:rPr>
        <w:t xml:space="preserve">щего </w:t>
      </w:r>
      <w:r w:rsidRPr="003434DE">
        <w:rPr>
          <w:spacing w:val="3"/>
          <w:sz w:val="28"/>
          <w:szCs w:val="28"/>
        </w:rPr>
        <w:t xml:space="preserve"> </w:t>
      </w:r>
      <w:r w:rsidRPr="003434DE">
        <w:rPr>
          <w:sz w:val="28"/>
          <w:szCs w:val="28"/>
        </w:rPr>
        <w:t>м</w:t>
      </w:r>
      <w:r w:rsidRPr="003434DE">
        <w:rPr>
          <w:spacing w:val="-3"/>
          <w:sz w:val="28"/>
          <w:szCs w:val="28"/>
        </w:rPr>
        <w:t>у</w:t>
      </w:r>
      <w:r w:rsidRPr="003434DE">
        <w:rPr>
          <w:spacing w:val="1"/>
          <w:sz w:val="28"/>
          <w:szCs w:val="28"/>
        </w:rPr>
        <w:t>н</w:t>
      </w:r>
      <w:r w:rsidRPr="003434DE">
        <w:rPr>
          <w:spacing w:val="-1"/>
          <w:sz w:val="28"/>
          <w:szCs w:val="28"/>
        </w:rPr>
        <w:t>иц</w:t>
      </w:r>
      <w:r w:rsidRPr="003434DE">
        <w:rPr>
          <w:spacing w:val="1"/>
          <w:sz w:val="28"/>
          <w:szCs w:val="28"/>
        </w:rPr>
        <w:t>ип</w:t>
      </w:r>
      <w:r w:rsidRPr="003434DE">
        <w:rPr>
          <w:sz w:val="28"/>
          <w:szCs w:val="28"/>
        </w:rPr>
        <w:t>а</w:t>
      </w:r>
      <w:r w:rsidRPr="003434DE">
        <w:rPr>
          <w:spacing w:val="-1"/>
          <w:sz w:val="28"/>
          <w:szCs w:val="28"/>
        </w:rPr>
        <w:t>ль</w:t>
      </w:r>
      <w:r w:rsidRPr="003434DE">
        <w:rPr>
          <w:spacing w:val="1"/>
          <w:sz w:val="28"/>
          <w:szCs w:val="28"/>
        </w:rPr>
        <w:t>н</w:t>
      </w:r>
      <w:r w:rsidRPr="003434DE">
        <w:rPr>
          <w:spacing w:val="-4"/>
          <w:sz w:val="28"/>
          <w:szCs w:val="28"/>
        </w:rPr>
        <w:t>у</w:t>
      </w:r>
      <w:r w:rsidRPr="003434DE">
        <w:rPr>
          <w:sz w:val="28"/>
          <w:szCs w:val="28"/>
        </w:rPr>
        <w:t xml:space="preserve">ю </w:t>
      </w:r>
      <w:r w:rsidRPr="003434DE">
        <w:rPr>
          <w:spacing w:val="3"/>
          <w:sz w:val="28"/>
          <w:szCs w:val="28"/>
        </w:rPr>
        <w:t xml:space="preserve"> </w:t>
      </w:r>
      <w:r w:rsidRPr="003434DE">
        <w:rPr>
          <w:spacing w:val="-4"/>
          <w:sz w:val="28"/>
          <w:szCs w:val="28"/>
        </w:rPr>
        <w:t>у</w:t>
      </w:r>
      <w:r w:rsidRPr="003434DE">
        <w:rPr>
          <w:sz w:val="28"/>
          <w:szCs w:val="28"/>
        </w:rPr>
        <w:t>с</w:t>
      </w:r>
      <w:r w:rsidRPr="003434DE">
        <w:rPr>
          <w:spacing w:val="2"/>
          <w:sz w:val="28"/>
          <w:szCs w:val="28"/>
        </w:rPr>
        <w:t>л</w:t>
      </w:r>
      <w:r w:rsidRPr="003434DE">
        <w:rPr>
          <w:spacing w:val="-4"/>
          <w:sz w:val="28"/>
          <w:szCs w:val="28"/>
        </w:rPr>
        <w:t>у</w:t>
      </w:r>
      <w:r w:rsidRPr="003434DE">
        <w:rPr>
          <w:spacing w:val="2"/>
          <w:sz w:val="28"/>
          <w:szCs w:val="28"/>
        </w:rPr>
        <w:t>г</w:t>
      </w:r>
      <w:r w:rsidRPr="003434DE">
        <w:rPr>
          <w:spacing w:val="-4"/>
          <w:sz w:val="28"/>
          <w:szCs w:val="28"/>
        </w:rPr>
        <w:t>у</w:t>
      </w:r>
      <w:r w:rsidRPr="003434DE">
        <w:rPr>
          <w:sz w:val="28"/>
          <w:szCs w:val="28"/>
        </w:rPr>
        <w:t xml:space="preserve">, </w:t>
      </w:r>
      <w:r w:rsidRPr="003434DE">
        <w:rPr>
          <w:spacing w:val="6"/>
          <w:sz w:val="28"/>
          <w:szCs w:val="28"/>
        </w:rPr>
        <w:t xml:space="preserve"> </w:t>
      </w:r>
      <w:r w:rsidRPr="003434DE">
        <w:rPr>
          <w:sz w:val="28"/>
          <w:szCs w:val="28"/>
        </w:rPr>
        <w:t xml:space="preserve">в местах </w:t>
      </w:r>
      <w:r w:rsidRPr="003434DE">
        <w:rPr>
          <w:spacing w:val="21"/>
          <w:sz w:val="28"/>
          <w:szCs w:val="28"/>
        </w:rPr>
        <w:t xml:space="preserve"> </w:t>
      </w:r>
      <w:r w:rsidRPr="003434DE">
        <w:rPr>
          <w:spacing w:val="-1"/>
          <w:sz w:val="28"/>
          <w:szCs w:val="28"/>
        </w:rPr>
        <w:t>н</w:t>
      </w:r>
      <w:r w:rsidRPr="003434DE">
        <w:rPr>
          <w:sz w:val="28"/>
          <w:szCs w:val="28"/>
        </w:rPr>
        <w:t>а</w:t>
      </w:r>
      <w:r w:rsidRPr="003434DE">
        <w:rPr>
          <w:spacing w:val="-1"/>
          <w:sz w:val="28"/>
          <w:szCs w:val="28"/>
        </w:rPr>
        <w:t>х</w:t>
      </w:r>
      <w:r w:rsidRPr="003434DE">
        <w:rPr>
          <w:spacing w:val="1"/>
          <w:sz w:val="28"/>
          <w:szCs w:val="28"/>
        </w:rPr>
        <w:t>о</w:t>
      </w:r>
      <w:r w:rsidRPr="003434DE">
        <w:rPr>
          <w:spacing w:val="-2"/>
          <w:sz w:val="28"/>
          <w:szCs w:val="28"/>
        </w:rPr>
        <w:t>ж</w:t>
      </w:r>
      <w:r w:rsidRPr="003434DE">
        <w:rPr>
          <w:spacing w:val="1"/>
          <w:sz w:val="28"/>
          <w:szCs w:val="28"/>
        </w:rPr>
        <w:t>д</w:t>
      </w:r>
      <w:r w:rsidRPr="003434DE">
        <w:rPr>
          <w:spacing w:val="-2"/>
          <w:sz w:val="28"/>
          <w:szCs w:val="28"/>
        </w:rPr>
        <w:t>е</w:t>
      </w:r>
      <w:r w:rsidRPr="003434DE">
        <w:rPr>
          <w:spacing w:val="1"/>
          <w:sz w:val="28"/>
          <w:szCs w:val="28"/>
        </w:rPr>
        <w:t>н</w:t>
      </w:r>
      <w:r w:rsidRPr="003434DE">
        <w:rPr>
          <w:spacing w:val="-2"/>
          <w:sz w:val="28"/>
          <w:szCs w:val="28"/>
        </w:rPr>
        <w:t>и</w:t>
      </w:r>
      <w:r w:rsidRPr="003434DE">
        <w:rPr>
          <w:sz w:val="28"/>
          <w:szCs w:val="28"/>
        </w:rPr>
        <w:t xml:space="preserve">я </w:t>
      </w:r>
      <w:r w:rsidRPr="003434DE">
        <w:rPr>
          <w:spacing w:val="21"/>
          <w:sz w:val="28"/>
          <w:szCs w:val="28"/>
        </w:rPr>
        <w:t xml:space="preserve"> </w:t>
      </w:r>
      <w:r w:rsidRPr="003434DE">
        <w:rPr>
          <w:spacing w:val="-1"/>
          <w:sz w:val="28"/>
          <w:szCs w:val="28"/>
        </w:rPr>
        <w:t>о</w:t>
      </w:r>
      <w:r w:rsidRPr="003434DE">
        <w:rPr>
          <w:spacing w:val="1"/>
          <w:sz w:val="28"/>
          <w:szCs w:val="28"/>
        </w:rPr>
        <w:t>р</w:t>
      </w:r>
      <w:r w:rsidRPr="003434DE">
        <w:rPr>
          <w:sz w:val="28"/>
          <w:szCs w:val="28"/>
        </w:rPr>
        <w:t>г</w:t>
      </w:r>
      <w:r w:rsidRPr="003434DE">
        <w:rPr>
          <w:spacing w:val="-2"/>
          <w:sz w:val="28"/>
          <w:szCs w:val="28"/>
        </w:rPr>
        <w:t>а</w:t>
      </w:r>
      <w:r w:rsidRPr="003434DE">
        <w:rPr>
          <w:spacing w:val="1"/>
          <w:sz w:val="28"/>
          <w:szCs w:val="28"/>
        </w:rPr>
        <w:t>но</w:t>
      </w:r>
      <w:r w:rsidRPr="003434DE">
        <w:rPr>
          <w:sz w:val="28"/>
          <w:szCs w:val="28"/>
        </w:rPr>
        <w:t xml:space="preserve">в, </w:t>
      </w:r>
      <w:r w:rsidRPr="003434DE">
        <w:rPr>
          <w:spacing w:val="19"/>
          <w:sz w:val="28"/>
          <w:szCs w:val="28"/>
        </w:rPr>
        <w:t xml:space="preserve"> </w:t>
      </w:r>
      <w:r w:rsidRPr="003434DE">
        <w:rPr>
          <w:spacing w:val="-2"/>
          <w:sz w:val="28"/>
          <w:szCs w:val="28"/>
        </w:rPr>
        <w:t>п</w:t>
      </w:r>
      <w:r w:rsidRPr="003434DE">
        <w:rPr>
          <w:spacing w:val="1"/>
          <w:sz w:val="28"/>
          <w:szCs w:val="28"/>
        </w:rPr>
        <w:t>р</w:t>
      </w:r>
      <w:r w:rsidRPr="003434DE">
        <w:rPr>
          <w:sz w:val="28"/>
          <w:szCs w:val="28"/>
        </w:rPr>
        <w:t>е</w:t>
      </w:r>
      <w:r w:rsidRPr="003434DE">
        <w:rPr>
          <w:spacing w:val="-1"/>
          <w:sz w:val="28"/>
          <w:szCs w:val="28"/>
        </w:rPr>
        <w:t>д</w:t>
      </w:r>
      <w:r w:rsidRPr="003434DE">
        <w:rPr>
          <w:spacing w:val="1"/>
          <w:sz w:val="28"/>
          <w:szCs w:val="28"/>
        </w:rPr>
        <w:t>о</w:t>
      </w:r>
      <w:r w:rsidRPr="003434DE">
        <w:rPr>
          <w:sz w:val="28"/>
          <w:szCs w:val="28"/>
        </w:rPr>
        <w:t>с</w:t>
      </w:r>
      <w:r w:rsidRPr="003434DE">
        <w:rPr>
          <w:spacing w:val="-3"/>
          <w:sz w:val="28"/>
          <w:szCs w:val="28"/>
        </w:rPr>
        <w:t>т</w:t>
      </w:r>
      <w:r w:rsidRPr="003434DE">
        <w:rPr>
          <w:spacing w:val="-2"/>
          <w:sz w:val="28"/>
          <w:szCs w:val="28"/>
        </w:rPr>
        <w:t>а</w:t>
      </w:r>
      <w:r w:rsidRPr="003434DE">
        <w:rPr>
          <w:spacing w:val="-1"/>
          <w:sz w:val="28"/>
          <w:szCs w:val="28"/>
        </w:rPr>
        <w:t>вл</w:t>
      </w:r>
      <w:r w:rsidRPr="003434DE">
        <w:rPr>
          <w:spacing w:val="1"/>
          <w:sz w:val="28"/>
          <w:szCs w:val="28"/>
        </w:rPr>
        <w:t>я</w:t>
      </w:r>
      <w:r w:rsidRPr="003434DE">
        <w:rPr>
          <w:spacing w:val="-1"/>
          <w:sz w:val="28"/>
          <w:szCs w:val="28"/>
        </w:rPr>
        <w:t>ю</w:t>
      </w:r>
      <w:r w:rsidRPr="003434DE">
        <w:rPr>
          <w:sz w:val="28"/>
          <w:szCs w:val="28"/>
        </w:rPr>
        <w:t>щ</w:t>
      </w:r>
      <w:r w:rsidRPr="003434DE">
        <w:rPr>
          <w:spacing w:val="1"/>
          <w:sz w:val="28"/>
          <w:szCs w:val="28"/>
        </w:rPr>
        <w:t>и</w:t>
      </w:r>
      <w:r w:rsidRPr="003434DE">
        <w:rPr>
          <w:sz w:val="28"/>
          <w:szCs w:val="28"/>
        </w:rPr>
        <w:t xml:space="preserve">х  </w:t>
      </w:r>
      <w:r w:rsidRPr="003434DE">
        <w:rPr>
          <w:spacing w:val="-29"/>
          <w:sz w:val="28"/>
          <w:szCs w:val="28"/>
        </w:rPr>
        <w:t xml:space="preserve"> </w:t>
      </w:r>
      <w:r w:rsidRPr="003434DE">
        <w:rPr>
          <w:sz w:val="28"/>
          <w:szCs w:val="28"/>
        </w:rPr>
        <w:t>м</w:t>
      </w:r>
      <w:r w:rsidRPr="003434DE">
        <w:rPr>
          <w:spacing w:val="-3"/>
          <w:sz w:val="28"/>
          <w:szCs w:val="28"/>
        </w:rPr>
        <w:t>у</w:t>
      </w:r>
      <w:r w:rsidRPr="003434DE">
        <w:rPr>
          <w:spacing w:val="1"/>
          <w:sz w:val="28"/>
          <w:szCs w:val="28"/>
        </w:rPr>
        <w:t>ни</w:t>
      </w:r>
      <w:r w:rsidRPr="003434DE">
        <w:rPr>
          <w:spacing w:val="-1"/>
          <w:sz w:val="28"/>
          <w:szCs w:val="28"/>
        </w:rPr>
        <w:t>ц</w:t>
      </w:r>
      <w:r w:rsidRPr="003434DE">
        <w:rPr>
          <w:spacing w:val="1"/>
          <w:sz w:val="28"/>
          <w:szCs w:val="28"/>
        </w:rPr>
        <w:t>и</w:t>
      </w:r>
      <w:r w:rsidRPr="003434DE">
        <w:rPr>
          <w:spacing w:val="-1"/>
          <w:sz w:val="28"/>
          <w:szCs w:val="28"/>
        </w:rPr>
        <w:t>п</w:t>
      </w:r>
      <w:r w:rsidRPr="003434DE">
        <w:rPr>
          <w:sz w:val="28"/>
          <w:szCs w:val="28"/>
        </w:rPr>
        <w:t>а</w:t>
      </w:r>
      <w:r w:rsidRPr="003434DE">
        <w:rPr>
          <w:spacing w:val="-1"/>
          <w:sz w:val="28"/>
          <w:szCs w:val="28"/>
        </w:rPr>
        <w:t>ль</w:t>
      </w:r>
      <w:r w:rsidRPr="003434DE">
        <w:rPr>
          <w:spacing w:val="1"/>
          <w:sz w:val="28"/>
          <w:szCs w:val="28"/>
        </w:rPr>
        <w:t>н</w:t>
      </w:r>
      <w:r w:rsidRPr="003434DE">
        <w:rPr>
          <w:spacing w:val="-4"/>
          <w:sz w:val="28"/>
          <w:szCs w:val="28"/>
        </w:rPr>
        <w:t>у</w:t>
      </w:r>
      <w:r w:rsidRPr="003434DE">
        <w:rPr>
          <w:sz w:val="28"/>
          <w:szCs w:val="28"/>
        </w:rPr>
        <w:t xml:space="preserve">ю </w:t>
      </w:r>
      <w:r w:rsidRPr="003434DE">
        <w:rPr>
          <w:spacing w:val="24"/>
          <w:sz w:val="28"/>
          <w:szCs w:val="28"/>
        </w:rPr>
        <w:t xml:space="preserve"> </w:t>
      </w:r>
      <w:r w:rsidRPr="003434DE">
        <w:rPr>
          <w:spacing w:val="-4"/>
          <w:sz w:val="28"/>
          <w:szCs w:val="28"/>
        </w:rPr>
        <w:t>у</w:t>
      </w:r>
      <w:r w:rsidRPr="003434DE">
        <w:rPr>
          <w:sz w:val="28"/>
          <w:szCs w:val="28"/>
        </w:rPr>
        <w:t>с</w:t>
      </w:r>
      <w:r w:rsidRPr="003434DE">
        <w:rPr>
          <w:spacing w:val="2"/>
          <w:sz w:val="28"/>
          <w:szCs w:val="28"/>
        </w:rPr>
        <w:t>л</w:t>
      </w:r>
      <w:r w:rsidRPr="003434DE">
        <w:rPr>
          <w:spacing w:val="-4"/>
          <w:sz w:val="28"/>
          <w:szCs w:val="28"/>
        </w:rPr>
        <w:t>у</w:t>
      </w:r>
      <w:r w:rsidRPr="003434DE">
        <w:rPr>
          <w:spacing w:val="2"/>
          <w:sz w:val="28"/>
          <w:szCs w:val="28"/>
        </w:rPr>
        <w:t>г</w:t>
      </w:r>
      <w:r w:rsidRPr="003434DE">
        <w:rPr>
          <w:spacing w:val="-1"/>
          <w:sz w:val="28"/>
          <w:szCs w:val="28"/>
        </w:rPr>
        <w:t>у</w:t>
      </w:r>
      <w:r w:rsidRPr="003434DE">
        <w:rPr>
          <w:sz w:val="28"/>
          <w:szCs w:val="28"/>
        </w:rPr>
        <w:t xml:space="preserve">, </w:t>
      </w:r>
      <w:r w:rsidRPr="003434DE">
        <w:rPr>
          <w:spacing w:val="22"/>
          <w:sz w:val="28"/>
          <w:szCs w:val="28"/>
        </w:rPr>
        <w:t xml:space="preserve"> </w:t>
      </w:r>
      <w:r w:rsidRPr="003434DE">
        <w:rPr>
          <w:spacing w:val="1"/>
          <w:sz w:val="28"/>
          <w:szCs w:val="28"/>
        </w:rPr>
        <w:t>н</w:t>
      </w:r>
      <w:r w:rsidRPr="003434DE">
        <w:rPr>
          <w:sz w:val="28"/>
          <w:szCs w:val="28"/>
        </w:rPr>
        <w:t xml:space="preserve">а </w:t>
      </w:r>
      <w:r w:rsidRPr="003434DE">
        <w:rPr>
          <w:spacing w:val="1"/>
          <w:sz w:val="28"/>
          <w:szCs w:val="28"/>
        </w:rPr>
        <w:t>и</w:t>
      </w:r>
      <w:r w:rsidRPr="003434DE">
        <w:rPr>
          <w:spacing w:val="-1"/>
          <w:sz w:val="28"/>
          <w:szCs w:val="28"/>
        </w:rPr>
        <w:t>н</w:t>
      </w:r>
      <w:r w:rsidRPr="003434DE">
        <w:rPr>
          <w:spacing w:val="1"/>
          <w:sz w:val="28"/>
          <w:szCs w:val="28"/>
        </w:rPr>
        <w:t>ф</w:t>
      </w:r>
      <w:r w:rsidRPr="003434DE">
        <w:rPr>
          <w:spacing w:val="-1"/>
          <w:sz w:val="28"/>
          <w:szCs w:val="28"/>
        </w:rPr>
        <w:t>о</w:t>
      </w:r>
      <w:r w:rsidRPr="003434DE">
        <w:rPr>
          <w:spacing w:val="1"/>
          <w:sz w:val="28"/>
          <w:szCs w:val="28"/>
        </w:rPr>
        <w:t>р</w:t>
      </w:r>
      <w:r w:rsidRPr="003434DE">
        <w:rPr>
          <w:sz w:val="28"/>
          <w:szCs w:val="28"/>
        </w:rPr>
        <w:t>м</w:t>
      </w:r>
      <w:r w:rsidRPr="003434DE">
        <w:rPr>
          <w:spacing w:val="-2"/>
          <w:sz w:val="28"/>
          <w:szCs w:val="28"/>
        </w:rPr>
        <w:t>а</w:t>
      </w:r>
      <w:r w:rsidRPr="003434DE">
        <w:rPr>
          <w:spacing w:val="1"/>
          <w:sz w:val="28"/>
          <w:szCs w:val="28"/>
        </w:rPr>
        <w:t>ц</w:t>
      </w:r>
      <w:r w:rsidRPr="003434DE">
        <w:rPr>
          <w:spacing w:val="-1"/>
          <w:sz w:val="28"/>
          <w:szCs w:val="28"/>
        </w:rPr>
        <w:t>ио</w:t>
      </w:r>
      <w:r w:rsidRPr="003434DE">
        <w:rPr>
          <w:spacing w:val="1"/>
          <w:sz w:val="28"/>
          <w:szCs w:val="28"/>
        </w:rPr>
        <w:t>н</w:t>
      </w:r>
      <w:r w:rsidRPr="003434DE">
        <w:rPr>
          <w:spacing w:val="-1"/>
          <w:sz w:val="28"/>
          <w:szCs w:val="28"/>
        </w:rPr>
        <w:t>н</w:t>
      </w:r>
      <w:r w:rsidRPr="003434DE"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 xml:space="preserve">х </w:t>
      </w:r>
      <w:r w:rsidRPr="003434DE">
        <w:rPr>
          <w:sz w:val="28"/>
          <w:szCs w:val="28"/>
        </w:rPr>
        <w:t>сте</w:t>
      </w:r>
      <w:r w:rsidRPr="003434DE">
        <w:rPr>
          <w:spacing w:val="-1"/>
          <w:sz w:val="28"/>
          <w:szCs w:val="28"/>
        </w:rPr>
        <w:t>н</w:t>
      </w:r>
      <w:r w:rsidRPr="003434DE">
        <w:rPr>
          <w:spacing w:val="1"/>
          <w:sz w:val="28"/>
          <w:szCs w:val="28"/>
        </w:rPr>
        <w:t>д</w:t>
      </w:r>
      <w:r w:rsidRPr="003434DE">
        <w:rPr>
          <w:spacing w:val="-2"/>
          <w:sz w:val="28"/>
          <w:szCs w:val="28"/>
        </w:rPr>
        <w:t>а</w:t>
      </w:r>
      <w:r w:rsidRPr="003434DE">
        <w:rPr>
          <w:spacing w:val="1"/>
          <w:sz w:val="28"/>
          <w:szCs w:val="28"/>
        </w:rPr>
        <w:t>х</w:t>
      </w:r>
      <w:r w:rsidRPr="003434DE">
        <w:rPr>
          <w:sz w:val="28"/>
          <w:szCs w:val="28"/>
        </w:rPr>
        <w:t>.</w:t>
      </w:r>
      <w:r w:rsidRPr="003434DE">
        <w:rPr>
          <w:sz w:val="28"/>
          <w:szCs w:val="28"/>
        </w:rPr>
        <w:tab/>
      </w:r>
      <w:r w:rsidRPr="003434DE">
        <w:rPr>
          <w:spacing w:val="-1"/>
          <w:sz w:val="28"/>
          <w:szCs w:val="28"/>
        </w:rPr>
        <w:t>П</w:t>
      </w:r>
      <w:r w:rsidRPr="003434DE">
        <w:rPr>
          <w:spacing w:val="1"/>
          <w:sz w:val="28"/>
          <w:szCs w:val="28"/>
        </w:rPr>
        <w:t>о</w:t>
      </w:r>
      <w:r w:rsidRPr="003434DE">
        <w:rPr>
          <w:spacing w:val="-1"/>
          <w:sz w:val="28"/>
          <w:szCs w:val="28"/>
        </w:rPr>
        <w:t>д</w:t>
      </w:r>
      <w:r w:rsidRPr="003434DE">
        <w:rPr>
          <w:spacing w:val="1"/>
          <w:sz w:val="28"/>
          <w:szCs w:val="28"/>
        </w:rPr>
        <w:t>р</w:t>
      </w:r>
      <w:r w:rsidRPr="003434DE">
        <w:rPr>
          <w:spacing w:val="-1"/>
          <w:sz w:val="28"/>
          <w:szCs w:val="28"/>
        </w:rPr>
        <w:t>об</w:t>
      </w:r>
      <w:r w:rsidRPr="003434DE">
        <w:rPr>
          <w:spacing w:val="1"/>
          <w:sz w:val="28"/>
          <w:szCs w:val="28"/>
        </w:rPr>
        <w:t>н</w:t>
      </w:r>
      <w:r w:rsidRPr="003434DE">
        <w:rPr>
          <w:sz w:val="28"/>
          <w:szCs w:val="28"/>
        </w:rPr>
        <w:t>ая</w:t>
      </w:r>
      <w:r w:rsidRPr="003434DE">
        <w:rPr>
          <w:sz w:val="28"/>
          <w:szCs w:val="28"/>
        </w:rPr>
        <w:tab/>
      </w:r>
      <w:r w:rsidRPr="003434DE">
        <w:rPr>
          <w:spacing w:val="1"/>
          <w:sz w:val="28"/>
          <w:szCs w:val="28"/>
        </w:rPr>
        <w:t>и</w:t>
      </w:r>
      <w:r w:rsidRPr="003434DE">
        <w:rPr>
          <w:spacing w:val="-1"/>
          <w:sz w:val="28"/>
          <w:szCs w:val="28"/>
        </w:rPr>
        <w:t>н</w:t>
      </w:r>
      <w:r w:rsidRPr="003434DE">
        <w:rPr>
          <w:spacing w:val="1"/>
          <w:sz w:val="28"/>
          <w:szCs w:val="28"/>
        </w:rPr>
        <w:t>ф</w:t>
      </w:r>
      <w:r w:rsidRPr="003434DE">
        <w:rPr>
          <w:spacing w:val="-1"/>
          <w:sz w:val="28"/>
          <w:szCs w:val="28"/>
        </w:rPr>
        <w:t>о</w:t>
      </w:r>
      <w:r w:rsidRPr="003434DE">
        <w:rPr>
          <w:spacing w:val="1"/>
          <w:sz w:val="28"/>
          <w:szCs w:val="28"/>
        </w:rPr>
        <w:t>р</w:t>
      </w:r>
      <w:r w:rsidRPr="003434DE">
        <w:rPr>
          <w:sz w:val="28"/>
          <w:szCs w:val="28"/>
        </w:rPr>
        <w:t>м</w:t>
      </w:r>
      <w:r w:rsidRPr="003434DE">
        <w:rPr>
          <w:spacing w:val="-2"/>
          <w:sz w:val="28"/>
          <w:szCs w:val="28"/>
        </w:rPr>
        <w:t>а</w:t>
      </w:r>
      <w:r w:rsidRPr="003434DE">
        <w:rPr>
          <w:spacing w:val="1"/>
          <w:sz w:val="28"/>
          <w:szCs w:val="28"/>
        </w:rPr>
        <w:t>ци</w:t>
      </w:r>
      <w:r w:rsidRPr="003434DE">
        <w:rPr>
          <w:sz w:val="28"/>
          <w:szCs w:val="28"/>
        </w:rPr>
        <w:t>я</w:t>
      </w:r>
      <w:r w:rsidRPr="003434DE">
        <w:rPr>
          <w:sz w:val="28"/>
          <w:szCs w:val="28"/>
        </w:rPr>
        <w:tab/>
      </w:r>
      <w:r w:rsidRPr="003434DE">
        <w:rPr>
          <w:spacing w:val="-1"/>
          <w:sz w:val="28"/>
          <w:szCs w:val="28"/>
        </w:rPr>
        <w:t>о</w:t>
      </w:r>
      <w:r w:rsidRPr="003434DE">
        <w:rPr>
          <w:sz w:val="28"/>
          <w:szCs w:val="28"/>
        </w:rPr>
        <w:t>б</w:t>
      </w:r>
      <w:r w:rsidRPr="003434DE">
        <w:rPr>
          <w:sz w:val="28"/>
          <w:szCs w:val="28"/>
        </w:rPr>
        <w:tab/>
      </w:r>
      <w:r w:rsidRPr="003434DE">
        <w:rPr>
          <w:spacing w:val="-1"/>
          <w:sz w:val="28"/>
          <w:szCs w:val="28"/>
        </w:rPr>
        <w:t>о</w:t>
      </w:r>
      <w:r w:rsidRPr="003434DE">
        <w:rPr>
          <w:spacing w:val="1"/>
          <w:sz w:val="28"/>
          <w:szCs w:val="28"/>
        </w:rPr>
        <w:t>р</w:t>
      </w:r>
      <w:r w:rsidRPr="003434DE">
        <w:rPr>
          <w:sz w:val="28"/>
          <w:szCs w:val="28"/>
        </w:rPr>
        <w:t>г</w:t>
      </w:r>
      <w:r w:rsidRPr="003434DE">
        <w:rPr>
          <w:spacing w:val="-2"/>
          <w:sz w:val="28"/>
          <w:szCs w:val="28"/>
        </w:rPr>
        <w:t>а</w:t>
      </w:r>
      <w:r w:rsidRPr="003434DE">
        <w:rPr>
          <w:spacing w:val="-1"/>
          <w:sz w:val="28"/>
          <w:szCs w:val="28"/>
        </w:rPr>
        <w:t>н</w:t>
      </w:r>
      <w:r w:rsidRPr="003434DE">
        <w:rPr>
          <w:sz w:val="28"/>
          <w:szCs w:val="28"/>
        </w:rPr>
        <w:t>а</w:t>
      </w:r>
      <w:r w:rsidRPr="003434DE">
        <w:rPr>
          <w:spacing w:val="-1"/>
          <w:sz w:val="28"/>
          <w:szCs w:val="28"/>
        </w:rPr>
        <w:t>х</w:t>
      </w:r>
      <w:r w:rsidRPr="003434D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434DE">
        <w:rPr>
          <w:spacing w:val="1"/>
          <w:sz w:val="28"/>
          <w:szCs w:val="28"/>
        </w:rPr>
        <w:t>пр</w:t>
      </w:r>
      <w:r w:rsidRPr="003434DE">
        <w:rPr>
          <w:spacing w:val="-2"/>
          <w:sz w:val="28"/>
          <w:szCs w:val="28"/>
        </w:rPr>
        <w:t>е</w:t>
      </w:r>
      <w:r w:rsidRPr="003434DE">
        <w:rPr>
          <w:spacing w:val="-1"/>
          <w:sz w:val="28"/>
          <w:szCs w:val="28"/>
        </w:rPr>
        <w:t>д</w:t>
      </w:r>
      <w:r w:rsidRPr="003434DE">
        <w:rPr>
          <w:spacing w:val="1"/>
          <w:sz w:val="28"/>
          <w:szCs w:val="28"/>
        </w:rPr>
        <w:t>о</w:t>
      </w:r>
      <w:r w:rsidRPr="003434DE">
        <w:rPr>
          <w:sz w:val="28"/>
          <w:szCs w:val="28"/>
        </w:rPr>
        <w:t>ста</w:t>
      </w:r>
      <w:r w:rsidRPr="003434DE">
        <w:rPr>
          <w:spacing w:val="-1"/>
          <w:sz w:val="28"/>
          <w:szCs w:val="28"/>
        </w:rPr>
        <w:t>вл</w:t>
      </w:r>
      <w:r w:rsidRPr="003434DE">
        <w:rPr>
          <w:spacing w:val="1"/>
          <w:sz w:val="28"/>
          <w:szCs w:val="28"/>
        </w:rPr>
        <w:t>я</w:t>
      </w:r>
      <w:r w:rsidRPr="003434DE">
        <w:rPr>
          <w:spacing w:val="-1"/>
          <w:sz w:val="28"/>
          <w:szCs w:val="28"/>
        </w:rPr>
        <w:t>ю</w:t>
      </w:r>
      <w:r w:rsidRPr="003434DE">
        <w:rPr>
          <w:spacing w:val="-3"/>
          <w:sz w:val="28"/>
          <w:szCs w:val="28"/>
        </w:rPr>
        <w:t>щ</w:t>
      </w:r>
      <w:r w:rsidRPr="003434DE">
        <w:rPr>
          <w:spacing w:val="1"/>
          <w:sz w:val="28"/>
          <w:szCs w:val="28"/>
        </w:rPr>
        <w:t>и</w:t>
      </w:r>
      <w:r w:rsidRPr="003434DE">
        <w:rPr>
          <w:sz w:val="28"/>
          <w:szCs w:val="28"/>
        </w:rPr>
        <w:t xml:space="preserve">х </w:t>
      </w:r>
      <w:r w:rsidRPr="003434DE">
        <w:rPr>
          <w:spacing w:val="22"/>
          <w:sz w:val="28"/>
          <w:szCs w:val="28"/>
        </w:rPr>
        <w:t xml:space="preserve"> </w:t>
      </w:r>
      <w:r w:rsidRPr="003434DE">
        <w:rPr>
          <w:sz w:val="28"/>
          <w:szCs w:val="28"/>
        </w:rPr>
        <w:t>м</w:t>
      </w:r>
      <w:r w:rsidRPr="003434DE">
        <w:rPr>
          <w:spacing w:val="-3"/>
          <w:sz w:val="28"/>
          <w:szCs w:val="28"/>
        </w:rPr>
        <w:t>у</w:t>
      </w:r>
      <w:r w:rsidRPr="003434DE">
        <w:rPr>
          <w:spacing w:val="1"/>
          <w:sz w:val="28"/>
          <w:szCs w:val="28"/>
        </w:rPr>
        <w:t>ниц</w:t>
      </w:r>
      <w:r w:rsidRPr="003434DE">
        <w:rPr>
          <w:spacing w:val="-1"/>
          <w:sz w:val="28"/>
          <w:szCs w:val="28"/>
        </w:rPr>
        <w:t>и</w:t>
      </w:r>
      <w:r w:rsidRPr="003434DE">
        <w:rPr>
          <w:spacing w:val="1"/>
          <w:sz w:val="28"/>
          <w:szCs w:val="28"/>
        </w:rPr>
        <w:t>п</w:t>
      </w:r>
      <w:r w:rsidRPr="003434DE">
        <w:rPr>
          <w:sz w:val="28"/>
          <w:szCs w:val="28"/>
        </w:rPr>
        <w:t>а</w:t>
      </w:r>
      <w:r w:rsidRPr="003434DE">
        <w:rPr>
          <w:spacing w:val="-1"/>
          <w:sz w:val="28"/>
          <w:szCs w:val="28"/>
        </w:rPr>
        <w:t>ль</w:t>
      </w:r>
      <w:r w:rsidRPr="003434DE">
        <w:rPr>
          <w:spacing w:val="1"/>
          <w:sz w:val="28"/>
          <w:szCs w:val="28"/>
        </w:rPr>
        <w:t>н</w:t>
      </w:r>
      <w:r w:rsidRPr="003434DE">
        <w:rPr>
          <w:spacing w:val="-4"/>
          <w:sz w:val="28"/>
          <w:szCs w:val="28"/>
        </w:rPr>
        <w:t>у</w:t>
      </w:r>
      <w:r w:rsidRPr="003434DE">
        <w:rPr>
          <w:sz w:val="28"/>
          <w:szCs w:val="28"/>
        </w:rPr>
        <w:t xml:space="preserve">ю </w:t>
      </w:r>
      <w:r w:rsidRPr="003434DE">
        <w:rPr>
          <w:spacing w:val="27"/>
          <w:sz w:val="28"/>
          <w:szCs w:val="28"/>
        </w:rPr>
        <w:t xml:space="preserve"> </w:t>
      </w:r>
      <w:r w:rsidRPr="003434DE">
        <w:rPr>
          <w:spacing w:val="-4"/>
          <w:sz w:val="28"/>
          <w:szCs w:val="28"/>
        </w:rPr>
        <w:t>у</w:t>
      </w:r>
      <w:r w:rsidRPr="003434DE">
        <w:rPr>
          <w:sz w:val="28"/>
          <w:szCs w:val="28"/>
        </w:rPr>
        <w:t>с</w:t>
      </w:r>
      <w:r w:rsidRPr="003434DE">
        <w:rPr>
          <w:spacing w:val="2"/>
          <w:sz w:val="28"/>
          <w:szCs w:val="28"/>
        </w:rPr>
        <w:t>л</w:t>
      </w:r>
      <w:r w:rsidRPr="003434DE">
        <w:rPr>
          <w:spacing w:val="-4"/>
          <w:sz w:val="28"/>
          <w:szCs w:val="28"/>
        </w:rPr>
        <w:t>у</w:t>
      </w:r>
      <w:r w:rsidRPr="003434DE">
        <w:rPr>
          <w:spacing w:val="2"/>
          <w:sz w:val="28"/>
          <w:szCs w:val="28"/>
        </w:rPr>
        <w:t>г</w:t>
      </w:r>
      <w:r w:rsidRPr="003434DE">
        <w:rPr>
          <w:spacing w:val="-4"/>
          <w:sz w:val="28"/>
          <w:szCs w:val="28"/>
        </w:rPr>
        <w:t>у</w:t>
      </w:r>
      <w:r w:rsidRPr="003434DE">
        <w:rPr>
          <w:sz w:val="28"/>
          <w:szCs w:val="28"/>
        </w:rPr>
        <w:t xml:space="preserve">, </w:t>
      </w:r>
      <w:r w:rsidRPr="003434DE">
        <w:rPr>
          <w:spacing w:val="25"/>
          <w:sz w:val="28"/>
          <w:szCs w:val="28"/>
        </w:rPr>
        <w:t xml:space="preserve"> </w:t>
      </w:r>
      <w:r w:rsidRPr="003434DE">
        <w:rPr>
          <w:sz w:val="28"/>
          <w:szCs w:val="28"/>
        </w:rPr>
        <w:t>с</w:t>
      </w:r>
      <w:r w:rsidRPr="003434DE">
        <w:rPr>
          <w:spacing w:val="1"/>
          <w:sz w:val="28"/>
          <w:szCs w:val="28"/>
        </w:rPr>
        <w:t>од</w:t>
      </w:r>
      <w:r w:rsidRPr="003434DE">
        <w:rPr>
          <w:spacing w:val="-2"/>
          <w:sz w:val="28"/>
          <w:szCs w:val="28"/>
        </w:rPr>
        <w:t>е</w:t>
      </w:r>
      <w:r w:rsidRPr="003434DE">
        <w:rPr>
          <w:spacing w:val="1"/>
          <w:sz w:val="28"/>
          <w:szCs w:val="28"/>
        </w:rPr>
        <w:t>р</w:t>
      </w:r>
      <w:r w:rsidRPr="003434DE">
        <w:rPr>
          <w:spacing w:val="-2"/>
          <w:sz w:val="28"/>
          <w:szCs w:val="28"/>
        </w:rPr>
        <w:t>ж</w:t>
      </w:r>
      <w:r w:rsidRPr="003434DE">
        <w:rPr>
          <w:spacing w:val="1"/>
          <w:sz w:val="28"/>
          <w:szCs w:val="28"/>
        </w:rPr>
        <w:t>и</w:t>
      </w:r>
      <w:r w:rsidRPr="003434DE">
        <w:rPr>
          <w:sz w:val="28"/>
          <w:szCs w:val="28"/>
        </w:rPr>
        <w:t xml:space="preserve">тся </w:t>
      </w:r>
      <w:r w:rsidRPr="003434DE">
        <w:rPr>
          <w:spacing w:val="24"/>
          <w:sz w:val="28"/>
          <w:szCs w:val="28"/>
        </w:rPr>
        <w:t xml:space="preserve"> </w:t>
      </w:r>
      <w:r w:rsidRPr="003434DE">
        <w:rPr>
          <w:sz w:val="28"/>
          <w:szCs w:val="28"/>
        </w:rPr>
        <w:t xml:space="preserve">в </w:t>
      </w:r>
      <w:r w:rsidRPr="003434DE">
        <w:rPr>
          <w:spacing w:val="23"/>
          <w:sz w:val="28"/>
          <w:szCs w:val="28"/>
        </w:rPr>
        <w:t xml:space="preserve"> </w:t>
      </w:r>
      <w:r w:rsidRPr="003434DE">
        <w:rPr>
          <w:spacing w:val="1"/>
          <w:sz w:val="28"/>
          <w:szCs w:val="28"/>
        </w:rPr>
        <w:t>п</w:t>
      </w:r>
      <w:r w:rsidRPr="003434DE">
        <w:rPr>
          <w:sz w:val="28"/>
          <w:szCs w:val="28"/>
        </w:rPr>
        <w:t xml:space="preserve">. </w:t>
      </w:r>
      <w:r w:rsidRPr="003434DE">
        <w:rPr>
          <w:spacing w:val="23"/>
          <w:sz w:val="28"/>
          <w:szCs w:val="28"/>
        </w:rPr>
        <w:t xml:space="preserve"> </w:t>
      </w:r>
      <w:r w:rsidRPr="003434DE">
        <w:rPr>
          <w:spacing w:val="1"/>
          <w:sz w:val="28"/>
          <w:szCs w:val="28"/>
        </w:rPr>
        <w:t>2</w:t>
      </w:r>
      <w:r w:rsidRPr="003434DE">
        <w:rPr>
          <w:spacing w:val="-1"/>
          <w:sz w:val="28"/>
          <w:szCs w:val="28"/>
        </w:rPr>
        <w:t>.</w:t>
      </w:r>
      <w:r w:rsidRPr="003434DE">
        <w:rPr>
          <w:sz w:val="28"/>
          <w:szCs w:val="28"/>
        </w:rPr>
        <w:t xml:space="preserve">2 </w:t>
      </w:r>
      <w:r w:rsidRPr="003434DE">
        <w:rPr>
          <w:spacing w:val="24"/>
          <w:sz w:val="28"/>
          <w:szCs w:val="28"/>
        </w:rPr>
        <w:t xml:space="preserve"> </w:t>
      </w:r>
      <w:r w:rsidRPr="003434DE">
        <w:rPr>
          <w:spacing w:val="1"/>
          <w:sz w:val="28"/>
          <w:szCs w:val="28"/>
        </w:rPr>
        <w:t>н</w:t>
      </w:r>
      <w:r w:rsidRPr="003434DE">
        <w:rPr>
          <w:spacing w:val="-2"/>
          <w:sz w:val="28"/>
          <w:szCs w:val="28"/>
        </w:rPr>
        <w:t>а</w:t>
      </w:r>
      <w:r w:rsidRPr="003434DE">
        <w:rPr>
          <w:sz w:val="28"/>
          <w:szCs w:val="28"/>
        </w:rPr>
        <w:t>ст</w:t>
      </w:r>
      <w:r w:rsidRPr="003434DE">
        <w:rPr>
          <w:spacing w:val="-1"/>
          <w:sz w:val="28"/>
          <w:szCs w:val="28"/>
        </w:rPr>
        <w:t>о</w:t>
      </w:r>
      <w:r w:rsidRPr="003434DE">
        <w:rPr>
          <w:spacing w:val="1"/>
          <w:sz w:val="28"/>
          <w:szCs w:val="28"/>
        </w:rPr>
        <w:t>я</w:t>
      </w:r>
      <w:r w:rsidRPr="003434DE">
        <w:rPr>
          <w:sz w:val="28"/>
          <w:szCs w:val="28"/>
        </w:rPr>
        <w:t>ще</w:t>
      </w:r>
      <w:r w:rsidRPr="003434DE">
        <w:rPr>
          <w:spacing w:val="-2"/>
          <w:sz w:val="28"/>
          <w:szCs w:val="28"/>
        </w:rPr>
        <w:t>г</w:t>
      </w:r>
      <w:r w:rsidRPr="003434D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434DE">
        <w:rPr>
          <w:spacing w:val="-1"/>
          <w:sz w:val="28"/>
          <w:szCs w:val="28"/>
        </w:rPr>
        <w:t>А</w:t>
      </w:r>
      <w:r w:rsidRPr="003434DE">
        <w:rPr>
          <w:spacing w:val="1"/>
          <w:sz w:val="28"/>
          <w:szCs w:val="28"/>
        </w:rPr>
        <w:t>д</w:t>
      </w:r>
      <w:r w:rsidRPr="003434DE">
        <w:rPr>
          <w:sz w:val="28"/>
          <w:szCs w:val="28"/>
        </w:rPr>
        <w:t>м</w:t>
      </w:r>
      <w:r w:rsidRPr="003434DE">
        <w:rPr>
          <w:spacing w:val="-1"/>
          <w:sz w:val="28"/>
          <w:szCs w:val="28"/>
        </w:rPr>
        <w:t>и</w:t>
      </w:r>
      <w:r w:rsidRPr="003434DE">
        <w:rPr>
          <w:spacing w:val="1"/>
          <w:sz w:val="28"/>
          <w:szCs w:val="28"/>
        </w:rPr>
        <w:t>ни</w:t>
      </w:r>
      <w:r w:rsidRPr="003434DE">
        <w:rPr>
          <w:sz w:val="28"/>
          <w:szCs w:val="28"/>
        </w:rPr>
        <w:t>с</w:t>
      </w:r>
      <w:r w:rsidRPr="003434DE">
        <w:rPr>
          <w:spacing w:val="-3"/>
          <w:sz w:val="28"/>
          <w:szCs w:val="28"/>
        </w:rPr>
        <w:t>т</w:t>
      </w:r>
      <w:r w:rsidRPr="003434DE">
        <w:rPr>
          <w:spacing w:val="1"/>
          <w:sz w:val="28"/>
          <w:szCs w:val="28"/>
        </w:rPr>
        <w:t>р</w:t>
      </w:r>
      <w:r w:rsidRPr="003434DE">
        <w:rPr>
          <w:sz w:val="28"/>
          <w:szCs w:val="28"/>
        </w:rPr>
        <w:t>а</w:t>
      </w:r>
      <w:r w:rsidRPr="003434DE">
        <w:rPr>
          <w:spacing w:val="-3"/>
          <w:sz w:val="28"/>
          <w:szCs w:val="28"/>
        </w:rPr>
        <w:t>т</w:t>
      </w:r>
      <w:r w:rsidRPr="003434DE">
        <w:rPr>
          <w:spacing w:val="1"/>
          <w:sz w:val="28"/>
          <w:szCs w:val="28"/>
        </w:rPr>
        <w:t>и</w:t>
      </w:r>
      <w:r w:rsidRPr="003434DE">
        <w:rPr>
          <w:spacing w:val="-1"/>
          <w:sz w:val="28"/>
          <w:szCs w:val="28"/>
        </w:rPr>
        <w:t>вн</w:t>
      </w:r>
      <w:r w:rsidRPr="003434DE">
        <w:rPr>
          <w:spacing w:val="1"/>
          <w:sz w:val="28"/>
          <w:szCs w:val="28"/>
        </w:rPr>
        <w:t>о</w:t>
      </w:r>
      <w:r w:rsidRPr="003434DE">
        <w:rPr>
          <w:spacing w:val="-2"/>
          <w:sz w:val="28"/>
          <w:szCs w:val="28"/>
        </w:rPr>
        <w:t>г</w:t>
      </w:r>
      <w:r w:rsidRPr="003434DE">
        <w:rPr>
          <w:sz w:val="28"/>
          <w:szCs w:val="28"/>
        </w:rPr>
        <w:t>о</w:t>
      </w:r>
      <w:r w:rsidRPr="003434DE">
        <w:rPr>
          <w:spacing w:val="-1"/>
          <w:sz w:val="28"/>
          <w:szCs w:val="28"/>
        </w:rPr>
        <w:t xml:space="preserve"> </w:t>
      </w:r>
      <w:r w:rsidRPr="003434DE">
        <w:rPr>
          <w:spacing w:val="1"/>
          <w:sz w:val="28"/>
          <w:szCs w:val="28"/>
        </w:rPr>
        <w:t>р</w:t>
      </w:r>
      <w:r w:rsidRPr="003434DE">
        <w:rPr>
          <w:sz w:val="28"/>
          <w:szCs w:val="28"/>
        </w:rPr>
        <w:t>ег</w:t>
      </w:r>
      <w:r w:rsidRPr="003434DE">
        <w:rPr>
          <w:spacing w:val="-1"/>
          <w:sz w:val="28"/>
          <w:szCs w:val="28"/>
        </w:rPr>
        <w:t>л</w:t>
      </w:r>
      <w:r w:rsidRPr="003434DE">
        <w:rPr>
          <w:sz w:val="28"/>
          <w:szCs w:val="28"/>
        </w:rPr>
        <w:t>ам</w:t>
      </w:r>
      <w:r w:rsidRPr="003434DE">
        <w:rPr>
          <w:spacing w:val="-2"/>
          <w:sz w:val="28"/>
          <w:szCs w:val="28"/>
        </w:rPr>
        <w:t>е</w:t>
      </w:r>
      <w:r w:rsidRPr="003434DE">
        <w:rPr>
          <w:spacing w:val="1"/>
          <w:sz w:val="28"/>
          <w:szCs w:val="28"/>
        </w:rPr>
        <w:t>н</w:t>
      </w:r>
      <w:r w:rsidRPr="003434DE">
        <w:rPr>
          <w:sz w:val="28"/>
          <w:szCs w:val="28"/>
        </w:rPr>
        <w:t>та.</w:t>
      </w: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before="1" w:line="120" w:lineRule="exact"/>
        <w:rPr>
          <w:sz w:val="12"/>
          <w:szCs w:val="12"/>
        </w:rPr>
      </w:pP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F44C7A" w:rsidRPr="003434DE" w:rsidRDefault="00F44C7A" w:rsidP="00F44C7A">
      <w:pPr>
        <w:widowControl w:val="0"/>
        <w:autoSpaceDE w:val="0"/>
        <w:autoSpaceDN w:val="0"/>
        <w:adjustRightInd w:val="0"/>
        <w:ind w:left="744" w:right="721"/>
        <w:jc w:val="center"/>
        <w:rPr>
          <w:sz w:val="28"/>
          <w:szCs w:val="28"/>
        </w:rPr>
      </w:pPr>
      <w:r w:rsidRPr="003434DE">
        <w:rPr>
          <w:spacing w:val="1"/>
          <w:sz w:val="28"/>
          <w:szCs w:val="28"/>
        </w:rPr>
        <w:t>2</w:t>
      </w:r>
      <w:r w:rsidRPr="003434DE">
        <w:rPr>
          <w:sz w:val="28"/>
          <w:szCs w:val="28"/>
        </w:rPr>
        <w:t>.</w:t>
      </w:r>
      <w:r w:rsidRPr="003434DE">
        <w:rPr>
          <w:spacing w:val="-1"/>
          <w:sz w:val="28"/>
          <w:szCs w:val="28"/>
        </w:rPr>
        <w:t xml:space="preserve"> </w:t>
      </w:r>
      <w:r w:rsidRPr="003434DE">
        <w:rPr>
          <w:sz w:val="28"/>
          <w:szCs w:val="28"/>
        </w:rPr>
        <w:t>С</w:t>
      </w:r>
      <w:r w:rsidRPr="003434DE">
        <w:rPr>
          <w:spacing w:val="-1"/>
          <w:sz w:val="28"/>
          <w:szCs w:val="28"/>
        </w:rPr>
        <w:t>ТАН</w:t>
      </w:r>
      <w:r w:rsidRPr="003434DE">
        <w:rPr>
          <w:spacing w:val="1"/>
          <w:sz w:val="28"/>
          <w:szCs w:val="28"/>
        </w:rPr>
        <w:t>Д</w:t>
      </w:r>
      <w:r w:rsidRPr="003434DE">
        <w:rPr>
          <w:spacing w:val="-1"/>
          <w:sz w:val="28"/>
          <w:szCs w:val="28"/>
        </w:rPr>
        <w:t>А</w:t>
      </w:r>
      <w:r w:rsidRPr="003434DE">
        <w:rPr>
          <w:sz w:val="28"/>
          <w:szCs w:val="28"/>
        </w:rPr>
        <w:t>РТ</w:t>
      </w:r>
      <w:r w:rsidRPr="003434DE">
        <w:rPr>
          <w:spacing w:val="-1"/>
          <w:sz w:val="28"/>
          <w:szCs w:val="28"/>
        </w:rPr>
        <w:t xml:space="preserve"> П</w:t>
      </w:r>
      <w:r w:rsidRPr="003434DE">
        <w:rPr>
          <w:sz w:val="28"/>
          <w:szCs w:val="28"/>
        </w:rPr>
        <w:t>Р</w:t>
      </w:r>
      <w:r w:rsidRPr="003434DE">
        <w:rPr>
          <w:spacing w:val="1"/>
          <w:sz w:val="28"/>
          <w:szCs w:val="28"/>
        </w:rPr>
        <w:t>ЕД</w:t>
      </w:r>
      <w:r w:rsidRPr="003434DE">
        <w:rPr>
          <w:spacing w:val="-1"/>
          <w:sz w:val="28"/>
          <w:szCs w:val="28"/>
        </w:rPr>
        <w:t>О</w:t>
      </w:r>
      <w:r w:rsidRPr="003434DE">
        <w:rPr>
          <w:sz w:val="28"/>
          <w:szCs w:val="28"/>
        </w:rPr>
        <w:t>С</w:t>
      </w:r>
      <w:r w:rsidRPr="003434DE">
        <w:rPr>
          <w:spacing w:val="-1"/>
          <w:sz w:val="28"/>
          <w:szCs w:val="28"/>
        </w:rPr>
        <w:t>ТА</w:t>
      </w:r>
      <w:r w:rsidRPr="003434DE">
        <w:rPr>
          <w:sz w:val="28"/>
          <w:szCs w:val="28"/>
        </w:rPr>
        <w:t>В</w:t>
      </w:r>
      <w:r w:rsidRPr="003434DE">
        <w:rPr>
          <w:spacing w:val="-1"/>
          <w:sz w:val="28"/>
          <w:szCs w:val="28"/>
        </w:rPr>
        <w:t>ЛЕНИ</w:t>
      </w:r>
      <w:r w:rsidRPr="003434DE">
        <w:rPr>
          <w:sz w:val="28"/>
          <w:szCs w:val="28"/>
        </w:rPr>
        <w:t xml:space="preserve">Я </w:t>
      </w:r>
      <w:r w:rsidRPr="003434DE">
        <w:rPr>
          <w:spacing w:val="2"/>
          <w:sz w:val="28"/>
          <w:szCs w:val="28"/>
        </w:rPr>
        <w:t>М</w:t>
      </w:r>
      <w:r w:rsidRPr="003434DE">
        <w:rPr>
          <w:spacing w:val="1"/>
          <w:sz w:val="28"/>
          <w:szCs w:val="28"/>
        </w:rPr>
        <w:t>У</w:t>
      </w:r>
      <w:r w:rsidRPr="003434DE">
        <w:rPr>
          <w:spacing w:val="-1"/>
          <w:sz w:val="28"/>
          <w:szCs w:val="28"/>
        </w:rPr>
        <w:t>НИЦИПАЛ</w:t>
      </w:r>
      <w:r w:rsidRPr="003434DE">
        <w:rPr>
          <w:spacing w:val="2"/>
          <w:sz w:val="28"/>
          <w:szCs w:val="28"/>
        </w:rPr>
        <w:t>Ь</w:t>
      </w:r>
      <w:r w:rsidRPr="003434DE">
        <w:rPr>
          <w:spacing w:val="-1"/>
          <w:sz w:val="28"/>
          <w:szCs w:val="28"/>
        </w:rPr>
        <w:t>НО</w:t>
      </w:r>
      <w:r w:rsidRPr="003434DE">
        <w:rPr>
          <w:sz w:val="28"/>
          <w:szCs w:val="28"/>
        </w:rPr>
        <w:t>Й</w:t>
      </w:r>
      <w:r w:rsidRPr="003434DE">
        <w:rPr>
          <w:spacing w:val="1"/>
          <w:sz w:val="28"/>
          <w:szCs w:val="28"/>
        </w:rPr>
        <w:t xml:space="preserve"> У</w:t>
      </w:r>
      <w:r w:rsidRPr="003434DE">
        <w:rPr>
          <w:sz w:val="28"/>
          <w:szCs w:val="28"/>
        </w:rPr>
        <w:t>С</w:t>
      </w:r>
      <w:r w:rsidRPr="003434DE">
        <w:rPr>
          <w:spacing w:val="-1"/>
          <w:sz w:val="28"/>
          <w:szCs w:val="28"/>
        </w:rPr>
        <w:t>Л</w:t>
      </w:r>
      <w:r w:rsidRPr="003434DE">
        <w:rPr>
          <w:spacing w:val="1"/>
          <w:sz w:val="28"/>
          <w:szCs w:val="28"/>
        </w:rPr>
        <w:t>УГ</w:t>
      </w:r>
      <w:r w:rsidRPr="003434DE">
        <w:rPr>
          <w:sz w:val="28"/>
          <w:szCs w:val="28"/>
        </w:rPr>
        <w:t>И</w:t>
      </w: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before="5" w:line="120" w:lineRule="exact"/>
        <w:rPr>
          <w:sz w:val="12"/>
          <w:szCs w:val="12"/>
        </w:rPr>
      </w:pP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line="322" w:lineRule="exact"/>
        <w:ind w:left="142" w:right="70" w:firstLine="540"/>
        <w:jc w:val="both"/>
        <w:rPr>
          <w:sz w:val="28"/>
          <w:szCs w:val="28"/>
        </w:rPr>
      </w:pPr>
      <w:r w:rsidRPr="003434DE">
        <w:rPr>
          <w:spacing w:val="1"/>
          <w:sz w:val="28"/>
          <w:szCs w:val="28"/>
        </w:rPr>
        <w:t>2</w:t>
      </w:r>
      <w:r w:rsidRPr="003434DE">
        <w:rPr>
          <w:spacing w:val="-1"/>
          <w:sz w:val="28"/>
          <w:szCs w:val="28"/>
        </w:rPr>
        <w:t>.</w:t>
      </w:r>
      <w:r w:rsidRPr="003434DE">
        <w:rPr>
          <w:spacing w:val="1"/>
          <w:sz w:val="28"/>
          <w:szCs w:val="28"/>
        </w:rPr>
        <w:t>1</w:t>
      </w:r>
      <w:r w:rsidRPr="003434DE">
        <w:rPr>
          <w:sz w:val="28"/>
          <w:szCs w:val="28"/>
        </w:rPr>
        <w:t>.</w:t>
      </w:r>
      <w:r w:rsidRPr="003434DE">
        <w:rPr>
          <w:spacing w:val="-1"/>
          <w:sz w:val="28"/>
          <w:szCs w:val="28"/>
        </w:rPr>
        <w:t xml:space="preserve"> Н</w:t>
      </w:r>
      <w:r w:rsidRPr="003434DE">
        <w:rPr>
          <w:sz w:val="28"/>
          <w:szCs w:val="28"/>
        </w:rPr>
        <w:t>а</w:t>
      </w:r>
      <w:r w:rsidRPr="003434DE">
        <w:rPr>
          <w:spacing w:val="1"/>
          <w:sz w:val="28"/>
          <w:szCs w:val="28"/>
        </w:rPr>
        <w:t>и</w:t>
      </w:r>
      <w:r w:rsidRPr="003434DE">
        <w:rPr>
          <w:spacing w:val="-2"/>
          <w:sz w:val="28"/>
          <w:szCs w:val="28"/>
        </w:rPr>
        <w:t>м</w:t>
      </w:r>
      <w:r w:rsidRPr="003434DE">
        <w:rPr>
          <w:sz w:val="28"/>
          <w:szCs w:val="28"/>
        </w:rPr>
        <w:t>е</w:t>
      </w:r>
      <w:r w:rsidRPr="003434DE">
        <w:rPr>
          <w:spacing w:val="-1"/>
          <w:sz w:val="28"/>
          <w:szCs w:val="28"/>
        </w:rPr>
        <w:t>н</w:t>
      </w:r>
      <w:r w:rsidRPr="003434DE">
        <w:rPr>
          <w:spacing w:val="1"/>
          <w:sz w:val="28"/>
          <w:szCs w:val="28"/>
        </w:rPr>
        <w:t>о</w:t>
      </w:r>
      <w:r w:rsidRPr="003434DE">
        <w:rPr>
          <w:spacing w:val="-1"/>
          <w:sz w:val="28"/>
          <w:szCs w:val="28"/>
        </w:rPr>
        <w:t>в</w:t>
      </w:r>
      <w:r w:rsidRPr="003434DE">
        <w:rPr>
          <w:spacing w:val="-2"/>
          <w:sz w:val="28"/>
          <w:szCs w:val="28"/>
        </w:rPr>
        <w:t>а</w:t>
      </w:r>
      <w:r w:rsidRPr="003434DE">
        <w:rPr>
          <w:spacing w:val="1"/>
          <w:sz w:val="28"/>
          <w:szCs w:val="28"/>
        </w:rPr>
        <w:t>ни</w:t>
      </w:r>
      <w:r w:rsidRPr="003434DE">
        <w:rPr>
          <w:sz w:val="28"/>
          <w:szCs w:val="28"/>
        </w:rPr>
        <w:t>е</w:t>
      </w:r>
      <w:r w:rsidRPr="003434DE">
        <w:rPr>
          <w:spacing w:val="-2"/>
          <w:sz w:val="28"/>
          <w:szCs w:val="28"/>
        </w:rPr>
        <w:t xml:space="preserve"> </w:t>
      </w:r>
      <w:r w:rsidRPr="003434DE">
        <w:rPr>
          <w:sz w:val="28"/>
          <w:szCs w:val="28"/>
        </w:rPr>
        <w:t>м</w:t>
      </w:r>
      <w:r w:rsidRPr="003434DE">
        <w:rPr>
          <w:spacing w:val="-3"/>
          <w:sz w:val="28"/>
          <w:szCs w:val="28"/>
        </w:rPr>
        <w:t>у</w:t>
      </w:r>
      <w:r w:rsidRPr="003434DE">
        <w:rPr>
          <w:spacing w:val="1"/>
          <w:sz w:val="28"/>
          <w:szCs w:val="28"/>
        </w:rPr>
        <w:t>ниц</w:t>
      </w:r>
      <w:r w:rsidRPr="003434DE">
        <w:rPr>
          <w:spacing w:val="-1"/>
          <w:sz w:val="28"/>
          <w:szCs w:val="28"/>
        </w:rPr>
        <w:t>и</w:t>
      </w:r>
      <w:r w:rsidRPr="003434DE">
        <w:rPr>
          <w:spacing w:val="1"/>
          <w:sz w:val="28"/>
          <w:szCs w:val="28"/>
        </w:rPr>
        <w:t>п</w:t>
      </w:r>
      <w:r w:rsidRPr="003434DE">
        <w:rPr>
          <w:sz w:val="28"/>
          <w:szCs w:val="28"/>
        </w:rPr>
        <w:t>а</w:t>
      </w:r>
      <w:r w:rsidRPr="003434DE">
        <w:rPr>
          <w:spacing w:val="-1"/>
          <w:sz w:val="28"/>
          <w:szCs w:val="28"/>
        </w:rPr>
        <w:t>льн</w:t>
      </w:r>
      <w:r w:rsidRPr="003434DE">
        <w:rPr>
          <w:spacing w:val="1"/>
          <w:sz w:val="28"/>
          <w:szCs w:val="28"/>
        </w:rPr>
        <w:t>о</w:t>
      </w:r>
      <w:r w:rsidRPr="003434DE">
        <w:rPr>
          <w:sz w:val="28"/>
          <w:szCs w:val="28"/>
        </w:rPr>
        <w:t>й</w:t>
      </w:r>
      <w:r w:rsidRPr="003434DE">
        <w:rPr>
          <w:spacing w:val="1"/>
          <w:sz w:val="28"/>
          <w:szCs w:val="28"/>
        </w:rPr>
        <w:t xml:space="preserve"> </w:t>
      </w:r>
      <w:r w:rsidRPr="003434DE">
        <w:rPr>
          <w:spacing w:val="-4"/>
          <w:sz w:val="28"/>
          <w:szCs w:val="28"/>
        </w:rPr>
        <w:t>у</w:t>
      </w:r>
      <w:r w:rsidRPr="003434DE">
        <w:rPr>
          <w:sz w:val="28"/>
          <w:szCs w:val="28"/>
        </w:rPr>
        <w:t>с</w:t>
      </w:r>
      <w:r w:rsidRPr="003434DE">
        <w:rPr>
          <w:spacing w:val="-1"/>
          <w:sz w:val="28"/>
          <w:szCs w:val="28"/>
        </w:rPr>
        <w:t>л</w:t>
      </w:r>
      <w:r w:rsidRPr="003434DE">
        <w:rPr>
          <w:spacing w:val="-4"/>
          <w:sz w:val="28"/>
          <w:szCs w:val="28"/>
        </w:rPr>
        <w:t>у</w:t>
      </w:r>
      <w:r w:rsidRPr="003434DE">
        <w:rPr>
          <w:sz w:val="28"/>
          <w:szCs w:val="28"/>
        </w:rPr>
        <w:t xml:space="preserve">ги - " </w:t>
      </w:r>
      <w:r w:rsidRPr="003434DE">
        <w:rPr>
          <w:spacing w:val="-1"/>
          <w:sz w:val="28"/>
          <w:szCs w:val="28"/>
        </w:rPr>
        <w:t>П</w:t>
      </w:r>
      <w:r w:rsidRPr="003434DE">
        <w:rPr>
          <w:spacing w:val="1"/>
          <w:sz w:val="28"/>
          <w:szCs w:val="28"/>
        </w:rPr>
        <w:t>ри</w:t>
      </w:r>
      <w:r w:rsidRPr="003434DE">
        <w:rPr>
          <w:sz w:val="28"/>
          <w:szCs w:val="28"/>
        </w:rPr>
        <w:t>с</w:t>
      </w:r>
      <w:r w:rsidRPr="003434DE">
        <w:rPr>
          <w:spacing w:val="-1"/>
          <w:sz w:val="28"/>
          <w:szCs w:val="28"/>
        </w:rPr>
        <w:t>в</w:t>
      </w:r>
      <w:r w:rsidRPr="003434DE">
        <w:rPr>
          <w:spacing w:val="1"/>
          <w:sz w:val="28"/>
          <w:szCs w:val="28"/>
        </w:rPr>
        <w:t>о</w:t>
      </w:r>
      <w:r w:rsidRPr="003434DE">
        <w:rPr>
          <w:spacing w:val="-2"/>
          <w:sz w:val="28"/>
          <w:szCs w:val="28"/>
        </w:rPr>
        <w:t>е</w:t>
      </w:r>
      <w:r w:rsidRPr="003434DE">
        <w:rPr>
          <w:spacing w:val="1"/>
          <w:sz w:val="28"/>
          <w:szCs w:val="28"/>
        </w:rPr>
        <w:t>ни</w:t>
      </w:r>
      <w:r w:rsidRPr="003434DE">
        <w:rPr>
          <w:sz w:val="28"/>
          <w:szCs w:val="28"/>
        </w:rPr>
        <w:t>е</w:t>
      </w:r>
      <w:r w:rsidRPr="003434DE">
        <w:rPr>
          <w:spacing w:val="-2"/>
          <w:sz w:val="28"/>
          <w:szCs w:val="28"/>
        </w:rPr>
        <w:t xml:space="preserve"> </w:t>
      </w:r>
      <w:r w:rsidRPr="003434DE">
        <w:rPr>
          <w:spacing w:val="1"/>
          <w:sz w:val="28"/>
          <w:szCs w:val="28"/>
        </w:rPr>
        <w:t>и</w:t>
      </w:r>
      <w:r w:rsidRPr="003434DE">
        <w:rPr>
          <w:sz w:val="28"/>
          <w:szCs w:val="28"/>
        </w:rPr>
        <w:t>(</w:t>
      </w:r>
      <w:r w:rsidRPr="003434DE">
        <w:rPr>
          <w:spacing w:val="1"/>
          <w:sz w:val="28"/>
          <w:szCs w:val="28"/>
        </w:rPr>
        <w:t>и</w:t>
      </w:r>
      <w:r w:rsidRPr="003434DE">
        <w:rPr>
          <w:spacing w:val="-3"/>
          <w:sz w:val="28"/>
          <w:szCs w:val="28"/>
        </w:rPr>
        <w:t>л</w:t>
      </w:r>
      <w:r w:rsidRPr="003434DE">
        <w:rPr>
          <w:spacing w:val="1"/>
          <w:sz w:val="28"/>
          <w:szCs w:val="28"/>
        </w:rPr>
        <w:t>и</w:t>
      </w:r>
      <w:r w:rsidRPr="003434DE">
        <w:rPr>
          <w:sz w:val="28"/>
          <w:szCs w:val="28"/>
        </w:rPr>
        <w:t xml:space="preserve">) </w:t>
      </w:r>
      <w:r w:rsidRPr="003434DE">
        <w:rPr>
          <w:spacing w:val="-4"/>
          <w:sz w:val="28"/>
          <w:szCs w:val="28"/>
        </w:rPr>
        <w:t>у</w:t>
      </w:r>
      <w:r w:rsidRPr="003434DE">
        <w:rPr>
          <w:sz w:val="28"/>
          <w:szCs w:val="28"/>
        </w:rPr>
        <w:t>т</w:t>
      </w:r>
      <w:r w:rsidRPr="003434DE">
        <w:rPr>
          <w:spacing w:val="1"/>
          <w:sz w:val="28"/>
          <w:szCs w:val="28"/>
        </w:rPr>
        <w:t>о</w:t>
      </w:r>
      <w:r w:rsidRPr="003434DE">
        <w:rPr>
          <w:sz w:val="28"/>
          <w:szCs w:val="28"/>
        </w:rPr>
        <w:t>ч</w:t>
      </w:r>
      <w:r w:rsidRPr="003434DE">
        <w:rPr>
          <w:spacing w:val="1"/>
          <w:sz w:val="28"/>
          <w:szCs w:val="28"/>
        </w:rPr>
        <w:t>н</w:t>
      </w:r>
      <w:r w:rsidRPr="003434DE">
        <w:rPr>
          <w:sz w:val="28"/>
          <w:szCs w:val="28"/>
        </w:rPr>
        <w:t>е</w:t>
      </w:r>
      <w:r w:rsidRPr="003434DE">
        <w:rPr>
          <w:spacing w:val="-1"/>
          <w:sz w:val="28"/>
          <w:szCs w:val="28"/>
        </w:rPr>
        <w:t>н</w:t>
      </w:r>
      <w:r w:rsidRPr="003434DE">
        <w:rPr>
          <w:spacing w:val="1"/>
          <w:sz w:val="28"/>
          <w:szCs w:val="28"/>
        </w:rPr>
        <w:t>и</w:t>
      </w:r>
      <w:r w:rsidRPr="003434DE">
        <w:rPr>
          <w:sz w:val="28"/>
          <w:szCs w:val="28"/>
        </w:rPr>
        <w:t>е а</w:t>
      </w:r>
      <w:r w:rsidRPr="003434DE">
        <w:rPr>
          <w:spacing w:val="-1"/>
          <w:sz w:val="28"/>
          <w:szCs w:val="28"/>
        </w:rPr>
        <w:t>д</w:t>
      </w:r>
      <w:r w:rsidRPr="003434DE">
        <w:rPr>
          <w:spacing w:val="1"/>
          <w:sz w:val="28"/>
          <w:szCs w:val="28"/>
        </w:rPr>
        <w:t>р</w:t>
      </w:r>
      <w:r w:rsidRPr="003434DE">
        <w:rPr>
          <w:sz w:val="28"/>
          <w:szCs w:val="28"/>
        </w:rPr>
        <w:t>еса земе</w:t>
      </w:r>
      <w:r w:rsidRPr="003434DE">
        <w:rPr>
          <w:spacing w:val="-1"/>
          <w:sz w:val="28"/>
          <w:szCs w:val="28"/>
        </w:rPr>
        <w:t>л</w:t>
      </w:r>
      <w:r w:rsidRPr="003434DE">
        <w:rPr>
          <w:spacing w:val="-3"/>
          <w:sz w:val="28"/>
          <w:szCs w:val="28"/>
        </w:rPr>
        <w:t>ь</w:t>
      </w:r>
      <w:r w:rsidRPr="003434DE">
        <w:rPr>
          <w:spacing w:val="1"/>
          <w:sz w:val="28"/>
          <w:szCs w:val="28"/>
        </w:rPr>
        <w:t>но</w:t>
      </w:r>
      <w:r w:rsidRPr="003434DE">
        <w:rPr>
          <w:sz w:val="28"/>
          <w:szCs w:val="28"/>
        </w:rPr>
        <w:t>му</w:t>
      </w:r>
      <w:r w:rsidRPr="003434DE">
        <w:rPr>
          <w:spacing w:val="-4"/>
          <w:sz w:val="28"/>
          <w:szCs w:val="28"/>
        </w:rPr>
        <w:t xml:space="preserve"> у</w:t>
      </w:r>
      <w:r w:rsidRPr="003434DE">
        <w:rPr>
          <w:sz w:val="28"/>
          <w:szCs w:val="28"/>
        </w:rPr>
        <w:t>част</w:t>
      </w:r>
      <w:r w:rsidRPr="003434DE">
        <w:rPr>
          <w:spacing w:val="3"/>
          <w:sz w:val="28"/>
          <w:szCs w:val="28"/>
        </w:rPr>
        <w:t>к</w:t>
      </w:r>
      <w:r w:rsidRPr="003434DE">
        <w:rPr>
          <w:sz w:val="28"/>
          <w:szCs w:val="28"/>
        </w:rPr>
        <w:t>у</w:t>
      </w:r>
      <w:r w:rsidRPr="003434DE">
        <w:rPr>
          <w:spacing w:val="-4"/>
          <w:sz w:val="28"/>
          <w:szCs w:val="28"/>
        </w:rPr>
        <w:t xml:space="preserve"> </w:t>
      </w:r>
      <w:r w:rsidRPr="003434DE">
        <w:rPr>
          <w:spacing w:val="1"/>
          <w:sz w:val="28"/>
          <w:szCs w:val="28"/>
        </w:rPr>
        <w:t>и</w:t>
      </w:r>
      <w:r w:rsidRPr="003434DE">
        <w:rPr>
          <w:sz w:val="28"/>
          <w:szCs w:val="28"/>
        </w:rPr>
        <w:t>(</w:t>
      </w:r>
      <w:r w:rsidRPr="003434DE">
        <w:rPr>
          <w:spacing w:val="1"/>
          <w:sz w:val="28"/>
          <w:szCs w:val="28"/>
        </w:rPr>
        <w:t>и</w:t>
      </w:r>
      <w:r w:rsidRPr="003434DE">
        <w:rPr>
          <w:spacing w:val="-1"/>
          <w:sz w:val="28"/>
          <w:szCs w:val="28"/>
        </w:rPr>
        <w:t>л</w:t>
      </w:r>
      <w:r w:rsidRPr="003434DE">
        <w:rPr>
          <w:spacing w:val="1"/>
          <w:sz w:val="28"/>
          <w:szCs w:val="28"/>
        </w:rPr>
        <w:t>и</w:t>
      </w:r>
      <w:r w:rsidRPr="003434DE">
        <w:rPr>
          <w:sz w:val="28"/>
          <w:szCs w:val="28"/>
        </w:rPr>
        <w:t xml:space="preserve">) </w:t>
      </w:r>
      <w:r w:rsidRPr="003434DE">
        <w:rPr>
          <w:spacing w:val="-1"/>
          <w:sz w:val="28"/>
          <w:szCs w:val="28"/>
        </w:rPr>
        <w:t>о</w:t>
      </w:r>
      <w:r w:rsidRPr="003434DE">
        <w:rPr>
          <w:spacing w:val="1"/>
          <w:sz w:val="28"/>
          <w:szCs w:val="28"/>
        </w:rPr>
        <w:t>б</w:t>
      </w:r>
      <w:r w:rsidRPr="003434DE">
        <w:rPr>
          <w:spacing w:val="-1"/>
          <w:sz w:val="28"/>
          <w:szCs w:val="28"/>
        </w:rPr>
        <w:t>ъ</w:t>
      </w:r>
      <w:r w:rsidRPr="003434DE">
        <w:rPr>
          <w:spacing w:val="-2"/>
          <w:sz w:val="28"/>
          <w:szCs w:val="28"/>
        </w:rPr>
        <w:t>е</w:t>
      </w:r>
      <w:r w:rsidRPr="003434DE">
        <w:rPr>
          <w:sz w:val="28"/>
          <w:szCs w:val="28"/>
        </w:rPr>
        <w:t>кту</w:t>
      </w:r>
      <w:r w:rsidRPr="003434DE">
        <w:rPr>
          <w:spacing w:val="-4"/>
          <w:sz w:val="28"/>
          <w:szCs w:val="28"/>
        </w:rPr>
        <w:t xml:space="preserve"> </w:t>
      </w:r>
      <w:r w:rsidRPr="003434DE">
        <w:rPr>
          <w:spacing w:val="1"/>
          <w:sz w:val="28"/>
          <w:szCs w:val="28"/>
        </w:rPr>
        <w:t>н</w:t>
      </w:r>
      <w:r w:rsidRPr="003434DE">
        <w:rPr>
          <w:sz w:val="28"/>
          <w:szCs w:val="28"/>
        </w:rPr>
        <w:t>е</w:t>
      </w:r>
      <w:r w:rsidRPr="003434DE">
        <w:rPr>
          <w:spacing w:val="1"/>
          <w:sz w:val="28"/>
          <w:szCs w:val="28"/>
        </w:rPr>
        <w:t>д</w:t>
      </w:r>
      <w:r w:rsidRPr="003434DE">
        <w:rPr>
          <w:spacing w:val="-1"/>
          <w:sz w:val="28"/>
          <w:szCs w:val="28"/>
        </w:rPr>
        <w:t>в</w:t>
      </w:r>
      <w:r w:rsidRPr="003434DE">
        <w:rPr>
          <w:spacing w:val="1"/>
          <w:sz w:val="28"/>
          <w:szCs w:val="28"/>
        </w:rPr>
        <w:t>и</w:t>
      </w:r>
      <w:r w:rsidRPr="003434DE">
        <w:rPr>
          <w:spacing w:val="-2"/>
          <w:sz w:val="28"/>
          <w:szCs w:val="28"/>
        </w:rPr>
        <w:t>ж</w:t>
      </w:r>
      <w:r w:rsidRPr="003434DE">
        <w:rPr>
          <w:spacing w:val="1"/>
          <w:sz w:val="28"/>
          <w:szCs w:val="28"/>
        </w:rPr>
        <w:t>и</w:t>
      </w:r>
      <w:r w:rsidRPr="003434DE">
        <w:rPr>
          <w:sz w:val="28"/>
          <w:szCs w:val="28"/>
        </w:rPr>
        <w:t>м</w:t>
      </w:r>
      <w:r w:rsidRPr="003434DE">
        <w:rPr>
          <w:spacing w:val="-1"/>
          <w:sz w:val="28"/>
          <w:szCs w:val="28"/>
        </w:rPr>
        <w:t>о</w:t>
      </w:r>
      <w:r w:rsidRPr="003434DE">
        <w:rPr>
          <w:sz w:val="28"/>
          <w:szCs w:val="28"/>
        </w:rPr>
        <w:t xml:space="preserve">сти </w:t>
      </w:r>
      <w:r w:rsidRPr="003434DE">
        <w:rPr>
          <w:spacing w:val="-2"/>
          <w:sz w:val="28"/>
          <w:szCs w:val="28"/>
        </w:rPr>
        <w:t>"</w:t>
      </w:r>
      <w:r w:rsidRPr="003434DE">
        <w:rPr>
          <w:sz w:val="28"/>
          <w:szCs w:val="28"/>
        </w:rPr>
        <w:t>.</w:t>
      </w:r>
    </w:p>
    <w:p w:rsidR="00F44C7A" w:rsidRPr="008C4E3E" w:rsidRDefault="00F44C7A" w:rsidP="00F44C7A">
      <w:pPr>
        <w:widowControl w:val="0"/>
        <w:tabs>
          <w:tab w:val="left" w:pos="1340"/>
          <w:tab w:val="left" w:pos="3600"/>
          <w:tab w:val="left" w:pos="4640"/>
          <w:tab w:val="left" w:pos="6600"/>
          <w:tab w:val="left" w:pos="7880"/>
          <w:tab w:val="left" w:pos="9480"/>
        </w:tabs>
        <w:autoSpaceDE w:val="0"/>
        <w:autoSpaceDN w:val="0"/>
        <w:adjustRightInd w:val="0"/>
        <w:spacing w:before="2" w:line="322" w:lineRule="exact"/>
        <w:ind w:left="142" w:right="70" w:firstLine="540"/>
        <w:jc w:val="both"/>
        <w:rPr>
          <w:sz w:val="28"/>
          <w:szCs w:val="28"/>
        </w:rPr>
      </w:pPr>
      <w:r w:rsidRPr="003434DE">
        <w:rPr>
          <w:spacing w:val="1"/>
          <w:sz w:val="28"/>
          <w:szCs w:val="28"/>
        </w:rPr>
        <w:t>2</w:t>
      </w:r>
      <w:r w:rsidRPr="003434DE">
        <w:rPr>
          <w:spacing w:val="-1"/>
          <w:sz w:val="28"/>
          <w:szCs w:val="28"/>
        </w:rPr>
        <w:t>.</w:t>
      </w:r>
      <w:r w:rsidRPr="008C4E3E">
        <w:rPr>
          <w:spacing w:val="1"/>
          <w:sz w:val="28"/>
          <w:szCs w:val="28"/>
        </w:rPr>
        <w:t>2</w:t>
      </w:r>
      <w:r w:rsidRPr="008C4E3E">
        <w:rPr>
          <w:sz w:val="28"/>
          <w:szCs w:val="28"/>
        </w:rPr>
        <w:t>.</w:t>
      </w:r>
      <w:r w:rsidRPr="008C4E3E">
        <w:rPr>
          <w:sz w:val="28"/>
          <w:szCs w:val="28"/>
        </w:rPr>
        <w:tab/>
        <w:t>М</w:t>
      </w:r>
      <w:r w:rsidRPr="008C4E3E">
        <w:rPr>
          <w:spacing w:val="-4"/>
          <w:sz w:val="28"/>
          <w:szCs w:val="28"/>
        </w:rPr>
        <w:t>у</w:t>
      </w:r>
      <w:r w:rsidRPr="008C4E3E">
        <w:rPr>
          <w:spacing w:val="1"/>
          <w:sz w:val="28"/>
          <w:szCs w:val="28"/>
        </w:rPr>
        <w:t>ни</w:t>
      </w:r>
      <w:r w:rsidRPr="008C4E3E">
        <w:rPr>
          <w:spacing w:val="-1"/>
          <w:sz w:val="28"/>
          <w:szCs w:val="28"/>
        </w:rPr>
        <w:t>ц</w:t>
      </w:r>
      <w:r w:rsidRPr="008C4E3E">
        <w:rPr>
          <w:spacing w:val="1"/>
          <w:sz w:val="28"/>
          <w:szCs w:val="28"/>
        </w:rPr>
        <w:t>ип</w:t>
      </w:r>
      <w:r w:rsidRPr="008C4E3E">
        <w:rPr>
          <w:sz w:val="28"/>
          <w:szCs w:val="28"/>
        </w:rPr>
        <w:t>а</w:t>
      </w:r>
      <w:r w:rsidRPr="008C4E3E">
        <w:rPr>
          <w:spacing w:val="-1"/>
          <w:sz w:val="28"/>
          <w:szCs w:val="28"/>
        </w:rPr>
        <w:t>л</w:t>
      </w:r>
      <w:r w:rsidRPr="008C4E3E">
        <w:rPr>
          <w:spacing w:val="-3"/>
          <w:sz w:val="28"/>
          <w:szCs w:val="28"/>
        </w:rPr>
        <w:t>ь</w:t>
      </w:r>
      <w:r w:rsidRPr="008C4E3E">
        <w:rPr>
          <w:spacing w:val="-1"/>
          <w:sz w:val="28"/>
          <w:szCs w:val="28"/>
        </w:rPr>
        <w:t>ну</w:t>
      </w:r>
      <w:r w:rsidRPr="008C4E3E">
        <w:rPr>
          <w:sz w:val="28"/>
          <w:szCs w:val="28"/>
        </w:rPr>
        <w:t>ю</w:t>
      </w:r>
      <w:r w:rsidRPr="008C4E3E">
        <w:rPr>
          <w:sz w:val="28"/>
          <w:szCs w:val="28"/>
        </w:rPr>
        <w:tab/>
      </w:r>
      <w:r w:rsidRPr="008C4E3E">
        <w:rPr>
          <w:spacing w:val="-4"/>
          <w:sz w:val="28"/>
          <w:szCs w:val="28"/>
        </w:rPr>
        <w:t>у</w:t>
      </w:r>
      <w:r w:rsidRPr="008C4E3E">
        <w:rPr>
          <w:sz w:val="28"/>
          <w:szCs w:val="28"/>
        </w:rPr>
        <w:t>с</w:t>
      </w:r>
      <w:r w:rsidRPr="008C4E3E">
        <w:rPr>
          <w:spacing w:val="2"/>
          <w:sz w:val="28"/>
          <w:szCs w:val="28"/>
        </w:rPr>
        <w:t>л</w:t>
      </w:r>
      <w:r w:rsidRPr="008C4E3E">
        <w:rPr>
          <w:spacing w:val="-1"/>
          <w:sz w:val="28"/>
          <w:szCs w:val="28"/>
        </w:rPr>
        <w:t>у</w:t>
      </w:r>
      <w:r w:rsidRPr="008C4E3E">
        <w:rPr>
          <w:spacing w:val="2"/>
          <w:sz w:val="28"/>
          <w:szCs w:val="28"/>
        </w:rPr>
        <w:t>г</w:t>
      </w:r>
      <w:r w:rsidRPr="008C4E3E">
        <w:rPr>
          <w:sz w:val="28"/>
          <w:szCs w:val="28"/>
        </w:rPr>
        <w:t>у</w:t>
      </w:r>
      <w:r w:rsidRPr="008C4E3E">
        <w:rPr>
          <w:sz w:val="28"/>
          <w:szCs w:val="28"/>
        </w:rPr>
        <w:tab/>
      </w:r>
      <w:r w:rsidRPr="008C4E3E">
        <w:rPr>
          <w:spacing w:val="1"/>
          <w:sz w:val="28"/>
          <w:szCs w:val="28"/>
        </w:rPr>
        <w:t>пр</w:t>
      </w:r>
      <w:r w:rsidRPr="008C4E3E">
        <w:rPr>
          <w:spacing w:val="-2"/>
          <w:sz w:val="28"/>
          <w:szCs w:val="28"/>
        </w:rPr>
        <w:t>е</w:t>
      </w:r>
      <w:r w:rsidRPr="008C4E3E">
        <w:rPr>
          <w:spacing w:val="1"/>
          <w:sz w:val="28"/>
          <w:szCs w:val="28"/>
        </w:rPr>
        <w:t>д</w:t>
      </w:r>
      <w:r w:rsidRPr="008C4E3E">
        <w:rPr>
          <w:spacing w:val="-1"/>
          <w:sz w:val="28"/>
          <w:szCs w:val="28"/>
        </w:rPr>
        <w:t>о</w:t>
      </w:r>
      <w:r w:rsidRPr="008C4E3E">
        <w:rPr>
          <w:spacing w:val="-2"/>
          <w:sz w:val="28"/>
          <w:szCs w:val="28"/>
        </w:rPr>
        <w:t>с</w:t>
      </w:r>
      <w:r w:rsidRPr="008C4E3E">
        <w:rPr>
          <w:sz w:val="28"/>
          <w:szCs w:val="28"/>
        </w:rPr>
        <w:t>та</w:t>
      </w:r>
      <w:r w:rsidRPr="008C4E3E">
        <w:rPr>
          <w:spacing w:val="-1"/>
          <w:sz w:val="28"/>
          <w:szCs w:val="28"/>
        </w:rPr>
        <w:t>вл</w:t>
      </w:r>
      <w:r w:rsidRPr="008C4E3E">
        <w:rPr>
          <w:spacing w:val="1"/>
          <w:sz w:val="28"/>
          <w:szCs w:val="28"/>
        </w:rPr>
        <w:t>я</w:t>
      </w:r>
      <w:r w:rsidRPr="008C4E3E">
        <w:rPr>
          <w:sz w:val="28"/>
          <w:szCs w:val="28"/>
        </w:rPr>
        <w:t>ет</w:t>
      </w:r>
      <w:r w:rsidRPr="008C4E3E">
        <w:rPr>
          <w:sz w:val="28"/>
          <w:szCs w:val="28"/>
        </w:rPr>
        <w:tab/>
      </w:r>
      <w:r w:rsidRPr="008C4E3E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</w:t>
      </w:r>
      <w:r w:rsidRPr="008C4E3E">
        <w:rPr>
          <w:spacing w:val="-1"/>
          <w:sz w:val="28"/>
          <w:szCs w:val="28"/>
        </w:rPr>
        <w:t xml:space="preserve"> администраци</w:t>
      </w:r>
      <w:r>
        <w:rPr>
          <w:spacing w:val="-1"/>
          <w:sz w:val="28"/>
          <w:szCs w:val="28"/>
        </w:rPr>
        <w:t>я</w:t>
      </w:r>
      <w:r w:rsidRPr="008C4E3E">
        <w:rPr>
          <w:spacing w:val="-1"/>
          <w:sz w:val="28"/>
          <w:szCs w:val="28"/>
        </w:rPr>
        <w:t xml:space="preserve"> Васильевского сельсовета</w:t>
      </w:r>
      <w:r w:rsidRPr="008C4E3E">
        <w:rPr>
          <w:sz w:val="28"/>
          <w:szCs w:val="28"/>
        </w:rPr>
        <w:t>.</w:t>
      </w:r>
    </w:p>
    <w:p w:rsidR="00F44C7A" w:rsidRPr="008C4E3E" w:rsidRDefault="00F44C7A" w:rsidP="00F44C7A">
      <w:pPr>
        <w:widowControl w:val="0"/>
        <w:tabs>
          <w:tab w:val="left" w:pos="1780"/>
          <w:tab w:val="left" w:pos="3580"/>
          <w:tab w:val="left" w:pos="5500"/>
          <w:tab w:val="left" w:pos="6760"/>
          <w:tab w:val="left" w:pos="8780"/>
        </w:tabs>
        <w:autoSpaceDE w:val="0"/>
        <w:autoSpaceDN w:val="0"/>
        <w:adjustRightInd w:val="0"/>
        <w:spacing w:line="318" w:lineRule="exact"/>
        <w:ind w:left="682"/>
        <w:rPr>
          <w:sz w:val="28"/>
          <w:szCs w:val="28"/>
        </w:rPr>
      </w:pPr>
      <w:r w:rsidRPr="008C4E3E">
        <w:rPr>
          <w:sz w:val="28"/>
          <w:szCs w:val="28"/>
        </w:rPr>
        <w:t>Место</w:t>
      </w:r>
      <w:r w:rsidRPr="008C4E3E">
        <w:rPr>
          <w:sz w:val="28"/>
          <w:szCs w:val="28"/>
        </w:rPr>
        <w:tab/>
      </w:r>
      <w:r w:rsidRPr="008C4E3E">
        <w:rPr>
          <w:spacing w:val="-1"/>
          <w:sz w:val="28"/>
          <w:szCs w:val="28"/>
        </w:rPr>
        <w:t>н</w:t>
      </w:r>
      <w:r w:rsidRPr="008C4E3E">
        <w:rPr>
          <w:sz w:val="28"/>
          <w:szCs w:val="28"/>
        </w:rPr>
        <w:t>а</w:t>
      </w:r>
      <w:r w:rsidRPr="008C4E3E">
        <w:rPr>
          <w:spacing w:val="-1"/>
          <w:sz w:val="28"/>
          <w:szCs w:val="28"/>
        </w:rPr>
        <w:t>х</w:t>
      </w:r>
      <w:r w:rsidRPr="008C4E3E">
        <w:rPr>
          <w:spacing w:val="1"/>
          <w:sz w:val="28"/>
          <w:szCs w:val="28"/>
        </w:rPr>
        <w:t>о</w:t>
      </w:r>
      <w:r w:rsidRPr="008C4E3E">
        <w:rPr>
          <w:spacing w:val="-2"/>
          <w:sz w:val="28"/>
          <w:szCs w:val="28"/>
        </w:rPr>
        <w:t>ж</w:t>
      </w:r>
      <w:r w:rsidRPr="008C4E3E">
        <w:rPr>
          <w:spacing w:val="1"/>
          <w:sz w:val="28"/>
          <w:szCs w:val="28"/>
        </w:rPr>
        <w:t>д</w:t>
      </w:r>
      <w:r w:rsidRPr="008C4E3E">
        <w:rPr>
          <w:spacing w:val="-2"/>
          <w:sz w:val="28"/>
          <w:szCs w:val="28"/>
        </w:rPr>
        <w:t>е</w:t>
      </w:r>
      <w:r w:rsidRPr="008C4E3E">
        <w:rPr>
          <w:spacing w:val="1"/>
          <w:sz w:val="28"/>
          <w:szCs w:val="28"/>
        </w:rPr>
        <w:t>н</w:t>
      </w:r>
      <w:r w:rsidRPr="008C4E3E">
        <w:rPr>
          <w:spacing w:val="-2"/>
          <w:sz w:val="28"/>
          <w:szCs w:val="28"/>
        </w:rPr>
        <w:t>и</w:t>
      </w:r>
      <w:r w:rsidRPr="008C4E3E">
        <w:rPr>
          <w:sz w:val="28"/>
          <w:szCs w:val="28"/>
        </w:rPr>
        <w:t>я</w:t>
      </w:r>
      <w:r w:rsidRPr="008C4E3E">
        <w:rPr>
          <w:sz w:val="28"/>
          <w:szCs w:val="28"/>
        </w:rPr>
        <w:tab/>
      </w:r>
      <w:r w:rsidRPr="008C4E3E">
        <w:rPr>
          <w:spacing w:val="-1"/>
          <w:sz w:val="28"/>
          <w:szCs w:val="28"/>
        </w:rPr>
        <w:t>о</w:t>
      </w:r>
      <w:r w:rsidRPr="008C4E3E">
        <w:rPr>
          <w:spacing w:val="1"/>
          <w:sz w:val="28"/>
          <w:szCs w:val="28"/>
        </w:rPr>
        <w:t>р</w:t>
      </w:r>
      <w:r w:rsidRPr="008C4E3E">
        <w:rPr>
          <w:sz w:val="28"/>
          <w:szCs w:val="28"/>
        </w:rPr>
        <w:t>г</w:t>
      </w:r>
      <w:r w:rsidRPr="008C4E3E">
        <w:rPr>
          <w:spacing w:val="-2"/>
          <w:sz w:val="28"/>
          <w:szCs w:val="28"/>
        </w:rPr>
        <w:t>а</w:t>
      </w:r>
      <w:r w:rsidRPr="008C4E3E">
        <w:rPr>
          <w:spacing w:val="-1"/>
          <w:sz w:val="28"/>
          <w:szCs w:val="28"/>
        </w:rPr>
        <w:t>н</w:t>
      </w:r>
      <w:r w:rsidRPr="008C4E3E">
        <w:rPr>
          <w:spacing w:val="1"/>
          <w:sz w:val="28"/>
          <w:szCs w:val="28"/>
        </w:rPr>
        <w:t>и</w:t>
      </w:r>
      <w:r w:rsidRPr="008C4E3E">
        <w:rPr>
          <w:sz w:val="28"/>
          <w:szCs w:val="28"/>
        </w:rPr>
        <w:t>за</w:t>
      </w:r>
      <w:r w:rsidRPr="008C4E3E">
        <w:rPr>
          <w:spacing w:val="-1"/>
          <w:sz w:val="28"/>
          <w:szCs w:val="28"/>
        </w:rPr>
        <w:t>ц</w:t>
      </w:r>
      <w:r w:rsidRPr="008C4E3E">
        <w:rPr>
          <w:spacing w:val="1"/>
          <w:sz w:val="28"/>
          <w:szCs w:val="28"/>
        </w:rPr>
        <w:t>и</w:t>
      </w:r>
      <w:r w:rsidRPr="008C4E3E">
        <w:rPr>
          <w:spacing w:val="-1"/>
          <w:sz w:val="28"/>
          <w:szCs w:val="28"/>
        </w:rPr>
        <w:t>и</w:t>
      </w:r>
      <w:r w:rsidRPr="008C4E3E">
        <w:rPr>
          <w:sz w:val="28"/>
          <w:szCs w:val="28"/>
        </w:rPr>
        <w:t>:</w:t>
      </w:r>
      <w:r w:rsidRPr="008C4E3E">
        <w:rPr>
          <w:sz w:val="28"/>
          <w:szCs w:val="28"/>
        </w:rPr>
        <w:tab/>
      </w:r>
      <w:r w:rsidRPr="008C4E3E">
        <w:rPr>
          <w:spacing w:val="1"/>
          <w:sz w:val="28"/>
          <w:szCs w:val="28"/>
        </w:rPr>
        <w:t>4</w:t>
      </w:r>
      <w:r w:rsidRPr="008C4E3E">
        <w:rPr>
          <w:spacing w:val="-1"/>
          <w:sz w:val="28"/>
          <w:szCs w:val="28"/>
        </w:rPr>
        <w:t>62130</w:t>
      </w:r>
      <w:r w:rsidRPr="008C4E3E">
        <w:rPr>
          <w:sz w:val="28"/>
          <w:szCs w:val="28"/>
        </w:rPr>
        <w:t>,</w:t>
      </w:r>
      <w:r w:rsidRPr="008C4E3E">
        <w:rPr>
          <w:sz w:val="28"/>
          <w:szCs w:val="28"/>
        </w:rPr>
        <w:tab/>
      </w:r>
      <w:r w:rsidRPr="008C4E3E">
        <w:rPr>
          <w:spacing w:val="-4"/>
          <w:sz w:val="28"/>
          <w:szCs w:val="28"/>
        </w:rPr>
        <w:t>О</w:t>
      </w:r>
      <w:r w:rsidRPr="008C4E3E">
        <w:rPr>
          <w:spacing w:val="1"/>
          <w:sz w:val="28"/>
          <w:szCs w:val="28"/>
        </w:rPr>
        <w:t>р</w:t>
      </w:r>
      <w:r w:rsidRPr="008C4E3E">
        <w:rPr>
          <w:sz w:val="28"/>
          <w:szCs w:val="28"/>
        </w:rPr>
        <w:t>е</w:t>
      </w:r>
      <w:r w:rsidRPr="008C4E3E">
        <w:rPr>
          <w:spacing w:val="-1"/>
          <w:sz w:val="28"/>
          <w:szCs w:val="28"/>
        </w:rPr>
        <w:t>н</w:t>
      </w:r>
      <w:r w:rsidRPr="008C4E3E">
        <w:rPr>
          <w:spacing w:val="1"/>
          <w:sz w:val="28"/>
          <w:szCs w:val="28"/>
        </w:rPr>
        <w:t>б</w:t>
      </w:r>
      <w:r w:rsidRPr="008C4E3E">
        <w:rPr>
          <w:spacing w:val="-4"/>
          <w:sz w:val="28"/>
          <w:szCs w:val="28"/>
        </w:rPr>
        <w:t>у</w:t>
      </w:r>
      <w:r w:rsidRPr="008C4E3E">
        <w:rPr>
          <w:spacing w:val="1"/>
          <w:sz w:val="28"/>
          <w:szCs w:val="28"/>
        </w:rPr>
        <w:t>р</w:t>
      </w:r>
      <w:r w:rsidRPr="008C4E3E">
        <w:rPr>
          <w:spacing w:val="-2"/>
          <w:sz w:val="28"/>
          <w:szCs w:val="28"/>
        </w:rPr>
        <w:t>г</w:t>
      </w:r>
      <w:r w:rsidRPr="008C4E3E">
        <w:rPr>
          <w:sz w:val="28"/>
          <w:szCs w:val="28"/>
        </w:rPr>
        <w:t xml:space="preserve">ская </w:t>
      </w:r>
      <w:r w:rsidRPr="008C4E3E">
        <w:rPr>
          <w:spacing w:val="-1"/>
          <w:sz w:val="28"/>
          <w:szCs w:val="28"/>
        </w:rPr>
        <w:t>о</w:t>
      </w:r>
      <w:r w:rsidRPr="008C4E3E">
        <w:rPr>
          <w:spacing w:val="1"/>
          <w:sz w:val="28"/>
          <w:szCs w:val="28"/>
        </w:rPr>
        <w:t>б</w:t>
      </w:r>
      <w:r w:rsidRPr="008C4E3E">
        <w:rPr>
          <w:spacing w:val="-1"/>
          <w:sz w:val="28"/>
          <w:szCs w:val="28"/>
        </w:rPr>
        <w:t>л</w:t>
      </w:r>
      <w:r w:rsidRPr="008C4E3E">
        <w:rPr>
          <w:sz w:val="28"/>
          <w:szCs w:val="28"/>
        </w:rPr>
        <w:t>аст</w:t>
      </w:r>
      <w:r w:rsidRPr="008C4E3E">
        <w:rPr>
          <w:spacing w:val="-1"/>
          <w:sz w:val="28"/>
          <w:szCs w:val="28"/>
        </w:rPr>
        <w:t>ь</w:t>
      </w:r>
      <w:r w:rsidRPr="008C4E3E">
        <w:rPr>
          <w:sz w:val="28"/>
          <w:szCs w:val="28"/>
        </w:rPr>
        <w:t>,</w:t>
      </w:r>
    </w:p>
    <w:p w:rsidR="00F44C7A" w:rsidRPr="008C4E3E" w:rsidRDefault="00F44C7A" w:rsidP="00F44C7A">
      <w:pPr>
        <w:widowControl w:val="0"/>
        <w:autoSpaceDE w:val="0"/>
        <w:autoSpaceDN w:val="0"/>
        <w:adjustRightInd w:val="0"/>
        <w:spacing w:line="322" w:lineRule="exact"/>
        <w:ind w:left="142"/>
        <w:rPr>
          <w:sz w:val="28"/>
          <w:szCs w:val="28"/>
        </w:rPr>
      </w:pPr>
      <w:r w:rsidRPr="008C4E3E">
        <w:rPr>
          <w:spacing w:val="-1"/>
          <w:sz w:val="28"/>
          <w:szCs w:val="28"/>
        </w:rPr>
        <w:t xml:space="preserve">Саракташский </w:t>
      </w:r>
      <w:r w:rsidRPr="008C4E3E">
        <w:rPr>
          <w:sz w:val="28"/>
          <w:szCs w:val="28"/>
        </w:rPr>
        <w:t xml:space="preserve"> </w:t>
      </w:r>
      <w:r w:rsidRPr="008C4E3E">
        <w:rPr>
          <w:spacing w:val="-1"/>
          <w:sz w:val="28"/>
          <w:szCs w:val="28"/>
        </w:rPr>
        <w:t>р</w:t>
      </w:r>
      <w:r w:rsidRPr="008C4E3E">
        <w:rPr>
          <w:sz w:val="28"/>
          <w:szCs w:val="28"/>
        </w:rPr>
        <w:t>а</w:t>
      </w:r>
      <w:r w:rsidRPr="008C4E3E">
        <w:rPr>
          <w:spacing w:val="-1"/>
          <w:sz w:val="28"/>
          <w:szCs w:val="28"/>
        </w:rPr>
        <w:t>йо</w:t>
      </w:r>
      <w:r w:rsidRPr="008C4E3E">
        <w:rPr>
          <w:spacing w:val="1"/>
          <w:sz w:val="28"/>
          <w:szCs w:val="28"/>
        </w:rPr>
        <w:t>н</w:t>
      </w:r>
      <w:r w:rsidRPr="008C4E3E">
        <w:rPr>
          <w:sz w:val="28"/>
          <w:szCs w:val="28"/>
        </w:rPr>
        <w:t>,</w:t>
      </w:r>
      <w:r w:rsidRPr="008C4E3E">
        <w:rPr>
          <w:spacing w:val="-1"/>
          <w:sz w:val="28"/>
          <w:szCs w:val="28"/>
        </w:rPr>
        <w:t xml:space="preserve"> </w:t>
      </w:r>
      <w:r w:rsidRPr="008C4E3E">
        <w:rPr>
          <w:sz w:val="28"/>
          <w:szCs w:val="28"/>
        </w:rPr>
        <w:t>с</w:t>
      </w:r>
      <w:r w:rsidRPr="008C4E3E">
        <w:rPr>
          <w:spacing w:val="-1"/>
          <w:sz w:val="28"/>
          <w:szCs w:val="28"/>
        </w:rPr>
        <w:t>.</w:t>
      </w:r>
      <w:r w:rsidRPr="008C4E3E">
        <w:rPr>
          <w:sz w:val="28"/>
          <w:szCs w:val="28"/>
        </w:rPr>
        <w:t xml:space="preserve"> Васильевка,</w:t>
      </w:r>
      <w:r w:rsidRPr="008C4E3E">
        <w:rPr>
          <w:spacing w:val="-1"/>
          <w:sz w:val="28"/>
          <w:szCs w:val="28"/>
        </w:rPr>
        <w:t xml:space="preserve"> </w:t>
      </w:r>
      <w:r w:rsidRPr="008C4E3E">
        <w:rPr>
          <w:spacing w:val="-4"/>
          <w:sz w:val="28"/>
          <w:szCs w:val="28"/>
        </w:rPr>
        <w:t>у</w:t>
      </w:r>
      <w:r w:rsidRPr="008C4E3E">
        <w:rPr>
          <w:spacing w:val="-1"/>
          <w:sz w:val="28"/>
          <w:szCs w:val="28"/>
        </w:rPr>
        <w:t>л</w:t>
      </w:r>
      <w:r w:rsidRPr="008C4E3E">
        <w:rPr>
          <w:spacing w:val="2"/>
          <w:sz w:val="28"/>
          <w:szCs w:val="28"/>
        </w:rPr>
        <w:t>.</w:t>
      </w:r>
      <w:r w:rsidRPr="008C4E3E">
        <w:rPr>
          <w:sz w:val="28"/>
          <w:szCs w:val="28"/>
        </w:rPr>
        <w:t xml:space="preserve"> Зеленая,</w:t>
      </w:r>
      <w:r w:rsidRPr="008C4E3E">
        <w:rPr>
          <w:spacing w:val="-1"/>
          <w:sz w:val="28"/>
          <w:szCs w:val="28"/>
        </w:rPr>
        <w:t xml:space="preserve"> 1</w:t>
      </w:r>
      <w:r w:rsidRPr="008C4E3E">
        <w:rPr>
          <w:spacing w:val="1"/>
          <w:sz w:val="28"/>
          <w:szCs w:val="28"/>
        </w:rPr>
        <w:t>2</w:t>
      </w:r>
      <w:r w:rsidRPr="008C4E3E">
        <w:rPr>
          <w:sz w:val="28"/>
          <w:szCs w:val="28"/>
        </w:rPr>
        <w:t>.</w:t>
      </w:r>
    </w:p>
    <w:p w:rsidR="00F44C7A" w:rsidRPr="008C4E3E" w:rsidRDefault="00F44C7A" w:rsidP="00F44C7A">
      <w:pPr>
        <w:widowControl w:val="0"/>
        <w:tabs>
          <w:tab w:val="left" w:pos="2540"/>
          <w:tab w:val="left" w:pos="4480"/>
          <w:tab w:val="left" w:pos="5540"/>
          <w:tab w:val="left" w:pos="7160"/>
          <w:tab w:val="left" w:pos="7600"/>
          <w:tab w:val="left" w:pos="9500"/>
        </w:tabs>
        <w:autoSpaceDE w:val="0"/>
        <w:autoSpaceDN w:val="0"/>
        <w:adjustRightInd w:val="0"/>
        <w:spacing w:line="316" w:lineRule="exact"/>
        <w:ind w:left="682"/>
        <w:rPr>
          <w:sz w:val="28"/>
          <w:szCs w:val="28"/>
        </w:rPr>
      </w:pPr>
      <w:r w:rsidRPr="008C4E3E">
        <w:rPr>
          <w:spacing w:val="-1"/>
          <w:position w:val="-1"/>
          <w:sz w:val="28"/>
          <w:szCs w:val="28"/>
        </w:rPr>
        <w:t>О</w:t>
      </w:r>
      <w:r w:rsidRPr="008C4E3E">
        <w:rPr>
          <w:spacing w:val="1"/>
          <w:position w:val="-1"/>
          <w:sz w:val="28"/>
          <w:szCs w:val="28"/>
        </w:rPr>
        <w:t>р</w:t>
      </w:r>
      <w:r w:rsidRPr="008C4E3E">
        <w:rPr>
          <w:position w:val="-1"/>
          <w:sz w:val="28"/>
          <w:szCs w:val="28"/>
        </w:rPr>
        <w:t>га</w:t>
      </w:r>
      <w:r w:rsidRPr="008C4E3E">
        <w:rPr>
          <w:spacing w:val="-1"/>
          <w:position w:val="-1"/>
          <w:sz w:val="28"/>
          <w:szCs w:val="28"/>
        </w:rPr>
        <w:t>н</w:t>
      </w:r>
      <w:r w:rsidRPr="008C4E3E">
        <w:rPr>
          <w:spacing w:val="1"/>
          <w:position w:val="-1"/>
          <w:sz w:val="28"/>
          <w:szCs w:val="28"/>
        </w:rPr>
        <w:t>и</w:t>
      </w:r>
      <w:r w:rsidRPr="008C4E3E">
        <w:rPr>
          <w:position w:val="-1"/>
          <w:sz w:val="28"/>
          <w:szCs w:val="28"/>
        </w:rPr>
        <w:t>з</w:t>
      </w:r>
      <w:r w:rsidRPr="008C4E3E">
        <w:rPr>
          <w:spacing w:val="-2"/>
          <w:position w:val="-1"/>
          <w:sz w:val="28"/>
          <w:szCs w:val="28"/>
        </w:rPr>
        <w:t>а</w:t>
      </w:r>
      <w:r w:rsidRPr="008C4E3E">
        <w:rPr>
          <w:spacing w:val="1"/>
          <w:position w:val="-1"/>
          <w:sz w:val="28"/>
          <w:szCs w:val="28"/>
        </w:rPr>
        <w:t>ци</w:t>
      </w:r>
      <w:r w:rsidRPr="008C4E3E">
        <w:rPr>
          <w:position w:val="-1"/>
          <w:sz w:val="28"/>
          <w:szCs w:val="28"/>
        </w:rPr>
        <w:t>я</w:t>
      </w:r>
      <w:r w:rsidRPr="008C4E3E">
        <w:rPr>
          <w:position w:val="-1"/>
          <w:sz w:val="28"/>
          <w:szCs w:val="28"/>
        </w:rPr>
        <w:tab/>
      </w:r>
      <w:r w:rsidRPr="008C4E3E">
        <w:rPr>
          <w:spacing w:val="1"/>
          <w:position w:val="-1"/>
          <w:sz w:val="28"/>
          <w:szCs w:val="28"/>
        </w:rPr>
        <w:t>о</w:t>
      </w:r>
      <w:r w:rsidRPr="008C4E3E">
        <w:rPr>
          <w:position w:val="-1"/>
          <w:sz w:val="28"/>
          <w:szCs w:val="28"/>
        </w:rPr>
        <w:t>с</w:t>
      </w:r>
      <w:r w:rsidRPr="008C4E3E">
        <w:rPr>
          <w:spacing w:val="-4"/>
          <w:position w:val="-1"/>
          <w:sz w:val="28"/>
          <w:szCs w:val="28"/>
        </w:rPr>
        <w:t>у</w:t>
      </w:r>
      <w:r w:rsidRPr="008C4E3E">
        <w:rPr>
          <w:position w:val="-1"/>
          <w:sz w:val="28"/>
          <w:szCs w:val="28"/>
        </w:rPr>
        <w:t>щест</w:t>
      </w:r>
      <w:r w:rsidRPr="008C4E3E">
        <w:rPr>
          <w:spacing w:val="-1"/>
          <w:position w:val="-1"/>
          <w:sz w:val="28"/>
          <w:szCs w:val="28"/>
        </w:rPr>
        <w:t>вл</w:t>
      </w:r>
      <w:r w:rsidRPr="008C4E3E">
        <w:rPr>
          <w:spacing w:val="1"/>
          <w:position w:val="-1"/>
          <w:sz w:val="28"/>
          <w:szCs w:val="28"/>
        </w:rPr>
        <w:t>я</w:t>
      </w:r>
      <w:r w:rsidRPr="008C4E3E">
        <w:rPr>
          <w:position w:val="-1"/>
          <w:sz w:val="28"/>
          <w:szCs w:val="28"/>
        </w:rPr>
        <w:t>ет</w:t>
      </w:r>
      <w:r w:rsidRPr="008C4E3E">
        <w:rPr>
          <w:position w:val="-1"/>
          <w:sz w:val="28"/>
          <w:szCs w:val="28"/>
        </w:rPr>
        <w:tab/>
      </w:r>
      <w:r w:rsidRPr="008C4E3E">
        <w:rPr>
          <w:spacing w:val="-2"/>
          <w:position w:val="-1"/>
          <w:sz w:val="28"/>
          <w:szCs w:val="28"/>
        </w:rPr>
        <w:t>п</w:t>
      </w:r>
      <w:r w:rsidRPr="008C4E3E">
        <w:rPr>
          <w:spacing w:val="-1"/>
          <w:position w:val="-1"/>
          <w:sz w:val="28"/>
          <w:szCs w:val="28"/>
        </w:rPr>
        <w:t>р</w:t>
      </w:r>
      <w:r w:rsidRPr="008C4E3E">
        <w:rPr>
          <w:spacing w:val="1"/>
          <w:position w:val="-1"/>
          <w:sz w:val="28"/>
          <w:szCs w:val="28"/>
        </w:rPr>
        <w:t>и</w:t>
      </w:r>
      <w:r w:rsidRPr="008C4E3E">
        <w:rPr>
          <w:position w:val="-1"/>
          <w:sz w:val="28"/>
          <w:szCs w:val="28"/>
        </w:rPr>
        <w:t>ем</w:t>
      </w:r>
      <w:r w:rsidRPr="008C4E3E">
        <w:rPr>
          <w:position w:val="-1"/>
          <w:sz w:val="28"/>
          <w:szCs w:val="28"/>
        </w:rPr>
        <w:tab/>
        <w:t>за</w:t>
      </w:r>
      <w:r w:rsidRPr="008C4E3E">
        <w:rPr>
          <w:spacing w:val="1"/>
          <w:position w:val="-1"/>
          <w:sz w:val="28"/>
          <w:szCs w:val="28"/>
        </w:rPr>
        <w:t>я</w:t>
      </w:r>
      <w:r w:rsidRPr="008C4E3E">
        <w:rPr>
          <w:spacing w:val="-1"/>
          <w:position w:val="-1"/>
          <w:sz w:val="28"/>
          <w:szCs w:val="28"/>
        </w:rPr>
        <w:t>в</w:t>
      </w:r>
      <w:r w:rsidRPr="008C4E3E">
        <w:rPr>
          <w:spacing w:val="1"/>
          <w:position w:val="-1"/>
          <w:sz w:val="28"/>
          <w:szCs w:val="28"/>
        </w:rPr>
        <w:t>и</w:t>
      </w:r>
      <w:r w:rsidRPr="008C4E3E">
        <w:rPr>
          <w:position w:val="-1"/>
          <w:sz w:val="28"/>
          <w:szCs w:val="28"/>
        </w:rPr>
        <w:t>те</w:t>
      </w:r>
      <w:r w:rsidRPr="008C4E3E">
        <w:rPr>
          <w:spacing w:val="-1"/>
          <w:position w:val="-1"/>
          <w:sz w:val="28"/>
          <w:szCs w:val="28"/>
        </w:rPr>
        <w:t>л</w:t>
      </w:r>
      <w:r w:rsidRPr="008C4E3E">
        <w:rPr>
          <w:spacing w:val="-2"/>
          <w:position w:val="-1"/>
          <w:sz w:val="28"/>
          <w:szCs w:val="28"/>
        </w:rPr>
        <w:t>е</w:t>
      </w:r>
      <w:r w:rsidRPr="008C4E3E">
        <w:rPr>
          <w:position w:val="-1"/>
          <w:sz w:val="28"/>
          <w:szCs w:val="28"/>
        </w:rPr>
        <w:t>й</w:t>
      </w:r>
      <w:r w:rsidRPr="008C4E3E">
        <w:rPr>
          <w:position w:val="-1"/>
          <w:sz w:val="28"/>
          <w:szCs w:val="28"/>
        </w:rPr>
        <w:tab/>
        <w:t>в</w:t>
      </w:r>
      <w:r w:rsidRPr="008C4E3E">
        <w:rPr>
          <w:position w:val="-1"/>
          <w:sz w:val="28"/>
          <w:szCs w:val="28"/>
        </w:rPr>
        <w:tab/>
        <w:t>с</w:t>
      </w:r>
      <w:r w:rsidRPr="008C4E3E">
        <w:rPr>
          <w:spacing w:val="-1"/>
          <w:position w:val="-1"/>
          <w:sz w:val="28"/>
          <w:szCs w:val="28"/>
        </w:rPr>
        <w:t>о</w:t>
      </w:r>
      <w:r w:rsidRPr="008C4E3E">
        <w:rPr>
          <w:spacing w:val="1"/>
          <w:position w:val="-1"/>
          <w:sz w:val="28"/>
          <w:szCs w:val="28"/>
        </w:rPr>
        <w:t>о</w:t>
      </w:r>
      <w:r w:rsidRPr="008C4E3E">
        <w:rPr>
          <w:position w:val="-1"/>
          <w:sz w:val="28"/>
          <w:szCs w:val="28"/>
        </w:rPr>
        <w:t>т</w:t>
      </w:r>
      <w:r w:rsidRPr="008C4E3E">
        <w:rPr>
          <w:spacing w:val="-1"/>
          <w:position w:val="-1"/>
          <w:sz w:val="28"/>
          <w:szCs w:val="28"/>
        </w:rPr>
        <w:t>в</w:t>
      </w:r>
      <w:r w:rsidRPr="008C4E3E">
        <w:rPr>
          <w:position w:val="-1"/>
          <w:sz w:val="28"/>
          <w:szCs w:val="28"/>
        </w:rPr>
        <w:t>етст</w:t>
      </w:r>
      <w:r w:rsidRPr="008C4E3E">
        <w:rPr>
          <w:spacing w:val="-1"/>
          <w:position w:val="-1"/>
          <w:sz w:val="28"/>
          <w:szCs w:val="28"/>
        </w:rPr>
        <w:t>ви</w:t>
      </w:r>
      <w:r w:rsidRPr="008C4E3E">
        <w:rPr>
          <w:position w:val="-1"/>
          <w:sz w:val="28"/>
          <w:szCs w:val="28"/>
        </w:rPr>
        <w:t>и</w:t>
      </w:r>
      <w:r w:rsidRPr="008C4E3E">
        <w:rPr>
          <w:position w:val="-1"/>
          <w:sz w:val="28"/>
          <w:szCs w:val="28"/>
        </w:rPr>
        <w:tab/>
      </w:r>
      <w:r w:rsidRPr="008C4E3E">
        <w:rPr>
          <w:spacing w:val="-2"/>
          <w:position w:val="-1"/>
          <w:sz w:val="28"/>
          <w:szCs w:val="28"/>
        </w:rPr>
        <w:t>с</w:t>
      </w:r>
      <w:r w:rsidRPr="008C4E3E">
        <w:rPr>
          <w:position w:val="-1"/>
          <w:sz w:val="28"/>
          <w:szCs w:val="28"/>
        </w:rPr>
        <w:t>о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4"/>
        <w:gridCol w:w="1488"/>
        <w:gridCol w:w="1468"/>
      </w:tblGrid>
      <w:tr w:rsidR="00F44C7A" w:rsidRPr="008C4E3E" w:rsidTr="00A548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0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F44C7A" w:rsidRPr="008C4E3E" w:rsidRDefault="00F44C7A" w:rsidP="00A548EE">
            <w:pPr>
              <w:widowControl w:val="0"/>
              <w:autoSpaceDE w:val="0"/>
              <w:autoSpaceDN w:val="0"/>
              <w:adjustRightInd w:val="0"/>
              <w:spacing w:before="7"/>
              <w:ind w:left="40"/>
              <w:rPr>
                <w:sz w:val="28"/>
                <w:szCs w:val="28"/>
              </w:rPr>
            </w:pPr>
            <w:r w:rsidRPr="008C4E3E">
              <w:rPr>
                <w:sz w:val="28"/>
                <w:szCs w:val="28"/>
              </w:rPr>
              <w:t>с</w:t>
            </w:r>
            <w:r w:rsidRPr="008C4E3E">
              <w:rPr>
                <w:spacing w:val="-1"/>
                <w:sz w:val="28"/>
                <w:szCs w:val="28"/>
              </w:rPr>
              <w:t>л</w:t>
            </w:r>
            <w:r w:rsidRPr="008C4E3E">
              <w:rPr>
                <w:sz w:val="28"/>
                <w:szCs w:val="28"/>
              </w:rPr>
              <w:t>е</w:t>
            </w:r>
            <w:r w:rsidRPr="008C4E3E">
              <w:rPr>
                <w:spacing w:val="1"/>
                <w:sz w:val="28"/>
                <w:szCs w:val="28"/>
              </w:rPr>
              <w:t>д</w:t>
            </w:r>
            <w:r w:rsidRPr="008C4E3E">
              <w:rPr>
                <w:spacing w:val="-4"/>
                <w:sz w:val="28"/>
                <w:szCs w:val="28"/>
              </w:rPr>
              <w:t>у</w:t>
            </w:r>
            <w:r w:rsidRPr="008C4E3E">
              <w:rPr>
                <w:spacing w:val="-1"/>
                <w:sz w:val="28"/>
                <w:szCs w:val="28"/>
              </w:rPr>
              <w:t>ю</w:t>
            </w:r>
            <w:r w:rsidRPr="008C4E3E">
              <w:rPr>
                <w:sz w:val="28"/>
                <w:szCs w:val="28"/>
              </w:rPr>
              <w:t>щ</w:t>
            </w:r>
            <w:r w:rsidRPr="008C4E3E">
              <w:rPr>
                <w:spacing w:val="1"/>
                <w:sz w:val="28"/>
                <w:szCs w:val="28"/>
              </w:rPr>
              <w:t>и</w:t>
            </w:r>
            <w:r w:rsidRPr="008C4E3E">
              <w:rPr>
                <w:sz w:val="28"/>
                <w:szCs w:val="28"/>
              </w:rPr>
              <w:t>м г</w:t>
            </w:r>
            <w:r w:rsidRPr="008C4E3E">
              <w:rPr>
                <w:spacing w:val="1"/>
                <w:sz w:val="28"/>
                <w:szCs w:val="28"/>
              </w:rPr>
              <w:t>р</w:t>
            </w:r>
            <w:r w:rsidRPr="008C4E3E">
              <w:rPr>
                <w:sz w:val="28"/>
                <w:szCs w:val="28"/>
              </w:rPr>
              <w:t>а</w:t>
            </w:r>
            <w:r w:rsidRPr="008C4E3E">
              <w:rPr>
                <w:spacing w:val="-2"/>
                <w:sz w:val="28"/>
                <w:szCs w:val="28"/>
              </w:rPr>
              <w:t>ф</w:t>
            </w:r>
            <w:r w:rsidRPr="008C4E3E">
              <w:rPr>
                <w:spacing w:val="1"/>
                <w:sz w:val="28"/>
                <w:szCs w:val="28"/>
              </w:rPr>
              <w:t>и</w:t>
            </w:r>
            <w:r w:rsidRPr="008C4E3E">
              <w:rPr>
                <w:spacing w:val="-2"/>
                <w:sz w:val="28"/>
                <w:szCs w:val="28"/>
              </w:rPr>
              <w:t>к</w:t>
            </w:r>
            <w:r w:rsidRPr="008C4E3E">
              <w:rPr>
                <w:spacing w:val="1"/>
                <w:sz w:val="28"/>
                <w:szCs w:val="28"/>
              </w:rPr>
              <w:t>о</w:t>
            </w:r>
            <w:r w:rsidRPr="008C4E3E">
              <w:rPr>
                <w:sz w:val="28"/>
                <w:szCs w:val="28"/>
              </w:rPr>
              <w:t>м:</w:t>
            </w:r>
          </w:p>
          <w:p w:rsidR="00F44C7A" w:rsidRPr="008C4E3E" w:rsidRDefault="00F44C7A" w:rsidP="00A548EE">
            <w:pPr>
              <w:widowControl w:val="0"/>
              <w:autoSpaceDE w:val="0"/>
              <w:autoSpaceDN w:val="0"/>
              <w:adjustRightInd w:val="0"/>
              <w:spacing w:before="5" w:line="130" w:lineRule="exact"/>
              <w:rPr>
                <w:sz w:val="13"/>
                <w:szCs w:val="13"/>
              </w:rPr>
            </w:pPr>
          </w:p>
          <w:p w:rsidR="00F44C7A" w:rsidRPr="008C4E3E" w:rsidRDefault="00F44C7A" w:rsidP="00A548E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F44C7A" w:rsidRPr="008C4E3E" w:rsidRDefault="00F44C7A" w:rsidP="00A548EE">
            <w:pPr>
              <w:widowControl w:val="0"/>
              <w:autoSpaceDE w:val="0"/>
              <w:autoSpaceDN w:val="0"/>
              <w:adjustRightInd w:val="0"/>
              <w:ind w:left="40"/>
            </w:pPr>
            <w:r w:rsidRPr="008C4E3E">
              <w:rPr>
                <w:rFonts w:ascii="Courier New" w:hAnsi="Courier New" w:cs="Courier New"/>
                <w:sz w:val="28"/>
                <w:szCs w:val="28"/>
              </w:rPr>
              <w:t>Понедельник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F44C7A" w:rsidRPr="008C4E3E" w:rsidRDefault="00F44C7A" w:rsidP="00A548E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F44C7A" w:rsidRPr="008C4E3E" w:rsidRDefault="00F44C7A" w:rsidP="00A548E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F44C7A" w:rsidRPr="008C4E3E" w:rsidRDefault="00F44C7A" w:rsidP="00A548EE">
            <w:pPr>
              <w:widowControl w:val="0"/>
              <w:autoSpaceDE w:val="0"/>
              <w:autoSpaceDN w:val="0"/>
              <w:adjustRightInd w:val="0"/>
              <w:spacing w:before="5" w:line="260" w:lineRule="exact"/>
              <w:rPr>
                <w:sz w:val="26"/>
                <w:szCs w:val="26"/>
              </w:rPr>
            </w:pPr>
          </w:p>
          <w:p w:rsidR="00F44C7A" w:rsidRPr="008C4E3E" w:rsidRDefault="00F44C7A" w:rsidP="00A548EE">
            <w:pPr>
              <w:widowControl w:val="0"/>
              <w:autoSpaceDE w:val="0"/>
              <w:autoSpaceDN w:val="0"/>
              <w:adjustRightInd w:val="0"/>
              <w:ind w:left="227"/>
            </w:pPr>
            <w:r w:rsidRPr="008C4E3E">
              <w:rPr>
                <w:rFonts w:ascii="Courier New" w:hAnsi="Courier New" w:cs="Courier New"/>
                <w:sz w:val="28"/>
                <w:szCs w:val="28"/>
              </w:rPr>
              <w:t>-</w:t>
            </w:r>
            <w:r w:rsidRPr="008C4E3E">
              <w:rPr>
                <w:rFonts w:ascii="Courier New" w:hAnsi="Courier New" w:cs="Courier New"/>
                <w:spacing w:val="-48"/>
                <w:sz w:val="28"/>
                <w:szCs w:val="28"/>
              </w:rPr>
              <w:t xml:space="preserve"> </w:t>
            </w:r>
            <w:r w:rsidRPr="008C4E3E">
              <w:rPr>
                <w:rFonts w:ascii="Courier New" w:hAnsi="Courier New" w:cs="Courier New"/>
                <w:sz w:val="28"/>
                <w:szCs w:val="28"/>
              </w:rPr>
              <w:t>09.00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F44C7A" w:rsidRPr="008C4E3E" w:rsidRDefault="00F44C7A" w:rsidP="00A548E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F44C7A" w:rsidRPr="008C4E3E" w:rsidRDefault="00F44C7A" w:rsidP="00A548E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F44C7A" w:rsidRPr="008C4E3E" w:rsidRDefault="00F44C7A" w:rsidP="00A548EE">
            <w:pPr>
              <w:widowControl w:val="0"/>
              <w:autoSpaceDE w:val="0"/>
              <w:autoSpaceDN w:val="0"/>
              <w:adjustRightInd w:val="0"/>
              <w:spacing w:before="5" w:line="260" w:lineRule="exact"/>
              <w:rPr>
                <w:sz w:val="26"/>
                <w:szCs w:val="26"/>
              </w:rPr>
            </w:pPr>
          </w:p>
          <w:p w:rsidR="00F44C7A" w:rsidRPr="008C4E3E" w:rsidRDefault="00F44C7A" w:rsidP="00A548EE">
            <w:pPr>
              <w:widowControl w:val="0"/>
              <w:autoSpaceDE w:val="0"/>
              <w:autoSpaceDN w:val="0"/>
              <w:adjustRightInd w:val="0"/>
              <w:ind w:left="84" w:right="-22"/>
            </w:pPr>
            <w:r w:rsidRPr="008C4E3E">
              <w:rPr>
                <w:rFonts w:ascii="Courier New" w:hAnsi="Courier New" w:cs="Courier New"/>
                <w:sz w:val="28"/>
                <w:szCs w:val="28"/>
              </w:rPr>
              <w:t>-</w:t>
            </w:r>
            <w:r w:rsidRPr="008C4E3E">
              <w:rPr>
                <w:rFonts w:ascii="Courier New" w:hAnsi="Courier New" w:cs="Courier New"/>
                <w:spacing w:val="-48"/>
                <w:sz w:val="28"/>
                <w:szCs w:val="28"/>
              </w:rPr>
              <w:t xml:space="preserve"> </w:t>
            </w:r>
            <w:r w:rsidRPr="008C4E3E">
              <w:rPr>
                <w:rFonts w:ascii="Courier New" w:hAnsi="Courier New" w:cs="Courier New"/>
                <w:sz w:val="28"/>
                <w:szCs w:val="28"/>
              </w:rPr>
              <w:t>17.00.</w:t>
            </w:r>
          </w:p>
        </w:tc>
      </w:tr>
      <w:tr w:rsidR="00F44C7A" w:rsidRPr="008C4E3E" w:rsidTr="00A548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F44C7A" w:rsidRPr="008C4E3E" w:rsidRDefault="00F44C7A" w:rsidP="00A548EE">
            <w:pPr>
              <w:widowControl w:val="0"/>
              <w:autoSpaceDE w:val="0"/>
              <w:autoSpaceDN w:val="0"/>
              <w:adjustRightInd w:val="0"/>
              <w:spacing w:line="308" w:lineRule="exact"/>
              <w:ind w:left="40"/>
            </w:pPr>
            <w:r w:rsidRPr="008C4E3E">
              <w:rPr>
                <w:rFonts w:ascii="Courier New" w:hAnsi="Courier New" w:cs="Courier New"/>
                <w:position w:val="2"/>
                <w:sz w:val="28"/>
                <w:szCs w:val="28"/>
              </w:rPr>
              <w:t>Вторник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F44C7A" w:rsidRPr="008C4E3E" w:rsidRDefault="00F44C7A" w:rsidP="00A548EE">
            <w:pPr>
              <w:widowControl w:val="0"/>
              <w:autoSpaceDE w:val="0"/>
              <w:autoSpaceDN w:val="0"/>
              <w:adjustRightInd w:val="0"/>
              <w:spacing w:line="308" w:lineRule="exact"/>
              <w:ind w:left="227"/>
            </w:pPr>
            <w:r w:rsidRPr="008C4E3E">
              <w:rPr>
                <w:rFonts w:ascii="Courier New" w:hAnsi="Courier New" w:cs="Courier New"/>
                <w:position w:val="2"/>
                <w:sz w:val="28"/>
                <w:szCs w:val="28"/>
              </w:rPr>
              <w:t>-</w:t>
            </w:r>
            <w:r w:rsidRPr="008C4E3E">
              <w:rPr>
                <w:rFonts w:ascii="Courier New" w:hAnsi="Courier New" w:cs="Courier New"/>
                <w:spacing w:val="-48"/>
                <w:position w:val="2"/>
                <w:sz w:val="28"/>
                <w:szCs w:val="28"/>
              </w:rPr>
              <w:t xml:space="preserve"> </w:t>
            </w:r>
            <w:r w:rsidRPr="008C4E3E">
              <w:rPr>
                <w:rFonts w:ascii="Courier New" w:hAnsi="Courier New" w:cs="Courier New"/>
                <w:position w:val="2"/>
                <w:sz w:val="28"/>
                <w:szCs w:val="28"/>
              </w:rPr>
              <w:t>09.00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F44C7A" w:rsidRPr="008C4E3E" w:rsidRDefault="00F44C7A" w:rsidP="00A548EE">
            <w:pPr>
              <w:widowControl w:val="0"/>
              <w:autoSpaceDE w:val="0"/>
              <w:autoSpaceDN w:val="0"/>
              <w:adjustRightInd w:val="0"/>
              <w:spacing w:line="308" w:lineRule="exact"/>
              <w:ind w:left="84" w:right="-22"/>
            </w:pPr>
            <w:r w:rsidRPr="008C4E3E">
              <w:rPr>
                <w:rFonts w:ascii="Courier New" w:hAnsi="Courier New" w:cs="Courier New"/>
                <w:position w:val="2"/>
                <w:sz w:val="28"/>
                <w:szCs w:val="28"/>
              </w:rPr>
              <w:t>-</w:t>
            </w:r>
            <w:r w:rsidRPr="008C4E3E">
              <w:rPr>
                <w:rFonts w:ascii="Courier New" w:hAnsi="Courier New" w:cs="Courier New"/>
                <w:spacing w:val="-48"/>
                <w:position w:val="2"/>
                <w:sz w:val="28"/>
                <w:szCs w:val="28"/>
              </w:rPr>
              <w:t xml:space="preserve"> </w:t>
            </w:r>
            <w:r w:rsidRPr="008C4E3E">
              <w:rPr>
                <w:rFonts w:ascii="Courier New" w:hAnsi="Courier New" w:cs="Courier New"/>
                <w:position w:val="2"/>
                <w:sz w:val="28"/>
                <w:szCs w:val="28"/>
              </w:rPr>
              <w:t>17.00.</w:t>
            </w:r>
          </w:p>
        </w:tc>
      </w:tr>
      <w:tr w:rsidR="00F44C7A" w:rsidRPr="008C4E3E" w:rsidTr="00A548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F44C7A" w:rsidRPr="008C4E3E" w:rsidRDefault="00F44C7A" w:rsidP="00A548EE">
            <w:pPr>
              <w:widowControl w:val="0"/>
              <w:autoSpaceDE w:val="0"/>
              <w:autoSpaceDN w:val="0"/>
              <w:adjustRightInd w:val="0"/>
              <w:spacing w:line="308" w:lineRule="exact"/>
              <w:ind w:left="40"/>
            </w:pPr>
            <w:r w:rsidRPr="008C4E3E">
              <w:rPr>
                <w:rFonts w:ascii="Courier New" w:hAnsi="Courier New" w:cs="Courier New"/>
                <w:position w:val="2"/>
                <w:sz w:val="28"/>
                <w:szCs w:val="28"/>
              </w:rPr>
              <w:t>Среда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F44C7A" w:rsidRPr="008C4E3E" w:rsidRDefault="00F44C7A" w:rsidP="00A548EE">
            <w:pPr>
              <w:widowControl w:val="0"/>
              <w:autoSpaceDE w:val="0"/>
              <w:autoSpaceDN w:val="0"/>
              <w:adjustRightInd w:val="0"/>
              <w:spacing w:line="308" w:lineRule="exact"/>
              <w:ind w:left="227"/>
            </w:pPr>
            <w:r w:rsidRPr="008C4E3E">
              <w:rPr>
                <w:rFonts w:ascii="Courier New" w:hAnsi="Courier New" w:cs="Courier New"/>
                <w:position w:val="2"/>
                <w:sz w:val="28"/>
                <w:szCs w:val="28"/>
              </w:rPr>
              <w:t>-</w:t>
            </w:r>
            <w:r w:rsidRPr="008C4E3E">
              <w:rPr>
                <w:rFonts w:ascii="Courier New" w:hAnsi="Courier New" w:cs="Courier New"/>
                <w:spacing w:val="-48"/>
                <w:position w:val="2"/>
                <w:sz w:val="28"/>
                <w:szCs w:val="28"/>
              </w:rPr>
              <w:t xml:space="preserve"> </w:t>
            </w:r>
            <w:r w:rsidRPr="008C4E3E">
              <w:rPr>
                <w:rFonts w:ascii="Courier New" w:hAnsi="Courier New" w:cs="Courier New"/>
                <w:position w:val="2"/>
                <w:sz w:val="28"/>
                <w:szCs w:val="28"/>
              </w:rPr>
              <w:t>09.00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F44C7A" w:rsidRPr="008C4E3E" w:rsidRDefault="00F44C7A" w:rsidP="00A548EE">
            <w:pPr>
              <w:widowControl w:val="0"/>
              <w:autoSpaceDE w:val="0"/>
              <w:autoSpaceDN w:val="0"/>
              <w:adjustRightInd w:val="0"/>
              <w:spacing w:line="308" w:lineRule="exact"/>
              <w:ind w:left="84" w:right="-22"/>
            </w:pPr>
            <w:r w:rsidRPr="008C4E3E">
              <w:rPr>
                <w:rFonts w:ascii="Courier New" w:hAnsi="Courier New" w:cs="Courier New"/>
                <w:position w:val="2"/>
                <w:sz w:val="28"/>
                <w:szCs w:val="28"/>
              </w:rPr>
              <w:t>-</w:t>
            </w:r>
            <w:r w:rsidRPr="008C4E3E">
              <w:rPr>
                <w:rFonts w:ascii="Courier New" w:hAnsi="Courier New" w:cs="Courier New"/>
                <w:spacing w:val="-48"/>
                <w:position w:val="2"/>
                <w:sz w:val="28"/>
                <w:szCs w:val="28"/>
              </w:rPr>
              <w:t xml:space="preserve"> </w:t>
            </w:r>
            <w:r w:rsidRPr="008C4E3E">
              <w:rPr>
                <w:rFonts w:ascii="Courier New" w:hAnsi="Courier New" w:cs="Courier New"/>
                <w:position w:val="2"/>
                <w:sz w:val="28"/>
                <w:szCs w:val="28"/>
              </w:rPr>
              <w:t>17.00.</w:t>
            </w:r>
          </w:p>
        </w:tc>
      </w:tr>
      <w:tr w:rsidR="00F44C7A" w:rsidRPr="008C4E3E" w:rsidTr="00A548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F44C7A" w:rsidRPr="008C4E3E" w:rsidRDefault="00F44C7A" w:rsidP="00A548EE">
            <w:pPr>
              <w:widowControl w:val="0"/>
              <w:autoSpaceDE w:val="0"/>
              <w:autoSpaceDN w:val="0"/>
              <w:adjustRightInd w:val="0"/>
              <w:spacing w:line="308" w:lineRule="exact"/>
              <w:ind w:left="40"/>
            </w:pPr>
            <w:r w:rsidRPr="008C4E3E">
              <w:rPr>
                <w:rFonts w:ascii="Courier New" w:hAnsi="Courier New" w:cs="Courier New"/>
                <w:position w:val="2"/>
                <w:sz w:val="28"/>
                <w:szCs w:val="28"/>
              </w:rPr>
              <w:t>Четверг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F44C7A" w:rsidRPr="008C4E3E" w:rsidRDefault="00F44C7A" w:rsidP="00A548EE">
            <w:pPr>
              <w:widowControl w:val="0"/>
              <w:autoSpaceDE w:val="0"/>
              <w:autoSpaceDN w:val="0"/>
              <w:adjustRightInd w:val="0"/>
              <w:spacing w:line="308" w:lineRule="exact"/>
              <w:ind w:left="227"/>
            </w:pPr>
            <w:r w:rsidRPr="008C4E3E">
              <w:rPr>
                <w:rFonts w:ascii="Courier New" w:hAnsi="Courier New" w:cs="Courier New"/>
                <w:position w:val="2"/>
                <w:sz w:val="28"/>
                <w:szCs w:val="28"/>
              </w:rPr>
              <w:t>-</w:t>
            </w:r>
            <w:r w:rsidRPr="008C4E3E">
              <w:rPr>
                <w:rFonts w:ascii="Courier New" w:hAnsi="Courier New" w:cs="Courier New"/>
                <w:spacing w:val="-48"/>
                <w:position w:val="2"/>
                <w:sz w:val="28"/>
                <w:szCs w:val="28"/>
              </w:rPr>
              <w:t xml:space="preserve"> </w:t>
            </w:r>
            <w:r w:rsidRPr="008C4E3E">
              <w:rPr>
                <w:rFonts w:ascii="Courier New" w:hAnsi="Courier New" w:cs="Courier New"/>
                <w:position w:val="2"/>
                <w:sz w:val="28"/>
                <w:szCs w:val="28"/>
              </w:rPr>
              <w:t>09.00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F44C7A" w:rsidRPr="008C4E3E" w:rsidRDefault="00F44C7A" w:rsidP="00A548EE">
            <w:pPr>
              <w:widowControl w:val="0"/>
              <w:autoSpaceDE w:val="0"/>
              <w:autoSpaceDN w:val="0"/>
              <w:adjustRightInd w:val="0"/>
              <w:spacing w:line="308" w:lineRule="exact"/>
              <w:ind w:left="84" w:right="-22"/>
            </w:pPr>
            <w:r w:rsidRPr="008C4E3E">
              <w:rPr>
                <w:rFonts w:ascii="Courier New" w:hAnsi="Courier New" w:cs="Courier New"/>
                <w:position w:val="2"/>
                <w:sz w:val="28"/>
                <w:szCs w:val="28"/>
              </w:rPr>
              <w:t>-</w:t>
            </w:r>
            <w:r w:rsidRPr="008C4E3E">
              <w:rPr>
                <w:rFonts w:ascii="Courier New" w:hAnsi="Courier New" w:cs="Courier New"/>
                <w:spacing w:val="-48"/>
                <w:position w:val="2"/>
                <w:sz w:val="28"/>
                <w:szCs w:val="28"/>
              </w:rPr>
              <w:t xml:space="preserve"> </w:t>
            </w:r>
            <w:r w:rsidRPr="008C4E3E">
              <w:rPr>
                <w:rFonts w:ascii="Courier New" w:hAnsi="Courier New" w:cs="Courier New"/>
                <w:position w:val="2"/>
                <w:sz w:val="28"/>
                <w:szCs w:val="28"/>
              </w:rPr>
              <w:t>17.00.</w:t>
            </w:r>
          </w:p>
        </w:tc>
      </w:tr>
      <w:tr w:rsidR="00F44C7A" w:rsidRPr="008C4E3E" w:rsidTr="00A548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8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F44C7A" w:rsidRPr="008C4E3E" w:rsidRDefault="00F44C7A" w:rsidP="00A548EE">
            <w:pPr>
              <w:widowControl w:val="0"/>
              <w:autoSpaceDE w:val="0"/>
              <w:autoSpaceDN w:val="0"/>
              <w:adjustRightInd w:val="0"/>
              <w:spacing w:line="308" w:lineRule="exact"/>
              <w:ind w:left="40"/>
            </w:pPr>
            <w:r w:rsidRPr="008C4E3E">
              <w:rPr>
                <w:rFonts w:ascii="Courier New" w:hAnsi="Courier New" w:cs="Courier New"/>
                <w:position w:val="2"/>
                <w:sz w:val="28"/>
                <w:szCs w:val="28"/>
              </w:rPr>
              <w:t>Пятница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F44C7A" w:rsidRPr="008C4E3E" w:rsidRDefault="00F44C7A" w:rsidP="00A548EE">
            <w:pPr>
              <w:widowControl w:val="0"/>
              <w:autoSpaceDE w:val="0"/>
              <w:autoSpaceDN w:val="0"/>
              <w:adjustRightInd w:val="0"/>
              <w:spacing w:line="308" w:lineRule="exact"/>
              <w:ind w:left="227"/>
            </w:pPr>
            <w:r w:rsidRPr="008C4E3E">
              <w:rPr>
                <w:rFonts w:ascii="Courier New" w:hAnsi="Courier New" w:cs="Courier New"/>
                <w:position w:val="2"/>
                <w:sz w:val="28"/>
                <w:szCs w:val="28"/>
              </w:rPr>
              <w:t>-</w:t>
            </w:r>
            <w:r w:rsidRPr="008C4E3E">
              <w:rPr>
                <w:rFonts w:ascii="Courier New" w:hAnsi="Courier New" w:cs="Courier New"/>
                <w:spacing w:val="-48"/>
                <w:position w:val="2"/>
                <w:sz w:val="28"/>
                <w:szCs w:val="28"/>
              </w:rPr>
              <w:t xml:space="preserve"> </w:t>
            </w:r>
            <w:r w:rsidRPr="008C4E3E">
              <w:rPr>
                <w:rFonts w:ascii="Courier New" w:hAnsi="Courier New" w:cs="Courier New"/>
                <w:position w:val="2"/>
                <w:sz w:val="28"/>
                <w:szCs w:val="28"/>
              </w:rPr>
              <w:t>09.00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F44C7A" w:rsidRPr="008C4E3E" w:rsidRDefault="00F44C7A" w:rsidP="00A548EE">
            <w:pPr>
              <w:widowControl w:val="0"/>
              <w:autoSpaceDE w:val="0"/>
              <w:autoSpaceDN w:val="0"/>
              <w:adjustRightInd w:val="0"/>
              <w:spacing w:line="308" w:lineRule="exact"/>
              <w:ind w:left="84" w:right="-22"/>
            </w:pPr>
            <w:r w:rsidRPr="008C4E3E">
              <w:rPr>
                <w:rFonts w:ascii="Courier New" w:hAnsi="Courier New" w:cs="Courier New"/>
                <w:position w:val="2"/>
                <w:sz w:val="28"/>
                <w:szCs w:val="28"/>
              </w:rPr>
              <w:t>-</w:t>
            </w:r>
            <w:r w:rsidRPr="008C4E3E">
              <w:rPr>
                <w:rFonts w:ascii="Courier New" w:hAnsi="Courier New" w:cs="Courier New"/>
                <w:spacing w:val="-48"/>
                <w:position w:val="2"/>
                <w:sz w:val="28"/>
                <w:szCs w:val="28"/>
              </w:rPr>
              <w:t xml:space="preserve"> </w:t>
            </w:r>
            <w:r w:rsidRPr="008C4E3E">
              <w:rPr>
                <w:rFonts w:ascii="Courier New" w:hAnsi="Courier New" w:cs="Courier New"/>
                <w:position w:val="2"/>
                <w:sz w:val="28"/>
                <w:szCs w:val="28"/>
              </w:rPr>
              <w:t>17.00.</w:t>
            </w:r>
          </w:p>
        </w:tc>
      </w:tr>
      <w:tr w:rsidR="00F44C7A" w:rsidRPr="008C4E3E" w:rsidTr="00A548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F44C7A" w:rsidRPr="008C4E3E" w:rsidRDefault="00F44C7A" w:rsidP="00A548EE">
            <w:pPr>
              <w:widowControl w:val="0"/>
              <w:autoSpaceDE w:val="0"/>
              <w:autoSpaceDN w:val="0"/>
              <w:adjustRightInd w:val="0"/>
              <w:spacing w:line="310" w:lineRule="exact"/>
              <w:ind w:left="40"/>
            </w:pPr>
            <w:r w:rsidRPr="008C4E3E">
              <w:rPr>
                <w:rFonts w:ascii="Courier New" w:hAnsi="Courier New" w:cs="Courier New"/>
                <w:position w:val="2"/>
                <w:sz w:val="28"/>
                <w:szCs w:val="28"/>
              </w:rPr>
              <w:t>Перерыв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F44C7A" w:rsidRPr="008C4E3E" w:rsidRDefault="00F44C7A" w:rsidP="00A548EE">
            <w:pPr>
              <w:widowControl w:val="0"/>
              <w:autoSpaceDE w:val="0"/>
              <w:autoSpaceDN w:val="0"/>
              <w:adjustRightInd w:val="0"/>
              <w:spacing w:line="310" w:lineRule="exact"/>
              <w:ind w:left="227"/>
            </w:pPr>
            <w:r w:rsidRPr="008C4E3E">
              <w:rPr>
                <w:rFonts w:ascii="Courier New" w:hAnsi="Courier New" w:cs="Courier New"/>
                <w:position w:val="2"/>
                <w:sz w:val="28"/>
                <w:szCs w:val="28"/>
              </w:rPr>
              <w:t>-</w:t>
            </w:r>
            <w:r w:rsidRPr="008C4E3E">
              <w:rPr>
                <w:rFonts w:ascii="Courier New" w:hAnsi="Courier New" w:cs="Courier New"/>
                <w:spacing w:val="-48"/>
                <w:position w:val="2"/>
                <w:sz w:val="28"/>
                <w:szCs w:val="28"/>
              </w:rPr>
              <w:t xml:space="preserve"> </w:t>
            </w:r>
            <w:r w:rsidRPr="008C4E3E">
              <w:rPr>
                <w:rFonts w:ascii="Courier New" w:hAnsi="Courier New" w:cs="Courier New"/>
                <w:position w:val="2"/>
                <w:sz w:val="28"/>
                <w:szCs w:val="28"/>
              </w:rPr>
              <w:t>13.00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F44C7A" w:rsidRPr="008C4E3E" w:rsidRDefault="00F44C7A" w:rsidP="00A548EE">
            <w:pPr>
              <w:widowControl w:val="0"/>
              <w:autoSpaceDE w:val="0"/>
              <w:autoSpaceDN w:val="0"/>
              <w:adjustRightInd w:val="0"/>
              <w:spacing w:line="310" w:lineRule="exact"/>
              <w:ind w:left="84" w:right="-22"/>
            </w:pPr>
            <w:r w:rsidRPr="008C4E3E">
              <w:rPr>
                <w:rFonts w:ascii="Courier New" w:hAnsi="Courier New" w:cs="Courier New"/>
                <w:position w:val="2"/>
                <w:sz w:val="28"/>
                <w:szCs w:val="28"/>
              </w:rPr>
              <w:t>-</w:t>
            </w:r>
            <w:r w:rsidRPr="008C4E3E">
              <w:rPr>
                <w:rFonts w:ascii="Courier New" w:hAnsi="Courier New" w:cs="Courier New"/>
                <w:spacing w:val="-48"/>
                <w:position w:val="2"/>
                <w:sz w:val="28"/>
                <w:szCs w:val="28"/>
              </w:rPr>
              <w:t xml:space="preserve"> </w:t>
            </w:r>
            <w:r w:rsidRPr="008C4E3E">
              <w:rPr>
                <w:rFonts w:ascii="Courier New" w:hAnsi="Courier New" w:cs="Courier New"/>
                <w:position w:val="2"/>
                <w:sz w:val="28"/>
                <w:szCs w:val="28"/>
              </w:rPr>
              <w:t>14.00.</w:t>
            </w:r>
          </w:p>
        </w:tc>
      </w:tr>
    </w:tbl>
    <w:p w:rsidR="00F44C7A" w:rsidRPr="008C4E3E" w:rsidRDefault="00F44C7A" w:rsidP="00F44C7A">
      <w:pPr>
        <w:widowControl w:val="0"/>
        <w:autoSpaceDE w:val="0"/>
        <w:autoSpaceDN w:val="0"/>
        <w:adjustRightInd w:val="0"/>
        <w:spacing w:before="2" w:line="190" w:lineRule="exact"/>
        <w:rPr>
          <w:sz w:val="19"/>
          <w:szCs w:val="19"/>
        </w:rPr>
      </w:pPr>
    </w:p>
    <w:p w:rsidR="00F44C7A" w:rsidRPr="008C4E3E" w:rsidRDefault="00F44C7A" w:rsidP="00F44C7A">
      <w:pPr>
        <w:widowControl w:val="0"/>
        <w:autoSpaceDE w:val="0"/>
        <w:autoSpaceDN w:val="0"/>
        <w:adjustRightInd w:val="0"/>
        <w:spacing w:before="28" w:line="322" w:lineRule="exact"/>
        <w:ind w:left="93" w:right="118" w:firstLine="540"/>
        <w:rPr>
          <w:sz w:val="28"/>
          <w:szCs w:val="28"/>
        </w:rPr>
      </w:pPr>
      <w:r w:rsidRPr="008C4E3E">
        <w:rPr>
          <w:sz w:val="28"/>
          <w:szCs w:val="28"/>
        </w:rPr>
        <w:t>С</w:t>
      </w:r>
      <w:r w:rsidRPr="008C4E3E">
        <w:rPr>
          <w:spacing w:val="1"/>
          <w:sz w:val="28"/>
          <w:szCs w:val="28"/>
        </w:rPr>
        <w:t>п</w:t>
      </w:r>
      <w:r w:rsidRPr="008C4E3E">
        <w:rPr>
          <w:spacing w:val="-1"/>
          <w:sz w:val="28"/>
          <w:szCs w:val="28"/>
        </w:rPr>
        <w:t>р</w:t>
      </w:r>
      <w:r w:rsidRPr="008C4E3E">
        <w:rPr>
          <w:sz w:val="28"/>
          <w:szCs w:val="28"/>
        </w:rPr>
        <w:t>а</w:t>
      </w:r>
      <w:r w:rsidRPr="008C4E3E">
        <w:rPr>
          <w:spacing w:val="-1"/>
          <w:sz w:val="28"/>
          <w:szCs w:val="28"/>
        </w:rPr>
        <w:t>во</w:t>
      </w:r>
      <w:r w:rsidRPr="008C4E3E">
        <w:rPr>
          <w:sz w:val="28"/>
          <w:szCs w:val="28"/>
        </w:rPr>
        <w:t>ч</w:t>
      </w:r>
      <w:r w:rsidRPr="008C4E3E">
        <w:rPr>
          <w:spacing w:val="-1"/>
          <w:sz w:val="28"/>
          <w:szCs w:val="28"/>
        </w:rPr>
        <w:t>н</w:t>
      </w:r>
      <w:r w:rsidRPr="008C4E3E">
        <w:rPr>
          <w:spacing w:val="1"/>
          <w:sz w:val="28"/>
          <w:szCs w:val="28"/>
        </w:rPr>
        <w:t>ы</w:t>
      </w:r>
      <w:r w:rsidRPr="008C4E3E">
        <w:rPr>
          <w:sz w:val="28"/>
          <w:szCs w:val="28"/>
        </w:rPr>
        <w:t>е те</w:t>
      </w:r>
      <w:r w:rsidRPr="008C4E3E">
        <w:rPr>
          <w:spacing w:val="-1"/>
          <w:sz w:val="28"/>
          <w:szCs w:val="28"/>
        </w:rPr>
        <w:t>л</w:t>
      </w:r>
      <w:r w:rsidRPr="008C4E3E">
        <w:rPr>
          <w:sz w:val="28"/>
          <w:szCs w:val="28"/>
        </w:rPr>
        <w:t>е</w:t>
      </w:r>
      <w:r w:rsidRPr="008C4E3E">
        <w:rPr>
          <w:spacing w:val="-2"/>
          <w:sz w:val="28"/>
          <w:szCs w:val="28"/>
        </w:rPr>
        <w:t>ф</w:t>
      </w:r>
      <w:r w:rsidRPr="008C4E3E">
        <w:rPr>
          <w:spacing w:val="-1"/>
          <w:sz w:val="28"/>
          <w:szCs w:val="28"/>
        </w:rPr>
        <w:t>о</w:t>
      </w:r>
      <w:r w:rsidRPr="008C4E3E">
        <w:rPr>
          <w:spacing w:val="1"/>
          <w:sz w:val="28"/>
          <w:szCs w:val="28"/>
        </w:rPr>
        <w:t>ны</w:t>
      </w:r>
      <w:r w:rsidRPr="008C4E3E">
        <w:rPr>
          <w:sz w:val="28"/>
          <w:szCs w:val="28"/>
        </w:rPr>
        <w:t>,</w:t>
      </w:r>
      <w:r w:rsidRPr="008C4E3E">
        <w:rPr>
          <w:spacing w:val="-1"/>
          <w:sz w:val="28"/>
          <w:szCs w:val="28"/>
        </w:rPr>
        <w:t xml:space="preserve"> </w:t>
      </w:r>
      <w:r w:rsidRPr="008C4E3E">
        <w:rPr>
          <w:spacing w:val="1"/>
          <w:sz w:val="28"/>
          <w:szCs w:val="28"/>
        </w:rPr>
        <w:t>ф</w:t>
      </w:r>
      <w:r w:rsidRPr="008C4E3E">
        <w:rPr>
          <w:spacing w:val="-2"/>
          <w:sz w:val="28"/>
          <w:szCs w:val="28"/>
        </w:rPr>
        <w:t>а</w:t>
      </w:r>
      <w:r w:rsidRPr="008C4E3E">
        <w:rPr>
          <w:sz w:val="28"/>
          <w:szCs w:val="28"/>
        </w:rPr>
        <w:t xml:space="preserve">кс </w:t>
      </w:r>
      <w:r w:rsidRPr="008C4E3E">
        <w:rPr>
          <w:spacing w:val="-1"/>
          <w:sz w:val="28"/>
          <w:szCs w:val="28"/>
        </w:rPr>
        <w:t>о</w:t>
      </w:r>
      <w:r w:rsidRPr="008C4E3E">
        <w:rPr>
          <w:spacing w:val="1"/>
          <w:sz w:val="28"/>
          <w:szCs w:val="28"/>
        </w:rPr>
        <w:t>р</w:t>
      </w:r>
      <w:r w:rsidRPr="008C4E3E">
        <w:rPr>
          <w:sz w:val="28"/>
          <w:szCs w:val="28"/>
        </w:rPr>
        <w:t>г</w:t>
      </w:r>
      <w:r w:rsidRPr="008C4E3E">
        <w:rPr>
          <w:spacing w:val="-2"/>
          <w:sz w:val="28"/>
          <w:szCs w:val="28"/>
        </w:rPr>
        <w:t>а</w:t>
      </w:r>
      <w:r w:rsidRPr="008C4E3E">
        <w:rPr>
          <w:spacing w:val="-1"/>
          <w:sz w:val="28"/>
          <w:szCs w:val="28"/>
        </w:rPr>
        <w:t>н</w:t>
      </w:r>
      <w:r w:rsidRPr="008C4E3E">
        <w:rPr>
          <w:spacing w:val="1"/>
          <w:sz w:val="28"/>
          <w:szCs w:val="28"/>
        </w:rPr>
        <w:t>и</w:t>
      </w:r>
      <w:r w:rsidRPr="008C4E3E">
        <w:rPr>
          <w:sz w:val="28"/>
          <w:szCs w:val="28"/>
        </w:rPr>
        <w:t>за</w:t>
      </w:r>
      <w:r w:rsidRPr="008C4E3E">
        <w:rPr>
          <w:spacing w:val="-1"/>
          <w:sz w:val="28"/>
          <w:szCs w:val="28"/>
        </w:rPr>
        <w:t>ц</w:t>
      </w:r>
      <w:r w:rsidRPr="008C4E3E">
        <w:rPr>
          <w:spacing w:val="1"/>
          <w:sz w:val="28"/>
          <w:szCs w:val="28"/>
        </w:rPr>
        <w:t>и</w:t>
      </w:r>
      <w:r w:rsidRPr="008C4E3E">
        <w:rPr>
          <w:spacing w:val="-1"/>
          <w:sz w:val="28"/>
          <w:szCs w:val="28"/>
        </w:rPr>
        <w:t>и</w:t>
      </w:r>
      <w:r w:rsidRPr="008C4E3E">
        <w:rPr>
          <w:sz w:val="28"/>
          <w:szCs w:val="28"/>
        </w:rPr>
        <w:t>:</w:t>
      </w:r>
      <w:r w:rsidRPr="008C4E3E">
        <w:rPr>
          <w:spacing w:val="1"/>
          <w:sz w:val="28"/>
          <w:szCs w:val="28"/>
        </w:rPr>
        <w:t xml:space="preserve"> </w:t>
      </w:r>
      <w:r w:rsidRPr="008C4E3E">
        <w:rPr>
          <w:sz w:val="28"/>
          <w:szCs w:val="28"/>
        </w:rPr>
        <w:t>(</w:t>
      </w:r>
      <w:r w:rsidRPr="008C4E3E">
        <w:rPr>
          <w:spacing w:val="-1"/>
          <w:sz w:val="28"/>
          <w:szCs w:val="28"/>
        </w:rPr>
        <w:t>35</w:t>
      </w:r>
      <w:r w:rsidRPr="008C4E3E">
        <w:rPr>
          <w:spacing w:val="1"/>
          <w:sz w:val="28"/>
          <w:szCs w:val="28"/>
        </w:rPr>
        <w:t>333</w:t>
      </w:r>
      <w:r w:rsidRPr="008C4E3E">
        <w:rPr>
          <w:sz w:val="28"/>
          <w:szCs w:val="28"/>
        </w:rPr>
        <w:t>)</w:t>
      </w:r>
      <w:r w:rsidRPr="008C4E3E">
        <w:rPr>
          <w:spacing w:val="-3"/>
          <w:sz w:val="28"/>
          <w:szCs w:val="28"/>
        </w:rPr>
        <w:t xml:space="preserve"> 22</w:t>
      </w:r>
      <w:r w:rsidRPr="008C4E3E">
        <w:rPr>
          <w:sz w:val="28"/>
          <w:szCs w:val="28"/>
        </w:rPr>
        <w:t>-7</w:t>
      </w:r>
      <w:r w:rsidRPr="008C4E3E">
        <w:rPr>
          <w:spacing w:val="-2"/>
          <w:sz w:val="28"/>
          <w:szCs w:val="28"/>
        </w:rPr>
        <w:t>-37</w:t>
      </w:r>
      <w:r w:rsidRPr="008C4E3E">
        <w:rPr>
          <w:sz w:val="28"/>
          <w:szCs w:val="28"/>
        </w:rPr>
        <w:t xml:space="preserve">. </w:t>
      </w:r>
    </w:p>
    <w:p w:rsidR="00F44C7A" w:rsidRPr="008C4E3E" w:rsidRDefault="00F44C7A" w:rsidP="00F44C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E3E">
        <w:rPr>
          <w:spacing w:val="-1"/>
          <w:sz w:val="28"/>
          <w:szCs w:val="28"/>
        </w:rPr>
        <w:t>А</w:t>
      </w:r>
      <w:r w:rsidRPr="008C4E3E">
        <w:rPr>
          <w:spacing w:val="1"/>
          <w:sz w:val="28"/>
          <w:szCs w:val="28"/>
        </w:rPr>
        <w:t>др</w:t>
      </w:r>
      <w:r w:rsidRPr="008C4E3E">
        <w:rPr>
          <w:sz w:val="28"/>
          <w:szCs w:val="28"/>
        </w:rPr>
        <w:t>ес</w:t>
      </w:r>
      <w:r w:rsidRPr="008C4E3E">
        <w:rPr>
          <w:spacing w:val="42"/>
          <w:sz w:val="28"/>
          <w:szCs w:val="28"/>
        </w:rPr>
        <w:t xml:space="preserve"> </w:t>
      </w:r>
      <w:r w:rsidRPr="008C4E3E">
        <w:rPr>
          <w:spacing w:val="1"/>
          <w:sz w:val="28"/>
          <w:szCs w:val="28"/>
        </w:rPr>
        <w:t>о</w:t>
      </w:r>
      <w:r w:rsidRPr="008C4E3E">
        <w:rPr>
          <w:spacing w:val="-2"/>
          <w:sz w:val="28"/>
          <w:szCs w:val="28"/>
        </w:rPr>
        <w:t>ф</w:t>
      </w:r>
      <w:r w:rsidRPr="008C4E3E">
        <w:rPr>
          <w:spacing w:val="-1"/>
          <w:sz w:val="28"/>
          <w:szCs w:val="28"/>
        </w:rPr>
        <w:t>и</w:t>
      </w:r>
      <w:r w:rsidRPr="008C4E3E">
        <w:rPr>
          <w:spacing w:val="1"/>
          <w:sz w:val="28"/>
          <w:szCs w:val="28"/>
        </w:rPr>
        <w:t>ци</w:t>
      </w:r>
      <w:r w:rsidRPr="008C4E3E">
        <w:rPr>
          <w:sz w:val="28"/>
          <w:szCs w:val="28"/>
        </w:rPr>
        <w:t>а</w:t>
      </w:r>
      <w:r w:rsidRPr="008C4E3E">
        <w:rPr>
          <w:spacing w:val="-1"/>
          <w:sz w:val="28"/>
          <w:szCs w:val="28"/>
        </w:rPr>
        <w:t>льн</w:t>
      </w:r>
      <w:r w:rsidRPr="008C4E3E">
        <w:rPr>
          <w:spacing w:val="1"/>
          <w:sz w:val="28"/>
          <w:szCs w:val="28"/>
        </w:rPr>
        <w:t>о</w:t>
      </w:r>
      <w:r w:rsidRPr="008C4E3E">
        <w:rPr>
          <w:spacing w:val="-2"/>
          <w:sz w:val="28"/>
          <w:szCs w:val="28"/>
        </w:rPr>
        <w:t>г</w:t>
      </w:r>
      <w:r w:rsidRPr="008C4E3E">
        <w:rPr>
          <w:sz w:val="28"/>
          <w:szCs w:val="28"/>
        </w:rPr>
        <w:t>о</w:t>
      </w:r>
      <w:r w:rsidRPr="008C4E3E">
        <w:rPr>
          <w:spacing w:val="46"/>
          <w:sz w:val="28"/>
          <w:szCs w:val="28"/>
        </w:rPr>
        <w:t xml:space="preserve"> </w:t>
      </w:r>
      <w:r w:rsidRPr="008C4E3E">
        <w:rPr>
          <w:sz w:val="28"/>
          <w:szCs w:val="28"/>
        </w:rPr>
        <w:t>с</w:t>
      </w:r>
      <w:r w:rsidRPr="008C4E3E">
        <w:rPr>
          <w:spacing w:val="-2"/>
          <w:sz w:val="28"/>
          <w:szCs w:val="28"/>
        </w:rPr>
        <w:t>а</w:t>
      </w:r>
      <w:r w:rsidRPr="008C4E3E">
        <w:rPr>
          <w:spacing w:val="1"/>
          <w:sz w:val="28"/>
          <w:szCs w:val="28"/>
        </w:rPr>
        <w:t>й</w:t>
      </w:r>
      <w:r w:rsidRPr="008C4E3E">
        <w:rPr>
          <w:sz w:val="28"/>
          <w:szCs w:val="28"/>
        </w:rPr>
        <w:t xml:space="preserve">та </w:t>
      </w:r>
      <w:r w:rsidRPr="008C4E3E">
        <w:rPr>
          <w:spacing w:val="-5"/>
          <w:sz w:val="28"/>
          <w:szCs w:val="28"/>
        </w:rPr>
        <w:t xml:space="preserve"> </w:t>
      </w:r>
      <w:r w:rsidRPr="008C4E3E">
        <w:rPr>
          <w:sz w:val="28"/>
          <w:szCs w:val="28"/>
        </w:rPr>
        <w:t>а</w:t>
      </w:r>
      <w:r w:rsidRPr="008C4E3E">
        <w:rPr>
          <w:spacing w:val="-1"/>
          <w:sz w:val="28"/>
          <w:szCs w:val="28"/>
        </w:rPr>
        <w:t>д</w:t>
      </w:r>
      <w:r w:rsidRPr="008C4E3E">
        <w:rPr>
          <w:sz w:val="28"/>
          <w:szCs w:val="28"/>
        </w:rPr>
        <w:t>м</w:t>
      </w:r>
      <w:r w:rsidRPr="008C4E3E">
        <w:rPr>
          <w:spacing w:val="-1"/>
          <w:sz w:val="28"/>
          <w:szCs w:val="28"/>
        </w:rPr>
        <w:t>и</w:t>
      </w:r>
      <w:r w:rsidRPr="008C4E3E">
        <w:rPr>
          <w:spacing w:val="1"/>
          <w:sz w:val="28"/>
          <w:szCs w:val="28"/>
        </w:rPr>
        <w:t>н</w:t>
      </w:r>
      <w:r w:rsidRPr="008C4E3E">
        <w:rPr>
          <w:spacing w:val="-1"/>
          <w:sz w:val="28"/>
          <w:szCs w:val="28"/>
        </w:rPr>
        <w:t>и</w:t>
      </w:r>
      <w:r w:rsidRPr="008C4E3E">
        <w:rPr>
          <w:sz w:val="28"/>
          <w:szCs w:val="28"/>
        </w:rPr>
        <w:t>ст</w:t>
      </w:r>
      <w:r w:rsidRPr="008C4E3E">
        <w:rPr>
          <w:spacing w:val="-1"/>
          <w:sz w:val="28"/>
          <w:szCs w:val="28"/>
        </w:rPr>
        <w:t>р</w:t>
      </w:r>
      <w:r w:rsidRPr="008C4E3E">
        <w:rPr>
          <w:sz w:val="28"/>
          <w:szCs w:val="28"/>
        </w:rPr>
        <w:t>а</w:t>
      </w:r>
      <w:r w:rsidRPr="008C4E3E">
        <w:rPr>
          <w:spacing w:val="1"/>
          <w:sz w:val="28"/>
          <w:szCs w:val="28"/>
        </w:rPr>
        <w:t>ц</w:t>
      </w:r>
      <w:r w:rsidRPr="008C4E3E">
        <w:rPr>
          <w:spacing w:val="-1"/>
          <w:sz w:val="28"/>
          <w:szCs w:val="28"/>
        </w:rPr>
        <w:t>и</w:t>
      </w:r>
      <w:r w:rsidRPr="008C4E3E">
        <w:rPr>
          <w:sz w:val="28"/>
          <w:szCs w:val="28"/>
        </w:rPr>
        <w:t>и</w:t>
      </w:r>
      <w:r w:rsidRPr="008C4E3E">
        <w:rPr>
          <w:spacing w:val="45"/>
          <w:sz w:val="28"/>
          <w:szCs w:val="28"/>
        </w:rPr>
        <w:t xml:space="preserve"> </w:t>
      </w:r>
      <w:r w:rsidRPr="008C4E3E">
        <w:rPr>
          <w:sz w:val="28"/>
          <w:szCs w:val="28"/>
        </w:rPr>
        <w:t>м</w:t>
      </w:r>
      <w:r w:rsidRPr="008C4E3E">
        <w:rPr>
          <w:spacing w:val="-3"/>
          <w:sz w:val="28"/>
          <w:szCs w:val="28"/>
        </w:rPr>
        <w:t>у</w:t>
      </w:r>
      <w:r w:rsidRPr="008C4E3E">
        <w:rPr>
          <w:spacing w:val="1"/>
          <w:sz w:val="28"/>
          <w:szCs w:val="28"/>
        </w:rPr>
        <w:t>ни</w:t>
      </w:r>
      <w:r w:rsidRPr="008C4E3E">
        <w:rPr>
          <w:spacing w:val="-1"/>
          <w:sz w:val="28"/>
          <w:szCs w:val="28"/>
        </w:rPr>
        <w:t>ц</w:t>
      </w:r>
      <w:r w:rsidRPr="008C4E3E">
        <w:rPr>
          <w:spacing w:val="1"/>
          <w:sz w:val="28"/>
          <w:szCs w:val="28"/>
        </w:rPr>
        <w:t>и</w:t>
      </w:r>
      <w:r w:rsidRPr="008C4E3E">
        <w:rPr>
          <w:spacing w:val="-1"/>
          <w:sz w:val="28"/>
          <w:szCs w:val="28"/>
        </w:rPr>
        <w:t>п</w:t>
      </w:r>
      <w:r w:rsidRPr="008C4E3E">
        <w:rPr>
          <w:sz w:val="28"/>
          <w:szCs w:val="28"/>
        </w:rPr>
        <w:t>а</w:t>
      </w:r>
      <w:r w:rsidRPr="008C4E3E">
        <w:rPr>
          <w:spacing w:val="-1"/>
          <w:sz w:val="28"/>
          <w:szCs w:val="28"/>
        </w:rPr>
        <w:t>льн</w:t>
      </w:r>
      <w:r w:rsidRPr="008C4E3E">
        <w:rPr>
          <w:spacing w:val="1"/>
          <w:sz w:val="28"/>
          <w:szCs w:val="28"/>
        </w:rPr>
        <w:t>о</w:t>
      </w:r>
      <w:r w:rsidRPr="008C4E3E">
        <w:rPr>
          <w:sz w:val="28"/>
          <w:szCs w:val="28"/>
        </w:rPr>
        <w:t>го</w:t>
      </w:r>
      <w:r w:rsidRPr="008C4E3E">
        <w:rPr>
          <w:spacing w:val="44"/>
          <w:sz w:val="28"/>
          <w:szCs w:val="28"/>
        </w:rPr>
        <w:t xml:space="preserve"> </w:t>
      </w:r>
      <w:r w:rsidRPr="008C4E3E">
        <w:rPr>
          <w:spacing w:val="-1"/>
          <w:sz w:val="28"/>
          <w:szCs w:val="28"/>
        </w:rPr>
        <w:t>о</w:t>
      </w:r>
      <w:r w:rsidRPr="008C4E3E">
        <w:rPr>
          <w:spacing w:val="1"/>
          <w:sz w:val="28"/>
          <w:szCs w:val="28"/>
        </w:rPr>
        <w:t>б</w:t>
      </w:r>
      <w:r w:rsidRPr="008C4E3E">
        <w:rPr>
          <w:spacing w:val="-1"/>
          <w:sz w:val="28"/>
          <w:szCs w:val="28"/>
        </w:rPr>
        <w:t>р</w:t>
      </w:r>
      <w:r w:rsidRPr="008C4E3E">
        <w:rPr>
          <w:sz w:val="28"/>
          <w:szCs w:val="28"/>
        </w:rPr>
        <w:t>аз</w:t>
      </w:r>
      <w:r w:rsidRPr="008C4E3E">
        <w:rPr>
          <w:spacing w:val="1"/>
          <w:sz w:val="28"/>
          <w:szCs w:val="28"/>
        </w:rPr>
        <w:t>о</w:t>
      </w:r>
      <w:r w:rsidRPr="008C4E3E">
        <w:rPr>
          <w:spacing w:val="-1"/>
          <w:sz w:val="28"/>
          <w:szCs w:val="28"/>
        </w:rPr>
        <w:t>в</w:t>
      </w:r>
      <w:r w:rsidRPr="008C4E3E">
        <w:rPr>
          <w:spacing w:val="-2"/>
          <w:sz w:val="28"/>
          <w:szCs w:val="28"/>
        </w:rPr>
        <w:t>а</w:t>
      </w:r>
      <w:r w:rsidRPr="008C4E3E">
        <w:rPr>
          <w:spacing w:val="1"/>
          <w:sz w:val="28"/>
          <w:szCs w:val="28"/>
        </w:rPr>
        <w:t>н</w:t>
      </w:r>
      <w:r w:rsidRPr="008C4E3E">
        <w:rPr>
          <w:spacing w:val="-2"/>
          <w:sz w:val="28"/>
          <w:szCs w:val="28"/>
        </w:rPr>
        <w:t>и</w:t>
      </w:r>
      <w:r w:rsidRPr="008C4E3E">
        <w:rPr>
          <w:sz w:val="28"/>
          <w:szCs w:val="28"/>
        </w:rPr>
        <w:t>я Васильевский</w:t>
      </w:r>
      <w:r w:rsidRPr="008C4E3E">
        <w:rPr>
          <w:spacing w:val="21"/>
          <w:sz w:val="28"/>
          <w:szCs w:val="28"/>
        </w:rPr>
        <w:t xml:space="preserve"> </w:t>
      </w:r>
      <w:r w:rsidRPr="008C4E3E">
        <w:rPr>
          <w:sz w:val="28"/>
          <w:szCs w:val="28"/>
        </w:rPr>
        <w:t>с</w:t>
      </w:r>
      <w:r w:rsidRPr="008C4E3E">
        <w:rPr>
          <w:spacing w:val="-2"/>
          <w:sz w:val="28"/>
          <w:szCs w:val="28"/>
        </w:rPr>
        <w:t>е</w:t>
      </w:r>
      <w:r w:rsidRPr="008C4E3E">
        <w:rPr>
          <w:spacing w:val="-1"/>
          <w:sz w:val="28"/>
          <w:szCs w:val="28"/>
        </w:rPr>
        <w:t>ль</w:t>
      </w:r>
      <w:r w:rsidRPr="008C4E3E">
        <w:rPr>
          <w:sz w:val="28"/>
          <w:szCs w:val="28"/>
        </w:rPr>
        <w:t>с</w:t>
      </w:r>
      <w:r w:rsidRPr="008C4E3E">
        <w:rPr>
          <w:spacing w:val="1"/>
          <w:sz w:val="28"/>
          <w:szCs w:val="28"/>
        </w:rPr>
        <w:t>о</w:t>
      </w:r>
      <w:r w:rsidRPr="008C4E3E">
        <w:rPr>
          <w:spacing w:val="-1"/>
          <w:sz w:val="28"/>
          <w:szCs w:val="28"/>
        </w:rPr>
        <w:t>в</w:t>
      </w:r>
      <w:r w:rsidRPr="008C4E3E">
        <w:rPr>
          <w:sz w:val="28"/>
          <w:szCs w:val="28"/>
        </w:rPr>
        <w:t xml:space="preserve">ет </w:t>
      </w:r>
      <w:r w:rsidRPr="008C4E3E">
        <w:rPr>
          <w:spacing w:val="20"/>
          <w:sz w:val="28"/>
          <w:szCs w:val="28"/>
        </w:rPr>
        <w:t xml:space="preserve"> </w:t>
      </w:r>
      <w:r w:rsidRPr="008C4E3E">
        <w:rPr>
          <w:sz w:val="28"/>
          <w:szCs w:val="28"/>
        </w:rPr>
        <w:t xml:space="preserve">в </w:t>
      </w:r>
      <w:r w:rsidRPr="008C4E3E">
        <w:rPr>
          <w:spacing w:val="19"/>
          <w:sz w:val="28"/>
          <w:szCs w:val="28"/>
        </w:rPr>
        <w:t xml:space="preserve"> </w:t>
      </w:r>
      <w:r w:rsidRPr="008C4E3E">
        <w:rPr>
          <w:sz w:val="28"/>
          <w:szCs w:val="28"/>
        </w:rPr>
        <w:t xml:space="preserve">сети </w:t>
      </w:r>
      <w:r w:rsidRPr="008C4E3E">
        <w:rPr>
          <w:spacing w:val="21"/>
          <w:sz w:val="28"/>
          <w:szCs w:val="28"/>
        </w:rPr>
        <w:t xml:space="preserve"> </w:t>
      </w:r>
      <w:r w:rsidRPr="008C4E3E">
        <w:rPr>
          <w:spacing w:val="-4"/>
          <w:sz w:val="28"/>
          <w:szCs w:val="28"/>
        </w:rPr>
        <w:t>И</w:t>
      </w:r>
      <w:r w:rsidRPr="008C4E3E">
        <w:rPr>
          <w:spacing w:val="1"/>
          <w:sz w:val="28"/>
          <w:szCs w:val="28"/>
        </w:rPr>
        <w:t>н</w:t>
      </w:r>
      <w:r w:rsidRPr="008C4E3E">
        <w:rPr>
          <w:sz w:val="28"/>
          <w:szCs w:val="28"/>
        </w:rPr>
        <w:t>те</w:t>
      </w:r>
      <w:r w:rsidRPr="008C4E3E">
        <w:rPr>
          <w:spacing w:val="-1"/>
          <w:sz w:val="28"/>
          <w:szCs w:val="28"/>
        </w:rPr>
        <w:t>р</w:t>
      </w:r>
      <w:r w:rsidRPr="008C4E3E">
        <w:rPr>
          <w:spacing w:val="1"/>
          <w:sz w:val="28"/>
          <w:szCs w:val="28"/>
        </w:rPr>
        <w:t>н</w:t>
      </w:r>
      <w:r w:rsidRPr="008C4E3E">
        <w:rPr>
          <w:sz w:val="28"/>
          <w:szCs w:val="28"/>
        </w:rPr>
        <w:t>е</w:t>
      </w:r>
      <w:r w:rsidRPr="008C4E3E">
        <w:rPr>
          <w:spacing w:val="-3"/>
          <w:sz w:val="28"/>
          <w:szCs w:val="28"/>
        </w:rPr>
        <w:t>т</w:t>
      </w:r>
      <w:r w:rsidRPr="008C4E3E">
        <w:rPr>
          <w:sz w:val="28"/>
          <w:szCs w:val="28"/>
        </w:rPr>
        <w:t xml:space="preserve">:  </w:t>
      </w:r>
      <w:r w:rsidRPr="008C4E3E">
        <w:rPr>
          <w:spacing w:val="-29"/>
          <w:sz w:val="28"/>
          <w:szCs w:val="28"/>
        </w:rPr>
        <w:t xml:space="preserve"> </w:t>
      </w:r>
      <w:r w:rsidRPr="008C4E3E">
        <w:rPr>
          <w:sz w:val="28"/>
          <w:szCs w:val="28"/>
          <w:u w:val="single"/>
          <w:lang w:val="en-US"/>
        </w:rPr>
        <w:t>http</w:t>
      </w:r>
      <w:r w:rsidRPr="008C4E3E">
        <w:rPr>
          <w:sz w:val="28"/>
          <w:szCs w:val="28"/>
          <w:u w:val="single"/>
        </w:rPr>
        <w:t>://</w:t>
      </w:r>
      <w:r w:rsidRPr="008C4E3E">
        <w:rPr>
          <w:sz w:val="28"/>
          <w:szCs w:val="28"/>
          <w:u w:val="single"/>
          <w:lang w:val="en-US"/>
        </w:rPr>
        <w:t>www</w:t>
      </w:r>
      <w:r w:rsidRPr="008C4E3E">
        <w:rPr>
          <w:sz w:val="28"/>
          <w:szCs w:val="28"/>
          <w:u w:val="single"/>
        </w:rPr>
        <w:t>.</w:t>
      </w:r>
      <w:r w:rsidRPr="008C4E3E">
        <w:rPr>
          <w:sz w:val="28"/>
          <w:szCs w:val="28"/>
          <w:u w:val="single"/>
          <w:lang w:val="en-US"/>
        </w:rPr>
        <w:t>admvasilevka</w:t>
      </w:r>
      <w:r w:rsidRPr="008C4E3E">
        <w:rPr>
          <w:sz w:val="28"/>
          <w:szCs w:val="28"/>
          <w:u w:val="single"/>
        </w:rPr>
        <w:t>.</w:t>
      </w:r>
      <w:r w:rsidRPr="008C4E3E">
        <w:rPr>
          <w:sz w:val="28"/>
          <w:szCs w:val="28"/>
          <w:u w:val="single"/>
          <w:lang w:val="en-US"/>
        </w:rPr>
        <w:t>ru</w:t>
      </w:r>
      <w:r w:rsidRPr="008C4E3E">
        <w:rPr>
          <w:sz w:val="28"/>
          <w:szCs w:val="28"/>
          <w:u w:val="single"/>
        </w:rPr>
        <w:t xml:space="preserve">, </w:t>
      </w:r>
      <w:r w:rsidRPr="008C4E3E">
        <w:rPr>
          <w:sz w:val="28"/>
          <w:szCs w:val="28"/>
        </w:rPr>
        <w:t xml:space="preserve">  </w:t>
      </w:r>
    </w:p>
    <w:p w:rsidR="00F44C7A" w:rsidRPr="008C4E3E" w:rsidRDefault="00F44C7A" w:rsidP="00F44C7A">
      <w:pPr>
        <w:widowControl w:val="0"/>
        <w:autoSpaceDE w:val="0"/>
        <w:autoSpaceDN w:val="0"/>
        <w:adjustRightInd w:val="0"/>
        <w:spacing w:before="28" w:line="322" w:lineRule="exact"/>
        <w:ind w:left="93" w:right="118" w:firstLine="540"/>
        <w:rPr>
          <w:sz w:val="28"/>
          <w:szCs w:val="28"/>
        </w:rPr>
      </w:pPr>
      <w:r w:rsidRPr="008C4E3E">
        <w:rPr>
          <w:sz w:val="28"/>
          <w:szCs w:val="28"/>
        </w:rPr>
        <w:t>а</w:t>
      </w:r>
      <w:r w:rsidRPr="008C4E3E">
        <w:rPr>
          <w:spacing w:val="-1"/>
          <w:sz w:val="28"/>
          <w:szCs w:val="28"/>
        </w:rPr>
        <w:t>д</w:t>
      </w:r>
      <w:r w:rsidRPr="008C4E3E">
        <w:rPr>
          <w:spacing w:val="1"/>
          <w:sz w:val="28"/>
          <w:szCs w:val="28"/>
        </w:rPr>
        <w:t>р</w:t>
      </w:r>
      <w:r w:rsidRPr="008C4E3E">
        <w:rPr>
          <w:spacing w:val="-2"/>
          <w:sz w:val="28"/>
          <w:szCs w:val="28"/>
        </w:rPr>
        <w:t>е</w:t>
      </w:r>
      <w:r w:rsidRPr="008C4E3E">
        <w:rPr>
          <w:sz w:val="28"/>
          <w:szCs w:val="28"/>
        </w:rPr>
        <w:t xml:space="preserve">с </w:t>
      </w:r>
      <w:r w:rsidRPr="008C4E3E">
        <w:rPr>
          <w:spacing w:val="-1"/>
          <w:sz w:val="28"/>
          <w:szCs w:val="28"/>
        </w:rPr>
        <w:t>эл</w:t>
      </w:r>
      <w:r w:rsidRPr="008C4E3E">
        <w:rPr>
          <w:sz w:val="28"/>
          <w:szCs w:val="28"/>
        </w:rPr>
        <w:t>ект</w:t>
      </w:r>
      <w:r w:rsidRPr="008C4E3E">
        <w:rPr>
          <w:spacing w:val="-1"/>
          <w:sz w:val="28"/>
          <w:szCs w:val="28"/>
        </w:rPr>
        <w:t>р</w:t>
      </w:r>
      <w:r w:rsidRPr="008C4E3E">
        <w:rPr>
          <w:spacing w:val="1"/>
          <w:sz w:val="28"/>
          <w:szCs w:val="28"/>
        </w:rPr>
        <w:t>о</w:t>
      </w:r>
      <w:r w:rsidRPr="008C4E3E">
        <w:rPr>
          <w:spacing w:val="-1"/>
          <w:sz w:val="28"/>
          <w:szCs w:val="28"/>
        </w:rPr>
        <w:t>н</w:t>
      </w:r>
      <w:r w:rsidRPr="008C4E3E">
        <w:rPr>
          <w:spacing w:val="1"/>
          <w:sz w:val="28"/>
          <w:szCs w:val="28"/>
        </w:rPr>
        <w:t>н</w:t>
      </w:r>
      <w:r w:rsidRPr="008C4E3E">
        <w:rPr>
          <w:spacing w:val="-1"/>
          <w:sz w:val="28"/>
          <w:szCs w:val="28"/>
        </w:rPr>
        <w:t>о</w:t>
      </w:r>
      <w:r w:rsidRPr="008C4E3E">
        <w:rPr>
          <w:sz w:val="28"/>
          <w:szCs w:val="28"/>
        </w:rPr>
        <w:t xml:space="preserve">й </w:t>
      </w:r>
      <w:r w:rsidRPr="008C4E3E">
        <w:rPr>
          <w:spacing w:val="-1"/>
          <w:sz w:val="28"/>
          <w:szCs w:val="28"/>
        </w:rPr>
        <w:t>п</w:t>
      </w:r>
      <w:r w:rsidRPr="008C4E3E">
        <w:rPr>
          <w:spacing w:val="1"/>
          <w:sz w:val="28"/>
          <w:szCs w:val="28"/>
        </w:rPr>
        <w:t>о</w:t>
      </w:r>
      <w:r w:rsidRPr="008C4E3E">
        <w:rPr>
          <w:sz w:val="28"/>
          <w:szCs w:val="28"/>
        </w:rPr>
        <w:t>ч</w:t>
      </w:r>
      <w:r w:rsidRPr="008C4E3E">
        <w:rPr>
          <w:spacing w:val="-3"/>
          <w:sz w:val="28"/>
          <w:szCs w:val="28"/>
        </w:rPr>
        <w:t>т</w:t>
      </w:r>
      <w:r w:rsidRPr="008C4E3E">
        <w:rPr>
          <w:spacing w:val="1"/>
          <w:sz w:val="28"/>
          <w:szCs w:val="28"/>
        </w:rPr>
        <w:t>ы</w:t>
      </w:r>
      <w:r w:rsidRPr="008C4E3E">
        <w:rPr>
          <w:sz w:val="28"/>
          <w:szCs w:val="28"/>
        </w:rPr>
        <w:t>:</w:t>
      </w:r>
      <w:r w:rsidRPr="008C4E3E">
        <w:rPr>
          <w:spacing w:val="-2"/>
          <w:sz w:val="28"/>
          <w:szCs w:val="28"/>
        </w:rPr>
        <w:t xml:space="preserve">  </w:t>
      </w:r>
      <w:r w:rsidRPr="008C4E3E">
        <w:rPr>
          <w:sz w:val="28"/>
          <w:szCs w:val="28"/>
          <w:lang w:val="en-US"/>
        </w:rPr>
        <w:t>yas</w:t>
      </w:r>
      <w:r w:rsidRPr="008C4E3E">
        <w:rPr>
          <w:sz w:val="28"/>
          <w:szCs w:val="28"/>
        </w:rPr>
        <w:t>@</w:t>
      </w:r>
      <w:r w:rsidRPr="008C4E3E">
        <w:rPr>
          <w:sz w:val="28"/>
          <w:szCs w:val="28"/>
          <w:lang w:val="en-US"/>
        </w:rPr>
        <w:t>sa</w:t>
      </w:r>
      <w:r w:rsidRPr="008C4E3E">
        <w:rPr>
          <w:sz w:val="28"/>
          <w:szCs w:val="28"/>
        </w:rPr>
        <w:t>.</w:t>
      </w:r>
      <w:r w:rsidRPr="008C4E3E">
        <w:rPr>
          <w:sz w:val="28"/>
          <w:szCs w:val="28"/>
          <w:lang w:val="en-US"/>
        </w:rPr>
        <w:t>orb</w:t>
      </w:r>
      <w:r w:rsidRPr="008C4E3E">
        <w:rPr>
          <w:sz w:val="28"/>
          <w:szCs w:val="28"/>
        </w:rPr>
        <w:t>.</w:t>
      </w:r>
      <w:r w:rsidRPr="008C4E3E">
        <w:rPr>
          <w:sz w:val="28"/>
          <w:szCs w:val="28"/>
          <w:lang w:val="en-US"/>
        </w:rPr>
        <w:t>ru</w:t>
      </w:r>
      <w:r w:rsidRPr="008C4E3E">
        <w:rPr>
          <w:sz w:val="28"/>
          <w:szCs w:val="28"/>
        </w:rPr>
        <w:t>.</w:t>
      </w: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before="2"/>
        <w:ind w:left="682"/>
        <w:rPr>
          <w:color w:val="000000"/>
          <w:sz w:val="28"/>
          <w:szCs w:val="28"/>
        </w:rPr>
      </w:pPr>
      <w:r w:rsidRPr="003434DE">
        <w:rPr>
          <w:color w:val="000000"/>
          <w:spacing w:val="1"/>
          <w:sz w:val="28"/>
          <w:szCs w:val="28"/>
        </w:rPr>
        <w:lastRenderedPageBreak/>
        <w:t>2</w:t>
      </w:r>
      <w:r w:rsidRPr="003434DE">
        <w:rPr>
          <w:color w:val="000000"/>
          <w:spacing w:val="-1"/>
          <w:sz w:val="28"/>
          <w:szCs w:val="28"/>
        </w:rPr>
        <w:t>.</w:t>
      </w:r>
      <w:r w:rsidRPr="003434DE">
        <w:rPr>
          <w:color w:val="000000"/>
          <w:spacing w:val="1"/>
          <w:sz w:val="28"/>
          <w:szCs w:val="28"/>
        </w:rPr>
        <w:t>3</w:t>
      </w:r>
      <w:r w:rsidRPr="003434DE">
        <w:rPr>
          <w:color w:val="000000"/>
          <w:sz w:val="28"/>
          <w:szCs w:val="28"/>
        </w:rPr>
        <w:t>.</w:t>
      </w:r>
      <w:r w:rsidRPr="003434DE">
        <w:rPr>
          <w:color w:val="000000"/>
          <w:spacing w:val="-1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Рез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pacing w:val="-1"/>
          <w:sz w:val="28"/>
          <w:szCs w:val="28"/>
        </w:rPr>
        <w:t>ль</w:t>
      </w:r>
      <w:r w:rsidRPr="003434DE">
        <w:rPr>
          <w:color w:val="000000"/>
          <w:sz w:val="28"/>
          <w:szCs w:val="28"/>
        </w:rPr>
        <w:t>тат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 xml:space="preserve">м 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ста</w:t>
      </w:r>
      <w:r w:rsidRPr="003434DE">
        <w:rPr>
          <w:color w:val="000000"/>
          <w:spacing w:val="-1"/>
          <w:sz w:val="28"/>
          <w:szCs w:val="28"/>
        </w:rPr>
        <w:t>вл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я м</w:t>
      </w:r>
      <w:r w:rsidRPr="003434DE">
        <w:rPr>
          <w:color w:val="000000"/>
          <w:spacing w:val="-3"/>
          <w:sz w:val="28"/>
          <w:szCs w:val="28"/>
        </w:rPr>
        <w:t>у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иц</w:t>
      </w:r>
      <w:r w:rsidRPr="003434DE">
        <w:rPr>
          <w:color w:val="000000"/>
          <w:spacing w:val="1"/>
          <w:sz w:val="28"/>
          <w:szCs w:val="28"/>
        </w:rPr>
        <w:t>ип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льно</w:t>
      </w:r>
      <w:r w:rsidRPr="003434DE">
        <w:rPr>
          <w:color w:val="000000"/>
          <w:sz w:val="28"/>
          <w:szCs w:val="28"/>
        </w:rPr>
        <w:t>й</w:t>
      </w:r>
      <w:r w:rsidRPr="003434DE">
        <w:rPr>
          <w:color w:val="000000"/>
          <w:spacing w:val="1"/>
          <w:sz w:val="28"/>
          <w:szCs w:val="28"/>
        </w:rPr>
        <w:t xml:space="preserve"> 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2"/>
          <w:sz w:val="28"/>
          <w:szCs w:val="28"/>
        </w:rPr>
        <w:t>л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 xml:space="preserve">ги 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pacing w:val="-1"/>
          <w:sz w:val="28"/>
          <w:szCs w:val="28"/>
        </w:rPr>
        <w:t>вл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z w:val="28"/>
          <w:szCs w:val="28"/>
        </w:rPr>
        <w:t>ется</w:t>
      </w:r>
    </w:p>
    <w:p w:rsidR="00F44C7A" w:rsidRPr="003434DE" w:rsidRDefault="00F44C7A" w:rsidP="00F44C7A">
      <w:pPr>
        <w:widowControl w:val="0"/>
        <w:tabs>
          <w:tab w:val="left" w:pos="1020"/>
          <w:tab w:val="left" w:pos="2100"/>
          <w:tab w:val="left" w:pos="3580"/>
          <w:tab w:val="left" w:pos="5820"/>
          <w:tab w:val="left" w:pos="7980"/>
          <w:tab w:val="left" w:pos="8360"/>
        </w:tabs>
        <w:autoSpaceDE w:val="0"/>
        <w:autoSpaceDN w:val="0"/>
        <w:adjustRightInd w:val="0"/>
        <w:spacing w:line="322" w:lineRule="exact"/>
        <w:ind w:left="698"/>
        <w:rPr>
          <w:color w:val="000000"/>
          <w:sz w:val="28"/>
          <w:szCs w:val="28"/>
        </w:rPr>
      </w:pPr>
      <w:r w:rsidRPr="003434DE">
        <w:rPr>
          <w:color w:val="000000"/>
          <w:sz w:val="28"/>
          <w:szCs w:val="28"/>
        </w:rPr>
        <w:t>-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ыд</w:t>
      </w:r>
      <w:r w:rsidRPr="003434DE">
        <w:rPr>
          <w:color w:val="000000"/>
          <w:sz w:val="28"/>
          <w:szCs w:val="28"/>
        </w:rPr>
        <w:t>ача</w:t>
      </w:r>
      <w:r w:rsidRPr="003434DE">
        <w:rPr>
          <w:color w:val="000000"/>
          <w:sz w:val="28"/>
          <w:szCs w:val="28"/>
        </w:rPr>
        <w:tab/>
        <w:t>з</w:t>
      </w:r>
      <w:r w:rsidRPr="003434DE">
        <w:rPr>
          <w:color w:val="000000"/>
          <w:spacing w:val="-2"/>
          <w:sz w:val="28"/>
          <w:szCs w:val="28"/>
        </w:rPr>
        <w:t>ая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те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ю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по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-3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2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я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-1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ст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ц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ab/>
        <w:t>о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3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ни</w:t>
      </w:r>
      <w:r w:rsidRPr="003434D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(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ч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ии</w:t>
      </w:r>
      <w:r w:rsidRPr="003434DE">
        <w:rPr>
          <w:color w:val="000000"/>
          <w:sz w:val="28"/>
          <w:szCs w:val="28"/>
        </w:rPr>
        <w:t xml:space="preserve">) 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еса</w:t>
      </w:r>
      <w:r w:rsidRPr="003434DE">
        <w:rPr>
          <w:color w:val="000000"/>
          <w:spacing w:val="-3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об</w:t>
      </w:r>
      <w:r w:rsidRPr="003434DE">
        <w:rPr>
          <w:color w:val="000000"/>
          <w:spacing w:val="-1"/>
          <w:sz w:val="28"/>
          <w:szCs w:val="28"/>
        </w:rPr>
        <w:t>ъ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2"/>
          <w:sz w:val="28"/>
          <w:szCs w:val="28"/>
        </w:rPr>
        <w:t>к</w:t>
      </w:r>
      <w:r w:rsidRPr="003434DE">
        <w:rPr>
          <w:color w:val="000000"/>
          <w:sz w:val="28"/>
          <w:szCs w:val="28"/>
        </w:rPr>
        <w:t>ту</w:t>
      </w:r>
      <w:r w:rsidRPr="003434DE">
        <w:rPr>
          <w:color w:val="000000"/>
          <w:spacing w:val="-4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2"/>
          <w:sz w:val="28"/>
          <w:szCs w:val="28"/>
        </w:rPr>
        <w:t>ж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2"/>
          <w:sz w:val="28"/>
          <w:szCs w:val="28"/>
        </w:rPr>
        <w:t>м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ст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;</w:t>
      </w: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line="322" w:lineRule="exact"/>
        <w:ind w:left="698"/>
        <w:rPr>
          <w:color w:val="000000"/>
          <w:sz w:val="28"/>
          <w:szCs w:val="28"/>
        </w:rPr>
      </w:pPr>
      <w:r w:rsidRPr="003434DE">
        <w:rPr>
          <w:color w:val="000000"/>
          <w:sz w:val="28"/>
          <w:szCs w:val="28"/>
        </w:rPr>
        <w:t>-</w:t>
      </w:r>
      <w:r w:rsidRPr="003434DE">
        <w:rPr>
          <w:color w:val="000000"/>
          <w:spacing w:val="-20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пи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1"/>
          <w:sz w:val="28"/>
          <w:szCs w:val="28"/>
        </w:rPr>
        <w:t>ь</w:t>
      </w:r>
      <w:r w:rsidRPr="003434DE">
        <w:rPr>
          <w:color w:val="000000"/>
          <w:sz w:val="28"/>
          <w:szCs w:val="28"/>
        </w:rPr>
        <w:t>ме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>й</w:t>
      </w:r>
      <w:r w:rsidRPr="003434DE">
        <w:rPr>
          <w:color w:val="000000"/>
          <w:spacing w:val="-2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тказ</w:t>
      </w:r>
      <w:r w:rsidRPr="003434DE">
        <w:rPr>
          <w:color w:val="000000"/>
          <w:spacing w:val="-1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в</w:t>
      </w:r>
      <w:r w:rsidRPr="003434DE">
        <w:rPr>
          <w:color w:val="000000"/>
          <w:spacing w:val="-1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3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 xml:space="preserve"> </w:t>
      </w:r>
      <w:r w:rsidRPr="003434DE">
        <w:rPr>
          <w:color w:val="000000"/>
          <w:spacing w:val="-2"/>
          <w:sz w:val="28"/>
          <w:szCs w:val="28"/>
        </w:rPr>
        <w:t>(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ч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ии</w:t>
      </w:r>
      <w:r w:rsidRPr="003434DE">
        <w:rPr>
          <w:color w:val="000000"/>
          <w:sz w:val="28"/>
          <w:szCs w:val="28"/>
        </w:rPr>
        <w:t xml:space="preserve">) 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еса.</w:t>
      </w: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line="322" w:lineRule="exact"/>
        <w:ind w:left="629"/>
        <w:rPr>
          <w:color w:val="000000"/>
          <w:sz w:val="28"/>
          <w:szCs w:val="28"/>
        </w:rPr>
      </w:pPr>
      <w:r w:rsidRPr="003434DE">
        <w:rPr>
          <w:color w:val="000000"/>
          <w:spacing w:val="1"/>
          <w:sz w:val="28"/>
          <w:szCs w:val="28"/>
        </w:rPr>
        <w:t>2</w:t>
      </w:r>
      <w:r w:rsidRPr="003434DE">
        <w:rPr>
          <w:color w:val="000000"/>
          <w:spacing w:val="-1"/>
          <w:sz w:val="28"/>
          <w:szCs w:val="28"/>
        </w:rPr>
        <w:t>.</w:t>
      </w:r>
      <w:r w:rsidRPr="003434DE">
        <w:rPr>
          <w:color w:val="000000"/>
          <w:spacing w:val="1"/>
          <w:sz w:val="28"/>
          <w:szCs w:val="28"/>
        </w:rPr>
        <w:t>4</w:t>
      </w:r>
      <w:r w:rsidRPr="003434DE">
        <w:rPr>
          <w:color w:val="000000"/>
          <w:sz w:val="28"/>
          <w:szCs w:val="28"/>
        </w:rPr>
        <w:t>.</w:t>
      </w:r>
      <w:r w:rsidRPr="003434DE">
        <w:rPr>
          <w:color w:val="000000"/>
          <w:spacing w:val="23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1"/>
          <w:sz w:val="28"/>
          <w:szCs w:val="28"/>
        </w:rPr>
        <w:t>ро</w:t>
      </w:r>
      <w:r w:rsidRPr="003434DE">
        <w:rPr>
          <w:color w:val="000000"/>
          <w:sz w:val="28"/>
          <w:szCs w:val="28"/>
        </w:rPr>
        <w:t>к</w:t>
      </w:r>
      <w:r w:rsidRPr="003434DE">
        <w:rPr>
          <w:color w:val="000000"/>
          <w:spacing w:val="24"/>
          <w:sz w:val="28"/>
          <w:szCs w:val="28"/>
        </w:rPr>
        <w:t xml:space="preserve"> </w:t>
      </w:r>
      <w:r w:rsidRPr="003434DE">
        <w:rPr>
          <w:color w:val="000000"/>
          <w:spacing w:val="-2"/>
          <w:sz w:val="28"/>
          <w:szCs w:val="28"/>
        </w:rPr>
        <w:t>п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ста</w:t>
      </w:r>
      <w:r w:rsidRPr="003434DE">
        <w:rPr>
          <w:color w:val="000000"/>
          <w:spacing w:val="-1"/>
          <w:sz w:val="28"/>
          <w:szCs w:val="28"/>
        </w:rPr>
        <w:t>вл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2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я</w:t>
      </w:r>
      <w:r w:rsidRPr="003434DE">
        <w:rPr>
          <w:color w:val="000000"/>
          <w:spacing w:val="24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-3"/>
          <w:sz w:val="28"/>
          <w:szCs w:val="28"/>
        </w:rPr>
        <w:t>у</w:t>
      </w:r>
      <w:r w:rsidRPr="003434DE">
        <w:rPr>
          <w:color w:val="000000"/>
          <w:spacing w:val="1"/>
          <w:sz w:val="28"/>
          <w:szCs w:val="28"/>
        </w:rPr>
        <w:t>ниц</w:t>
      </w:r>
      <w:r w:rsidRPr="003434DE">
        <w:rPr>
          <w:color w:val="000000"/>
          <w:spacing w:val="-1"/>
          <w:sz w:val="28"/>
          <w:szCs w:val="28"/>
        </w:rPr>
        <w:t>ип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ль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й</w:t>
      </w:r>
      <w:r w:rsidRPr="003434DE">
        <w:rPr>
          <w:color w:val="000000"/>
          <w:spacing w:val="25"/>
          <w:sz w:val="28"/>
          <w:szCs w:val="28"/>
        </w:rPr>
        <w:t xml:space="preserve"> 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2"/>
          <w:sz w:val="28"/>
          <w:szCs w:val="28"/>
        </w:rPr>
        <w:t>л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ги</w:t>
      </w:r>
      <w:r w:rsidRPr="003434DE">
        <w:rPr>
          <w:color w:val="000000"/>
          <w:spacing w:val="25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24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до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1"/>
          <w:sz w:val="28"/>
          <w:szCs w:val="28"/>
        </w:rPr>
        <w:t>ж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z w:val="28"/>
          <w:szCs w:val="28"/>
        </w:rPr>
        <w:t>н</w:t>
      </w:r>
      <w:r w:rsidRPr="003434DE">
        <w:rPr>
          <w:color w:val="000000"/>
          <w:spacing w:val="24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>шать</w:t>
      </w:r>
      <w:r w:rsidRPr="003434DE">
        <w:rPr>
          <w:color w:val="000000"/>
          <w:spacing w:val="23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3</w:t>
      </w:r>
      <w:r w:rsidRPr="003434DE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бо</w:t>
      </w:r>
      <w:r w:rsidRPr="003434DE">
        <w:rPr>
          <w:color w:val="000000"/>
          <w:spacing w:val="-2"/>
          <w:sz w:val="28"/>
          <w:szCs w:val="28"/>
        </w:rPr>
        <w:t>ч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х</w:t>
      </w:r>
      <w:r w:rsidRPr="003434DE">
        <w:rPr>
          <w:color w:val="000000"/>
          <w:spacing w:val="32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ей</w:t>
      </w:r>
      <w:r w:rsidRPr="003434DE">
        <w:rPr>
          <w:color w:val="000000"/>
          <w:spacing w:val="32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31"/>
          <w:sz w:val="28"/>
          <w:szCs w:val="28"/>
        </w:rPr>
        <w:t xml:space="preserve"> </w:t>
      </w:r>
      <w:r w:rsidRPr="003434DE">
        <w:rPr>
          <w:color w:val="000000"/>
          <w:spacing w:val="-2"/>
          <w:sz w:val="28"/>
          <w:szCs w:val="28"/>
        </w:rPr>
        <w:t>м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ме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та</w:t>
      </w:r>
      <w:r w:rsidRPr="003434DE">
        <w:rPr>
          <w:color w:val="000000"/>
          <w:spacing w:val="28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ег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ст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ц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и</w:t>
      </w:r>
      <w:r w:rsidRPr="003434DE">
        <w:rPr>
          <w:color w:val="000000"/>
          <w:spacing w:val="29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по</w:t>
      </w:r>
      <w:r w:rsidRPr="003434DE">
        <w:rPr>
          <w:color w:val="000000"/>
          <w:sz w:val="28"/>
          <w:szCs w:val="28"/>
        </w:rPr>
        <w:t>ст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pacing w:val="1"/>
          <w:sz w:val="28"/>
          <w:szCs w:val="28"/>
        </w:rPr>
        <w:t>пи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-3"/>
          <w:sz w:val="28"/>
          <w:szCs w:val="28"/>
        </w:rPr>
        <w:t>ш</w:t>
      </w:r>
      <w:r w:rsidRPr="003434DE">
        <w:rPr>
          <w:color w:val="000000"/>
          <w:sz w:val="28"/>
          <w:szCs w:val="28"/>
        </w:rPr>
        <w:t>его</w:t>
      </w:r>
      <w:r w:rsidRPr="003434DE">
        <w:rPr>
          <w:color w:val="000000"/>
          <w:spacing w:val="32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з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pacing w:val="-1"/>
          <w:sz w:val="28"/>
          <w:szCs w:val="28"/>
        </w:rPr>
        <w:t>вл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2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я</w:t>
      </w:r>
      <w:r w:rsidRPr="003434DE">
        <w:rPr>
          <w:color w:val="000000"/>
          <w:spacing w:val="32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31"/>
          <w:sz w:val="28"/>
          <w:szCs w:val="28"/>
        </w:rPr>
        <w:t xml:space="preserve"> </w:t>
      </w:r>
      <w:r w:rsidRPr="003434DE">
        <w:rPr>
          <w:color w:val="000000"/>
          <w:spacing w:val="-2"/>
          <w:sz w:val="28"/>
          <w:szCs w:val="28"/>
        </w:rPr>
        <w:t>п</w:t>
      </w:r>
      <w:r w:rsidRPr="003434DE">
        <w:rPr>
          <w:color w:val="000000"/>
          <w:spacing w:val="1"/>
          <w:sz w:val="28"/>
          <w:szCs w:val="28"/>
        </w:rPr>
        <w:t>ри</w:t>
      </w:r>
      <w:r w:rsidRPr="003434DE">
        <w:rPr>
          <w:color w:val="000000"/>
          <w:spacing w:val="-3"/>
          <w:sz w:val="28"/>
          <w:szCs w:val="28"/>
        </w:rPr>
        <w:t>л</w:t>
      </w:r>
      <w:r w:rsidRPr="003434DE">
        <w:rPr>
          <w:color w:val="000000"/>
          <w:spacing w:val="1"/>
          <w:sz w:val="28"/>
          <w:szCs w:val="28"/>
        </w:rPr>
        <w:t>ож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z w:val="28"/>
          <w:szCs w:val="28"/>
        </w:rPr>
        <w:t xml:space="preserve">м 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к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ме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,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об</w:t>
      </w:r>
      <w:r w:rsidRPr="003434DE">
        <w:rPr>
          <w:color w:val="000000"/>
          <w:spacing w:val="1"/>
          <w:sz w:val="28"/>
          <w:szCs w:val="28"/>
        </w:rPr>
        <w:t>х</w:t>
      </w:r>
      <w:r w:rsidRPr="003434DE">
        <w:rPr>
          <w:color w:val="000000"/>
          <w:spacing w:val="-1"/>
          <w:sz w:val="28"/>
          <w:szCs w:val="28"/>
        </w:rPr>
        <w:t>од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-1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>х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я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ста</w:t>
      </w:r>
      <w:r w:rsidRPr="003434DE">
        <w:rPr>
          <w:color w:val="000000"/>
          <w:spacing w:val="-1"/>
          <w:sz w:val="28"/>
          <w:szCs w:val="28"/>
        </w:rPr>
        <w:t>вл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я</w:t>
      </w:r>
      <w:r w:rsidRPr="003434DE">
        <w:rPr>
          <w:color w:val="000000"/>
          <w:sz w:val="28"/>
          <w:szCs w:val="28"/>
        </w:rPr>
        <w:tab/>
        <w:t>м</w:t>
      </w:r>
      <w:r w:rsidRPr="003434DE">
        <w:rPr>
          <w:color w:val="000000"/>
          <w:spacing w:val="-3"/>
          <w:sz w:val="28"/>
          <w:szCs w:val="28"/>
        </w:rPr>
        <w:t>у</w:t>
      </w:r>
      <w:r w:rsidRPr="003434DE">
        <w:rPr>
          <w:color w:val="000000"/>
          <w:spacing w:val="1"/>
          <w:sz w:val="28"/>
          <w:szCs w:val="28"/>
        </w:rPr>
        <w:t>ни</w:t>
      </w:r>
      <w:r w:rsidRPr="003434DE">
        <w:rPr>
          <w:color w:val="000000"/>
          <w:spacing w:val="-1"/>
          <w:sz w:val="28"/>
          <w:szCs w:val="28"/>
        </w:rPr>
        <w:t>ц</w:t>
      </w:r>
      <w:r w:rsidRPr="003434DE">
        <w:rPr>
          <w:color w:val="000000"/>
          <w:spacing w:val="1"/>
          <w:sz w:val="28"/>
          <w:szCs w:val="28"/>
        </w:rPr>
        <w:t>ип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-3"/>
          <w:sz w:val="28"/>
          <w:szCs w:val="28"/>
        </w:rPr>
        <w:t>ь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й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2"/>
          <w:sz w:val="28"/>
          <w:szCs w:val="28"/>
        </w:rPr>
        <w:t>л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pacing w:val="2"/>
          <w:sz w:val="28"/>
          <w:szCs w:val="28"/>
        </w:rPr>
        <w:t>г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пр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см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>х</w:t>
      </w:r>
      <w:r w:rsidRPr="003434DE">
        <w:rPr>
          <w:color w:val="000000"/>
          <w:spacing w:val="1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аст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2"/>
          <w:sz w:val="28"/>
          <w:szCs w:val="28"/>
        </w:rPr>
        <w:t>я</w:t>
      </w:r>
      <w:r w:rsidRPr="003434DE">
        <w:rPr>
          <w:color w:val="000000"/>
          <w:sz w:val="28"/>
          <w:szCs w:val="28"/>
        </w:rPr>
        <w:t>щ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 xml:space="preserve">м 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2"/>
          <w:sz w:val="28"/>
          <w:szCs w:val="28"/>
        </w:rPr>
        <w:t>м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ат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3"/>
          <w:sz w:val="28"/>
          <w:szCs w:val="28"/>
        </w:rPr>
        <w:t>в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 xml:space="preserve">м 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z w:val="28"/>
          <w:szCs w:val="28"/>
        </w:rPr>
        <w:t>г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аме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м.</w:t>
      </w: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line="316" w:lineRule="exact"/>
        <w:ind w:left="682"/>
        <w:rPr>
          <w:color w:val="000000"/>
          <w:sz w:val="28"/>
          <w:szCs w:val="28"/>
        </w:rPr>
      </w:pPr>
      <w:r w:rsidRPr="003434DE">
        <w:rPr>
          <w:color w:val="000000"/>
          <w:spacing w:val="1"/>
          <w:position w:val="-1"/>
          <w:sz w:val="28"/>
          <w:szCs w:val="28"/>
        </w:rPr>
        <w:t>2</w:t>
      </w:r>
      <w:r w:rsidRPr="003434DE">
        <w:rPr>
          <w:color w:val="000000"/>
          <w:spacing w:val="-1"/>
          <w:position w:val="-1"/>
          <w:sz w:val="28"/>
          <w:szCs w:val="28"/>
        </w:rPr>
        <w:t>.</w:t>
      </w:r>
      <w:r w:rsidRPr="003434DE">
        <w:rPr>
          <w:color w:val="000000"/>
          <w:spacing w:val="1"/>
          <w:position w:val="-1"/>
          <w:sz w:val="28"/>
          <w:szCs w:val="28"/>
        </w:rPr>
        <w:t>5</w:t>
      </w:r>
      <w:r w:rsidRPr="003434DE">
        <w:rPr>
          <w:color w:val="000000"/>
          <w:position w:val="-1"/>
          <w:sz w:val="28"/>
          <w:szCs w:val="28"/>
        </w:rPr>
        <w:t>.</w:t>
      </w:r>
      <w:r w:rsidRPr="003434DE">
        <w:rPr>
          <w:color w:val="000000"/>
          <w:spacing w:val="-1"/>
          <w:position w:val="-1"/>
          <w:sz w:val="28"/>
          <w:szCs w:val="28"/>
        </w:rPr>
        <w:t xml:space="preserve"> П</w:t>
      </w:r>
      <w:r w:rsidRPr="003434DE">
        <w:rPr>
          <w:color w:val="000000"/>
          <w:spacing w:val="1"/>
          <w:position w:val="-1"/>
          <w:sz w:val="28"/>
          <w:szCs w:val="28"/>
        </w:rPr>
        <w:t>р</w:t>
      </w:r>
      <w:r w:rsidRPr="003434DE">
        <w:rPr>
          <w:color w:val="000000"/>
          <w:spacing w:val="-2"/>
          <w:position w:val="-1"/>
          <w:sz w:val="28"/>
          <w:szCs w:val="28"/>
        </w:rPr>
        <w:t>е</w:t>
      </w:r>
      <w:r w:rsidRPr="003434DE">
        <w:rPr>
          <w:color w:val="000000"/>
          <w:spacing w:val="1"/>
          <w:position w:val="-1"/>
          <w:sz w:val="28"/>
          <w:szCs w:val="28"/>
        </w:rPr>
        <w:t>д</w:t>
      </w:r>
      <w:r w:rsidRPr="003434DE">
        <w:rPr>
          <w:color w:val="000000"/>
          <w:spacing w:val="-1"/>
          <w:position w:val="-1"/>
          <w:sz w:val="28"/>
          <w:szCs w:val="28"/>
        </w:rPr>
        <w:t>о</w:t>
      </w:r>
      <w:r w:rsidRPr="003434DE">
        <w:rPr>
          <w:color w:val="000000"/>
          <w:position w:val="-1"/>
          <w:sz w:val="28"/>
          <w:szCs w:val="28"/>
        </w:rPr>
        <w:t>ста</w:t>
      </w:r>
      <w:r w:rsidRPr="003434DE">
        <w:rPr>
          <w:color w:val="000000"/>
          <w:spacing w:val="-1"/>
          <w:position w:val="-1"/>
          <w:sz w:val="28"/>
          <w:szCs w:val="28"/>
        </w:rPr>
        <w:t>вл</w:t>
      </w:r>
      <w:r w:rsidRPr="003434DE">
        <w:rPr>
          <w:color w:val="000000"/>
          <w:position w:val="-1"/>
          <w:sz w:val="28"/>
          <w:szCs w:val="28"/>
        </w:rPr>
        <w:t>е</w:t>
      </w:r>
      <w:r w:rsidRPr="003434DE">
        <w:rPr>
          <w:color w:val="000000"/>
          <w:spacing w:val="-1"/>
          <w:position w:val="-1"/>
          <w:sz w:val="28"/>
          <w:szCs w:val="28"/>
        </w:rPr>
        <w:t>н</w:t>
      </w:r>
      <w:r w:rsidRPr="003434DE">
        <w:rPr>
          <w:color w:val="000000"/>
          <w:spacing w:val="1"/>
          <w:position w:val="-1"/>
          <w:sz w:val="28"/>
          <w:szCs w:val="28"/>
        </w:rPr>
        <w:t>и</w:t>
      </w:r>
      <w:r w:rsidRPr="003434DE">
        <w:rPr>
          <w:color w:val="000000"/>
          <w:position w:val="-1"/>
          <w:sz w:val="28"/>
          <w:szCs w:val="28"/>
        </w:rPr>
        <w:t>е</w:t>
      </w:r>
      <w:r w:rsidRPr="003434DE">
        <w:rPr>
          <w:color w:val="000000"/>
          <w:spacing w:val="-3"/>
          <w:position w:val="-1"/>
          <w:sz w:val="28"/>
          <w:szCs w:val="28"/>
        </w:rPr>
        <w:t xml:space="preserve"> </w:t>
      </w:r>
      <w:r w:rsidRPr="003434DE">
        <w:rPr>
          <w:color w:val="000000"/>
          <w:spacing w:val="2"/>
          <w:position w:val="-1"/>
          <w:sz w:val="28"/>
          <w:szCs w:val="28"/>
        </w:rPr>
        <w:t>м</w:t>
      </w:r>
      <w:r w:rsidRPr="003434DE">
        <w:rPr>
          <w:color w:val="000000"/>
          <w:spacing w:val="-4"/>
          <w:position w:val="-1"/>
          <w:sz w:val="28"/>
          <w:szCs w:val="28"/>
        </w:rPr>
        <w:t>у</w:t>
      </w:r>
      <w:r w:rsidRPr="003434DE">
        <w:rPr>
          <w:color w:val="000000"/>
          <w:spacing w:val="1"/>
          <w:position w:val="-1"/>
          <w:sz w:val="28"/>
          <w:szCs w:val="28"/>
        </w:rPr>
        <w:t>ни</w:t>
      </w:r>
      <w:r w:rsidRPr="003434DE">
        <w:rPr>
          <w:color w:val="000000"/>
          <w:spacing w:val="-1"/>
          <w:position w:val="-1"/>
          <w:sz w:val="28"/>
          <w:szCs w:val="28"/>
        </w:rPr>
        <w:t>ц</w:t>
      </w:r>
      <w:r w:rsidRPr="003434DE">
        <w:rPr>
          <w:color w:val="000000"/>
          <w:spacing w:val="1"/>
          <w:position w:val="-1"/>
          <w:sz w:val="28"/>
          <w:szCs w:val="28"/>
        </w:rPr>
        <w:t>ип</w:t>
      </w:r>
      <w:r w:rsidRPr="003434DE">
        <w:rPr>
          <w:color w:val="000000"/>
          <w:position w:val="-1"/>
          <w:sz w:val="28"/>
          <w:szCs w:val="28"/>
        </w:rPr>
        <w:t>а</w:t>
      </w:r>
      <w:r w:rsidRPr="003434DE">
        <w:rPr>
          <w:color w:val="000000"/>
          <w:spacing w:val="-1"/>
          <w:position w:val="-1"/>
          <w:sz w:val="28"/>
          <w:szCs w:val="28"/>
        </w:rPr>
        <w:t>л</w:t>
      </w:r>
      <w:r w:rsidRPr="003434DE">
        <w:rPr>
          <w:color w:val="000000"/>
          <w:spacing w:val="-3"/>
          <w:position w:val="-1"/>
          <w:sz w:val="28"/>
          <w:szCs w:val="28"/>
        </w:rPr>
        <w:t>ь</w:t>
      </w:r>
      <w:r w:rsidRPr="003434DE">
        <w:rPr>
          <w:color w:val="000000"/>
          <w:spacing w:val="1"/>
          <w:position w:val="-1"/>
          <w:sz w:val="28"/>
          <w:szCs w:val="28"/>
        </w:rPr>
        <w:t>н</w:t>
      </w:r>
      <w:r w:rsidRPr="003434DE">
        <w:rPr>
          <w:color w:val="000000"/>
          <w:spacing w:val="-1"/>
          <w:position w:val="-1"/>
          <w:sz w:val="28"/>
          <w:szCs w:val="28"/>
        </w:rPr>
        <w:t>о</w:t>
      </w:r>
      <w:r w:rsidRPr="003434DE">
        <w:rPr>
          <w:color w:val="000000"/>
          <w:position w:val="-1"/>
          <w:sz w:val="28"/>
          <w:szCs w:val="28"/>
        </w:rPr>
        <w:t>й</w:t>
      </w:r>
      <w:r w:rsidRPr="003434DE">
        <w:rPr>
          <w:color w:val="000000"/>
          <w:spacing w:val="1"/>
          <w:position w:val="-1"/>
          <w:sz w:val="28"/>
          <w:szCs w:val="28"/>
        </w:rPr>
        <w:t xml:space="preserve"> </w:t>
      </w:r>
      <w:r w:rsidRPr="003434DE">
        <w:rPr>
          <w:color w:val="000000"/>
          <w:spacing w:val="-4"/>
          <w:position w:val="-1"/>
          <w:sz w:val="28"/>
          <w:szCs w:val="28"/>
        </w:rPr>
        <w:t>у</w:t>
      </w:r>
      <w:r w:rsidRPr="003434DE">
        <w:rPr>
          <w:color w:val="000000"/>
          <w:position w:val="-1"/>
          <w:sz w:val="28"/>
          <w:szCs w:val="28"/>
        </w:rPr>
        <w:t>с</w:t>
      </w:r>
      <w:r w:rsidRPr="003434DE">
        <w:rPr>
          <w:color w:val="000000"/>
          <w:spacing w:val="2"/>
          <w:position w:val="-1"/>
          <w:sz w:val="28"/>
          <w:szCs w:val="28"/>
        </w:rPr>
        <w:t>л</w:t>
      </w:r>
      <w:r w:rsidRPr="003434DE">
        <w:rPr>
          <w:color w:val="000000"/>
          <w:spacing w:val="-4"/>
          <w:position w:val="-1"/>
          <w:sz w:val="28"/>
          <w:szCs w:val="28"/>
        </w:rPr>
        <w:t>у</w:t>
      </w:r>
      <w:r w:rsidRPr="003434DE">
        <w:rPr>
          <w:color w:val="000000"/>
          <w:position w:val="-1"/>
          <w:sz w:val="28"/>
          <w:szCs w:val="28"/>
        </w:rPr>
        <w:t xml:space="preserve">ги </w:t>
      </w:r>
      <w:r w:rsidRPr="003434DE">
        <w:rPr>
          <w:color w:val="000000"/>
          <w:spacing w:val="1"/>
          <w:position w:val="-1"/>
          <w:sz w:val="28"/>
          <w:szCs w:val="28"/>
        </w:rPr>
        <w:t>о</w:t>
      </w:r>
      <w:r w:rsidRPr="003434DE">
        <w:rPr>
          <w:color w:val="000000"/>
          <w:spacing w:val="3"/>
          <w:position w:val="-1"/>
          <w:sz w:val="28"/>
          <w:szCs w:val="28"/>
        </w:rPr>
        <w:t>с</w:t>
      </w:r>
      <w:r w:rsidRPr="003434DE">
        <w:rPr>
          <w:color w:val="000000"/>
          <w:spacing w:val="-4"/>
          <w:position w:val="-1"/>
          <w:sz w:val="28"/>
          <w:szCs w:val="28"/>
        </w:rPr>
        <w:t>у</w:t>
      </w:r>
      <w:r w:rsidRPr="003434DE">
        <w:rPr>
          <w:color w:val="000000"/>
          <w:position w:val="-1"/>
          <w:sz w:val="28"/>
          <w:szCs w:val="28"/>
        </w:rPr>
        <w:t>щест</w:t>
      </w:r>
      <w:r w:rsidRPr="003434DE">
        <w:rPr>
          <w:color w:val="000000"/>
          <w:spacing w:val="-1"/>
          <w:position w:val="-1"/>
          <w:sz w:val="28"/>
          <w:szCs w:val="28"/>
        </w:rPr>
        <w:t>вл</w:t>
      </w:r>
      <w:r w:rsidRPr="003434DE">
        <w:rPr>
          <w:color w:val="000000"/>
          <w:spacing w:val="1"/>
          <w:position w:val="-1"/>
          <w:sz w:val="28"/>
          <w:szCs w:val="28"/>
        </w:rPr>
        <w:t>я</w:t>
      </w:r>
      <w:r w:rsidRPr="003434DE">
        <w:rPr>
          <w:color w:val="000000"/>
          <w:position w:val="-1"/>
          <w:sz w:val="28"/>
          <w:szCs w:val="28"/>
        </w:rPr>
        <w:t>ется в</w:t>
      </w:r>
      <w:r w:rsidRPr="003434DE">
        <w:rPr>
          <w:color w:val="000000"/>
          <w:spacing w:val="-1"/>
          <w:position w:val="-1"/>
          <w:sz w:val="28"/>
          <w:szCs w:val="28"/>
        </w:rPr>
        <w:t xml:space="preserve"> </w:t>
      </w:r>
      <w:r w:rsidRPr="003434DE">
        <w:rPr>
          <w:color w:val="000000"/>
          <w:position w:val="-1"/>
          <w:sz w:val="28"/>
          <w:szCs w:val="28"/>
        </w:rPr>
        <w:t>с</w:t>
      </w:r>
      <w:r w:rsidRPr="003434DE">
        <w:rPr>
          <w:color w:val="000000"/>
          <w:spacing w:val="1"/>
          <w:position w:val="-1"/>
          <w:sz w:val="28"/>
          <w:szCs w:val="28"/>
        </w:rPr>
        <w:t>оо</w:t>
      </w:r>
      <w:r w:rsidRPr="003434DE">
        <w:rPr>
          <w:color w:val="000000"/>
          <w:position w:val="-1"/>
          <w:sz w:val="28"/>
          <w:szCs w:val="28"/>
        </w:rPr>
        <w:t>т</w:t>
      </w:r>
      <w:r w:rsidRPr="003434DE">
        <w:rPr>
          <w:color w:val="000000"/>
          <w:spacing w:val="-1"/>
          <w:position w:val="-1"/>
          <w:sz w:val="28"/>
          <w:szCs w:val="28"/>
        </w:rPr>
        <w:t>в</w:t>
      </w:r>
      <w:r w:rsidRPr="003434DE">
        <w:rPr>
          <w:color w:val="000000"/>
          <w:position w:val="-1"/>
          <w:sz w:val="28"/>
          <w:szCs w:val="28"/>
        </w:rPr>
        <w:t>етст</w:t>
      </w:r>
      <w:r w:rsidRPr="003434DE">
        <w:rPr>
          <w:color w:val="000000"/>
          <w:spacing w:val="-3"/>
          <w:position w:val="-1"/>
          <w:sz w:val="28"/>
          <w:szCs w:val="28"/>
        </w:rPr>
        <w:t>в</w:t>
      </w:r>
      <w:r w:rsidRPr="003434DE">
        <w:rPr>
          <w:color w:val="000000"/>
          <w:spacing w:val="-1"/>
          <w:position w:val="-1"/>
          <w:sz w:val="28"/>
          <w:szCs w:val="28"/>
        </w:rPr>
        <w:t>и</w:t>
      </w:r>
      <w:r w:rsidRPr="003434DE">
        <w:rPr>
          <w:color w:val="000000"/>
          <w:position w:val="-1"/>
          <w:sz w:val="28"/>
          <w:szCs w:val="28"/>
        </w:rPr>
        <w:t>и</w:t>
      </w:r>
      <w:r>
        <w:rPr>
          <w:color w:val="000000"/>
          <w:position w:val="-1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с:</w:t>
      </w: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line="322" w:lineRule="exact"/>
        <w:ind w:left="69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434DE">
        <w:rPr>
          <w:color w:val="000000"/>
          <w:sz w:val="28"/>
          <w:szCs w:val="28"/>
        </w:rPr>
        <w:t>К</w:t>
      </w:r>
      <w:r w:rsidRPr="003434DE">
        <w:rPr>
          <w:color w:val="000000"/>
          <w:spacing w:val="1"/>
          <w:sz w:val="28"/>
          <w:szCs w:val="28"/>
        </w:rPr>
        <w:t>он</w:t>
      </w:r>
      <w:r w:rsidRPr="003434DE">
        <w:rPr>
          <w:color w:val="000000"/>
          <w:sz w:val="28"/>
          <w:szCs w:val="28"/>
        </w:rPr>
        <w:t>ст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pacing w:val="1"/>
          <w:sz w:val="28"/>
          <w:szCs w:val="28"/>
        </w:rPr>
        <w:t>ци</w:t>
      </w:r>
      <w:r w:rsidRPr="003434DE">
        <w:rPr>
          <w:color w:val="000000"/>
          <w:sz w:val="28"/>
          <w:szCs w:val="28"/>
        </w:rPr>
        <w:t>ей</w:t>
      </w:r>
      <w:r w:rsidRPr="003434DE">
        <w:rPr>
          <w:color w:val="000000"/>
          <w:spacing w:val="-2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Р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2"/>
          <w:sz w:val="28"/>
          <w:szCs w:val="28"/>
        </w:rPr>
        <w:t>с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й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2"/>
          <w:sz w:val="28"/>
          <w:szCs w:val="28"/>
        </w:rPr>
        <w:t>к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 xml:space="preserve">й </w:t>
      </w:r>
      <w:r w:rsidRPr="003434DE">
        <w:rPr>
          <w:color w:val="000000"/>
          <w:spacing w:val="-1"/>
          <w:sz w:val="28"/>
          <w:szCs w:val="28"/>
        </w:rPr>
        <w:t>Ф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ц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;</w:t>
      </w: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line="316" w:lineRule="exact"/>
        <w:ind w:left="701"/>
        <w:rPr>
          <w:color w:val="000000"/>
          <w:sz w:val="28"/>
          <w:szCs w:val="28"/>
        </w:rPr>
      </w:pPr>
      <w:r>
        <w:rPr>
          <w:color w:val="000000"/>
          <w:spacing w:val="-1"/>
          <w:position w:val="-1"/>
          <w:sz w:val="28"/>
          <w:szCs w:val="28"/>
        </w:rPr>
        <w:t>-</w:t>
      </w:r>
      <w:r w:rsidRPr="003434DE">
        <w:rPr>
          <w:color w:val="000000"/>
          <w:spacing w:val="-1"/>
          <w:position w:val="-1"/>
          <w:sz w:val="28"/>
          <w:szCs w:val="28"/>
        </w:rPr>
        <w:t>Ф</w:t>
      </w:r>
      <w:r w:rsidRPr="003434DE">
        <w:rPr>
          <w:color w:val="000000"/>
          <w:position w:val="-1"/>
          <w:sz w:val="28"/>
          <w:szCs w:val="28"/>
        </w:rPr>
        <w:t>е</w:t>
      </w:r>
      <w:r w:rsidRPr="003434DE">
        <w:rPr>
          <w:color w:val="000000"/>
          <w:spacing w:val="1"/>
          <w:position w:val="-1"/>
          <w:sz w:val="28"/>
          <w:szCs w:val="28"/>
        </w:rPr>
        <w:t>д</w:t>
      </w:r>
      <w:r w:rsidRPr="003434DE">
        <w:rPr>
          <w:color w:val="000000"/>
          <w:position w:val="-1"/>
          <w:sz w:val="28"/>
          <w:szCs w:val="28"/>
        </w:rPr>
        <w:t>е</w:t>
      </w:r>
      <w:r w:rsidRPr="003434DE">
        <w:rPr>
          <w:color w:val="000000"/>
          <w:spacing w:val="1"/>
          <w:position w:val="-1"/>
          <w:sz w:val="28"/>
          <w:szCs w:val="28"/>
        </w:rPr>
        <w:t>р</w:t>
      </w:r>
      <w:r w:rsidRPr="003434DE">
        <w:rPr>
          <w:color w:val="000000"/>
          <w:position w:val="-1"/>
          <w:sz w:val="28"/>
          <w:szCs w:val="28"/>
        </w:rPr>
        <w:t>а</w:t>
      </w:r>
      <w:r w:rsidRPr="003434DE">
        <w:rPr>
          <w:color w:val="000000"/>
          <w:spacing w:val="-1"/>
          <w:position w:val="-1"/>
          <w:sz w:val="28"/>
          <w:szCs w:val="28"/>
        </w:rPr>
        <w:t>л</w:t>
      </w:r>
      <w:r w:rsidRPr="003434DE">
        <w:rPr>
          <w:color w:val="000000"/>
          <w:spacing w:val="-3"/>
          <w:position w:val="-1"/>
          <w:sz w:val="28"/>
          <w:szCs w:val="28"/>
        </w:rPr>
        <w:t>ь</w:t>
      </w:r>
      <w:r w:rsidRPr="003434DE">
        <w:rPr>
          <w:color w:val="000000"/>
          <w:spacing w:val="1"/>
          <w:position w:val="-1"/>
          <w:sz w:val="28"/>
          <w:szCs w:val="28"/>
        </w:rPr>
        <w:t>ны</w:t>
      </w:r>
      <w:r w:rsidRPr="003434DE">
        <w:rPr>
          <w:color w:val="000000"/>
          <w:position w:val="-1"/>
          <w:sz w:val="28"/>
          <w:szCs w:val="28"/>
        </w:rPr>
        <w:t xml:space="preserve">м </w:t>
      </w:r>
      <w:r w:rsidRPr="003434DE">
        <w:rPr>
          <w:color w:val="000000"/>
          <w:spacing w:val="18"/>
          <w:position w:val="-1"/>
          <w:sz w:val="28"/>
          <w:szCs w:val="28"/>
        </w:rPr>
        <w:t xml:space="preserve"> </w:t>
      </w:r>
      <w:r w:rsidRPr="003434DE">
        <w:rPr>
          <w:color w:val="000000"/>
          <w:position w:val="-1"/>
          <w:sz w:val="28"/>
          <w:szCs w:val="28"/>
        </w:rPr>
        <w:t>зак</w:t>
      </w:r>
      <w:r w:rsidRPr="003434DE">
        <w:rPr>
          <w:color w:val="000000"/>
          <w:spacing w:val="-1"/>
          <w:position w:val="-1"/>
          <w:sz w:val="28"/>
          <w:szCs w:val="28"/>
        </w:rPr>
        <w:t>о</w:t>
      </w:r>
      <w:r w:rsidRPr="003434DE">
        <w:rPr>
          <w:color w:val="000000"/>
          <w:spacing w:val="1"/>
          <w:position w:val="-1"/>
          <w:sz w:val="28"/>
          <w:szCs w:val="28"/>
        </w:rPr>
        <w:t>но</w:t>
      </w:r>
      <w:r w:rsidRPr="003434DE">
        <w:rPr>
          <w:color w:val="000000"/>
          <w:position w:val="-1"/>
          <w:sz w:val="28"/>
          <w:szCs w:val="28"/>
        </w:rPr>
        <w:t xml:space="preserve">м </w:t>
      </w:r>
      <w:r w:rsidRPr="003434DE">
        <w:rPr>
          <w:color w:val="000000"/>
          <w:spacing w:val="18"/>
          <w:position w:val="-1"/>
          <w:sz w:val="28"/>
          <w:szCs w:val="28"/>
        </w:rPr>
        <w:t xml:space="preserve"> </w:t>
      </w:r>
      <w:r w:rsidRPr="003434DE">
        <w:rPr>
          <w:color w:val="000000"/>
          <w:spacing w:val="1"/>
          <w:position w:val="-1"/>
          <w:sz w:val="28"/>
          <w:szCs w:val="28"/>
        </w:rPr>
        <w:t>о</w:t>
      </w:r>
      <w:r w:rsidRPr="003434DE">
        <w:rPr>
          <w:color w:val="000000"/>
          <w:position w:val="-1"/>
          <w:sz w:val="28"/>
          <w:szCs w:val="28"/>
        </w:rPr>
        <w:t xml:space="preserve">т </w:t>
      </w:r>
      <w:r w:rsidRPr="003434DE">
        <w:rPr>
          <w:color w:val="000000"/>
          <w:spacing w:val="18"/>
          <w:position w:val="-1"/>
          <w:sz w:val="28"/>
          <w:szCs w:val="28"/>
        </w:rPr>
        <w:t xml:space="preserve"> </w:t>
      </w:r>
      <w:r w:rsidRPr="003434DE">
        <w:rPr>
          <w:color w:val="000000"/>
          <w:position w:val="-1"/>
          <w:sz w:val="28"/>
          <w:szCs w:val="28"/>
        </w:rPr>
        <w:t xml:space="preserve">6 </w:t>
      </w:r>
      <w:r w:rsidRPr="003434DE">
        <w:rPr>
          <w:color w:val="000000"/>
          <w:spacing w:val="20"/>
          <w:position w:val="-1"/>
          <w:sz w:val="28"/>
          <w:szCs w:val="28"/>
        </w:rPr>
        <w:t xml:space="preserve"> </w:t>
      </w:r>
      <w:r w:rsidRPr="003434DE">
        <w:rPr>
          <w:color w:val="000000"/>
          <w:spacing w:val="1"/>
          <w:position w:val="-1"/>
          <w:sz w:val="28"/>
          <w:szCs w:val="28"/>
        </w:rPr>
        <w:t>о</w:t>
      </w:r>
      <w:r w:rsidRPr="003434DE">
        <w:rPr>
          <w:color w:val="000000"/>
          <w:position w:val="-1"/>
          <w:sz w:val="28"/>
          <w:szCs w:val="28"/>
        </w:rPr>
        <w:t>к</w:t>
      </w:r>
      <w:r w:rsidRPr="003434DE">
        <w:rPr>
          <w:color w:val="000000"/>
          <w:spacing w:val="-3"/>
          <w:position w:val="-1"/>
          <w:sz w:val="28"/>
          <w:szCs w:val="28"/>
        </w:rPr>
        <w:t>т</w:t>
      </w:r>
      <w:r w:rsidRPr="003434DE">
        <w:rPr>
          <w:color w:val="000000"/>
          <w:spacing w:val="-2"/>
          <w:position w:val="-1"/>
          <w:sz w:val="28"/>
          <w:szCs w:val="28"/>
        </w:rPr>
        <w:t>я</w:t>
      </w:r>
      <w:r w:rsidRPr="003434DE">
        <w:rPr>
          <w:color w:val="000000"/>
          <w:spacing w:val="1"/>
          <w:position w:val="-1"/>
          <w:sz w:val="28"/>
          <w:szCs w:val="28"/>
        </w:rPr>
        <w:t>б</w:t>
      </w:r>
      <w:r w:rsidRPr="003434DE">
        <w:rPr>
          <w:color w:val="000000"/>
          <w:spacing w:val="-1"/>
          <w:position w:val="-1"/>
          <w:sz w:val="28"/>
          <w:szCs w:val="28"/>
        </w:rPr>
        <w:t>р</w:t>
      </w:r>
      <w:r w:rsidRPr="003434DE">
        <w:rPr>
          <w:color w:val="000000"/>
          <w:position w:val="-1"/>
          <w:sz w:val="28"/>
          <w:szCs w:val="28"/>
        </w:rPr>
        <w:t xml:space="preserve">я </w:t>
      </w:r>
      <w:r w:rsidRPr="003434DE">
        <w:rPr>
          <w:color w:val="000000"/>
          <w:spacing w:val="21"/>
          <w:position w:val="-1"/>
          <w:sz w:val="28"/>
          <w:szCs w:val="28"/>
        </w:rPr>
        <w:t xml:space="preserve"> </w:t>
      </w:r>
      <w:r w:rsidRPr="003434DE">
        <w:rPr>
          <w:color w:val="000000"/>
          <w:spacing w:val="-1"/>
          <w:position w:val="-1"/>
          <w:sz w:val="28"/>
          <w:szCs w:val="28"/>
        </w:rPr>
        <w:t>20</w:t>
      </w:r>
      <w:r w:rsidRPr="003434DE">
        <w:rPr>
          <w:color w:val="000000"/>
          <w:spacing w:val="1"/>
          <w:position w:val="-1"/>
          <w:sz w:val="28"/>
          <w:szCs w:val="28"/>
        </w:rPr>
        <w:t>0</w:t>
      </w:r>
      <w:r w:rsidRPr="003434DE">
        <w:rPr>
          <w:color w:val="000000"/>
          <w:position w:val="-1"/>
          <w:sz w:val="28"/>
          <w:szCs w:val="28"/>
        </w:rPr>
        <w:t xml:space="preserve">3 </w:t>
      </w:r>
      <w:r w:rsidRPr="003434DE">
        <w:rPr>
          <w:color w:val="000000"/>
          <w:spacing w:val="20"/>
          <w:position w:val="-1"/>
          <w:sz w:val="28"/>
          <w:szCs w:val="28"/>
        </w:rPr>
        <w:t xml:space="preserve"> </w:t>
      </w:r>
      <w:r w:rsidRPr="003434DE">
        <w:rPr>
          <w:color w:val="000000"/>
          <w:position w:val="-1"/>
          <w:sz w:val="28"/>
          <w:szCs w:val="28"/>
        </w:rPr>
        <w:t>г</w:t>
      </w:r>
      <w:r w:rsidRPr="003434DE">
        <w:rPr>
          <w:color w:val="000000"/>
          <w:spacing w:val="-1"/>
          <w:position w:val="-1"/>
          <w:sz w:val="28"/>
          <w:szCs w:val="28"/>
        </w:rPr>
        <w:t>о</w:t>
      </w:r>
      <w:r w:rsidRPr="003434DE">
        <w:rPr>
          <w:color w:val="000000"/>
          <w:spacing w:val="1"/>
          <w:position w:val="-1"/>
          <w:sz w:val="28"/>
          <w:szCs w:val="28"/>
        </w:rPr>
        <w:t>д</w:t>
      </w:r>
      <w:r w:rsidRPr="003434DE">
        <w:rPr>
          <w:color w:val="000000"/>
          <w:position w:val="-1"/>
          <w:sz w:val="28"/>
          <w:szCs w:val="28"/>
        </w:rPr>
        <w:t xml:space="preserve">а </w:t>
      </w:r>
      <w:r w:rsidRPr="003434DE">
        <w:rPr>
          <w:color w:val="000000"/>
          <w:spacing w:val="19"/>
          <w:position w:val="-1"/>
          <w:sz w:val="28"/>
          <w:szCs w:val="28"/>
        </w:rPr>
        <w:t xml:space="preserve"> </w:t>
      </w:r>
      <w:r w:rsidRPr="003434DE">
        <w:rPr>
          <w:color w:val="000000"/>
          <w:position w:val="-1"/>
          <w:sz w:val="28"/>
          <w:szCs w:val="28"/>
        </w:rPr>
        <w:t xml:space="preserve">№ </w:t>
      </w:r>
      <w:r w:rsidRPr="003434DE">
        <w:rPr>
          <w:color w:val="000000"/>
          <w:spacing w:val="19"/>
          <w:position w:val="-1"/>
          <w:sz w:val="28"/>
          <w:szCs w:val="28"/>
        </w:rPr>
        <w:t xml:space="preserve"> </w:t>
      </w:r>
      <w:r w:rsidRPr="003434DE">
        <w:rPr>
          <w:color w:val="000000"/>
          <w:spacing w:val="1"/>
          <w:position w:val="-1"/>
          <w:sz w:val="28"/>
          <w:szCs w:val="28"/>
        </w:rPr>
        <w:t>1</w:t>
      </w:r>
      <w:r w:rsidRPr="003434DE">
        <w:rPr>
          <w:color w:val="000000"/>
          <w:spacing w:val="-1"/>
          <w:position w:val="-1"/>
          <w:sz w:val="28"/>
          <w:szCs w:val="28"/>
        </w:rPr>
        <w:t>3</w:t>
      </w:r>
      <w:r w:rsidRPr="003434DE">
        <w:rPr>
          <w:color w:val="000000"/>
          <w:spacing w:val="1"/>
          <w:position w:val="-1"/>
          <w:sz w:val="28"/>
          <w:szCs w:val="28"/>
        </w:rPr>
        <w:t>1</w:t>
      </w:r>
      <w:r w:rsidRPr="003434DE">
        <w:rPr>
          <w:color w:val="000000"/>
          <w:position w:val="-1"/>
          <w:sz w:val="28"/>
          <w:szCs w:val="28"/>
        </w:rPr>
        <w:t>-</w:t>
      </w:r>
      <w:r w:rsidRPr="003434DE">
        <w:rPr>
          <w:color w:val="000000"/>
          <w:spacing w:val="-3"/>
          <w:position w:val="-1"/>
          <w:sz w:val="28"/>
          <w:szCs w:val="28"/>
        </w:rPr>
        <w:t>Ф</w:t>
      </w:r>
      <w:r w:rsidRPr="003434DE">
        <w:rPr>
          <w:color w:val="000000"/>
          <w:position w:val="-1"/>
          <w:sz w:val="28"/>
          <w:szCs w:val="28"/>
        </w:rPr>
        <w:t xml:space="preserve">З </w:t>
      </w:r>
      <w:r w:rsidRPr="003434DE">
        <w:rPr>
          <w:color w:val="000000"/>
          <w:spacing w:val="22"/>
          <w:position w:val="-1"/>
          <w:sz w:val="28"/>
          <w:szCs w:val="28"/>
        </w:rPr>
        <w:t xml:space="preserve"> </w:t>
      </w:r>
      <w:r w:rsidRPr="003434DE">
        <w:rPr>
          <w:color w:val="000000"/>
          <w:spacing w:val="-1"/>
          <w:position w:val="-1"/>
          <w:sz w:val="28"/>
          <w:szCs w:val="28"/>
        </w:rPr>
        <w:t>«О</w:t>
      </w:r>
      <w:r w:rsidRPr="003434DE">
        <w:rPr>
          <w:color w:val="000000"/>
          <w:position w:val="-1"/>
          <w:sz w:val="28"/>
          <w:szCs w:val="28"/>
        </w:rPr>
        <w:t xml:space="preserve">б </w:t>
      </w:r>
      <w:r w:rsidRPr="003434DE">
        <w:rPr>
          <w:color w:val="000000"/>
          <w:spacing w:val="20"/>
          <w:position w:val="-1"/>
          <w:sz w:val="28"/>
          <w:szCs w:val="28"/>
        </w:rPr>
        <w:t xml:space="preserve"> </w:t>
      </w:r>
      <w:r w:rsidRPr="003434DE">
        <w:rPr>
          <w:color w:val="000000"/>
          <w:spacing w:val="1"/>
          <w:position w:val="-1"/>
          <w:sz w:val="28"/>
          <w:szCs w:val="28"/>
        </w:rPr>
        <w:t>об</w:t>
      </w:r>
      <w:r w:rsidRPr="003434DE">
        <w:rPr>
          <w:color w:val="000000"/>
          <w:spacing w:val="-3"/>
          <w:position w:val="-1"/>
          <w:sz w:val="28"/>
          <w:szCs w:val="28"/>
        </w:rPr>
        <w:t>щ</w:t>
      </w:r>
      <w:r w:rsidRPr="003434DE">
        <w:rPr>
          <w:color w:val="000000"/>
          <w:spacing w:val="-1"/>
          <w:position w:val="-1"/>
          <w:sz w:val="28"/>
          <w:szCs w:val="28"/>
        </w:rPr>
        <w:t>и</w:t>
      </w:r>
      <w:r w:rsidRPr="003434DE">
        <w:rPr>
          <w:color w:val="000000"/>
          <w:position w:val="-1"/>
          <w:sz w:val="28"/>
          <w:szCs w:val="28"/>
        </w:rPr>
        <w:t>х</w:t>
      </w:r>
      <w:r>
        <w:rPr>
          <w:color w:val="000000"/>
          <w:position w:val="-1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ц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z w:val="28"/>
          <w:szCs w:val="28"/>
        </w:rPr>
        <w:t>х</w:t>
      </w:r>
      <w:r w:rsidRPr="003434DE">
        <w:rPr>
          <w:color w:val="000000"/>
          <w:spacing w:val="1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г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з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ц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мес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но</w:t>
      </w:r>
      <w:r w:rsidRPr="003434DE">
        <w:rPr>
          <w:color w:val="000000"/>
          <w:spacing w:val="-2"/>
          <w:sz w:val="28"/>
          <w:szCs w:val="28"/>
        </w:rPr>
        <w:t>г</w:t>
      </w:r>
      <w:r w:rsidRPr="003434DE">
        <w:rPr>
          <w:color w:val="000000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pacing w:val="1"/>
          <w:sz w:val="28"/>
          <w:szCs w:val="28"/>
        </w:rPr>
        <w:t>пр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вл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2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я в</w:t>
      </w:r>
      <w:r w:rsidRPr="003434DE">
        <w:rPr>
          <w:color w:val="000000"/>
          <w:spacing w:val="-1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Р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2"/>
          <w:sz w:val="28"/>
          <w:szCs w:val="28"/>
        </w:rPr>
        <w:t>с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1"/>
          <w:sz w:val="28"/>
          <w:szCs w:val="28"/>
        </w:rPr>
        <w:t>ий</w:t>
      </w:r>
      <w:r w:rsidRPr="003434DE">
        <w:rPr>
          <w:color w:val="000000"/>
          <w:sz w:val="28"/>
          <w:szCs w:val="28"/>
        </w:rPr>
        <w:t>ск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 xml:space="preserve">й </w:t>
      </w:r>
      <w:r w:rsidRPr="003434DE">
        <w:rPr>
          <w:color w:val="000000"/>
          <w:spacing w:val="-1"/>
          <w:sz w:val="28"/>
          <w:szCs w:val="28"/>
        </w:rPr>
        <w:t>Ф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ц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»</w:t>
      </w:r>
      <w:r w:rsidRPr="003434DE">
        <w:rPr>
          <w:color w:val="000000"/>
          <w:sz w:val="28"/>
          <w:szCs w:val="28"/>
        </w:rPr>
        <w:t>.</w:t>
      </w: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before="3" w:line="322" w:lineRule="exact"/>
        <w:ind w:left="682" w:right="4215" w:hanging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3434DE">
        <w:rPr>
          <w:color w:val="000000"/>
          <w:sz w:val="28"/>
          <w:szCs w:val="28"/>
        </w:rPr>
        <w:t xml:space="preserve">и 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г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 xml:space="preserve">ми </w:t>
      </w:r>
      <w:r w:rsidRPr="003434DE">
        <w:rPr>
          <w:color w:val="000000"/>
          <w:spacing w:val="-2"/>
          <w:sz w:val="28"/>
          <w:szCs w:val="28"/>
        </w:rPr>
        <w:t>п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3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вы</w:t>
      </w:r>
      <w:r w:rsidRPr="003434DE">
        <w:rPr>
          <w:color w:val="000000"/>
          <w:sz w:val="28"/>
          <w:szCs w:val="28"/>
        </w:rPr>
        <w:t>ми акта</w:t>
      </w:r>
      <w:r w:rsidRPr="003434DE">
        <w:rPr>
          <w:color w:val="000000"/>
          <w:spacing w:val="-2"/>
          <w:sz w:val="28"/>
          <w:szCs w:val="28"/>
        </w:rPr>
        <w:t>м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.</w:t>
      </w: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before="77" w:line="322" w:lineRule="exact"/>
        <w:ind w:left="102" w:right="70" w:firstLine="540"/>
        <w:jc w:val="both"/>
        <w:rPr>
          <w:color w:val="000000"/>
          <w:sz w:val="28"/>
          <w:szCs w:val="28"/>
        </w:rPr>
      </w:pPr>
      <w:r w:rsidRPr="003434DE">
        <w:rPr>
          <w:color w:val="000000"/>
          <w:spacing w:val="1"/>
          <w:sz w:val="28"/>
          <w:szCs w:val="28"/>
        </w:rPr>
        <w:t>2</w:t>
      </w:r>
      <w:r w:rsidRPr="003434DE">
        <w:rPr>
          <w:color w:val="000000"/>
          <w:spacing w:val="-1"/>
          <w:sz w:val="28"/>
          <w:szCs w:val="28"/>
        </w:rPr>
        <w:t>.</w:t>
      </w:r>
      <w:r w:rsidRPr="003434DE">
        <w:rPr>
          <w:color w:val="000000"/>
          <w:spacing w:val="1"/>
          <w:sz w:val="28"/>
          <w:szCs w:val="28"/>
        </w:rPr>
        <w:t>6</w:t>
      </w:r>
      <w:r w:rsidRPr="003434DE">
        <w:rPr>
          <w:color w:val="000000"/>
          <w:sz w:val="28"/>
          <w:szCs w:val="28"/>
        </w:rPr>
        <w:t xml:space="preserve">. </w:t>
      </w:r>
      <w:r w:rsidRPr="003434DE">
        <w:rPr>
          <w:color w:val="000000"/>
          <w:spacing w:val="27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П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z w:val="28"/>
          <w:szCs w:val="28"/>
        </w:rPr>
        <w:t>че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 xml:space="preserve">ь </w:t>
      </w:r>
      <w:r w:rsidRPr="003434DE">
        <w:rPr>
          <w:color w:val="000000"/>
          <w:spacing w:val="24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б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ем</w:t>
      </w:r>
      <w:r w:rsidRPr="003434DE">
        <w:rPr>
          <w:color w:val="000000"/>
          <w:spacing w:val="1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 xml:space="preserve">х </w:t>
      </w:r>
      <w:r w:rsidRPr="003434DE">
        <w:rPr>
          <w:color w:val="000000"/>
          <w:spacing w:val="28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 xml:space="preserve">т </w:t>
      </w:r>
      <w:r w:rsidRPr="003434DE">
        <w:rPr>
          <w:color w:val="000000"/>
          <w:spacing w:val="25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за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pacing w:val="-3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те</w:t>
      </w:r>
      <w:r w:rsidRPr="003434DE">
        <w:rPr>
          <w:color w:val="000000"/>
          <w:spacing w:val="-3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 xml:space="preserve">я </w:t>
      </w:r>
      <w:r w:rsidRPr="003434DE">
        <w:rPr>
          <w:color w:val="000000"/>
          <w:spacing w:val="28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к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ме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 xml:space="preserve">, </w:t>
      </w:r>
      <w:r w:rsidRPr="003434DE">
        <w:rPr>
          <w:color w:val="000000"/>
          <w:spacing w:val="27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б</w:t>
      </w:r>
      <w:r w:rsidRPr="003434DE">
        <w:rPr>
          <w:color w:val="000000"/>
          <w:spacing w:val="-1"/>
          <w:sz w:val="28"/>
          <w:szCs w:val="28"/>
        </w:rPr>
        <w:t>хо</w:t>
      </w:r>
      <w:r w:rsidRPr="003434DE">
        <w:rPr>
          <w:color w:val="000000"/>
          <w:spacing w:val="1"/>
          <w:sz w:val="28"/>
          <w:szCs w:val="28"/>
        </w:rPr>
        <w:t>ди</w:t>
      </w:r>
      <w:r w:rsidRPr="003434DE">
        <w:rPr>
          <w:color w:val="000000"/>
          <w:spacing w:val="-2"/>
          <w:sz w:val="28"/>
          <w:szCs w:val="28"/>
        </w:rPr>
        <w:t>м</w:t>
      </w:r>
      <w:r w:rsidRPr="003434DE">
        <w:rPr>
          <w:color w:val="000000"/>
          <w:spacing w:val="-1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 xml:space="preserve">х </w:t>
      </w:r>
      <w:r w:rsidRPr="003434DE">
        <w:rPr>
          <w:color w:val="000000"/>
          <w:spacing w:val="26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 xml:space="preserve">я </w:t>
      </w:r>
      <w:r w:rsidRPr="003434DE">
        <w:rPr>
          <w:color w:val="000000"/>
          <w:spacing w:val="1"/>
          <w:sz w:val="28"/>
          <w:szCs w:val="28"/>
        </w:rPr>
        <w:t>пр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ста</w:t>
      </w:r>
      <w:r w:rsidRPr="003434DE">
        <w:rPr>
          <w:color w:val="000000"/>
          <w:spacing w:val="-1"/>
          <w:sz w:val="28"/>
          <w:szCs w:val="28"/>
        </w:rPr>
        <w:t>вл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2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я м</w:t>
      </w:r>
      <w:r w:rsidRPr="003434DE">
        <w:rPr>
          <w:color w:val="000000"/>
          <w:spacing w:val="-3"/>
          <w:sz w:val="28"/>
          <w:szCs w:val="28"/>
        </w:rPr>
        <w:t>у</w:t>
      </w:r>
      <w:r w:rsidRPr="003434DE">
        <w:rPr>
          <w:color w:val="000000"/>
          <w:spacing w:val="1"/>
          <w:sz w:val="28"/>
          <w:szCs w:val="28"/>
        </w:rPr>
        <w:t>ни</w:t>
      </w:r>
      <w:r w:rsidRPr="003434DE">
        <w:rPr>
          <w:color w:val="000000"/>
          <w:spacing w:val="-1"/>
          <w:sz w:val="28"/>
          <w:szCs w:val="28"/>
        </w:rPr>
        <w:t>ц</w:t>
      </w:r>
      <w:r w:rsidRPr="003434DE">
        <w:rPr>
          <w:color w:val="000000"/>
          <w:spacing w:val="1"/>
          <w:sz w:val="28"/>
          <w:szCs w:val="28"/>
        </w:rPr>
        <w:t>ип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-3"/>
          <w:sz w:val="28"/>
          <w:szCs w:val="28"/>
        </w:rPr>
        <w:t>ь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й</w:t>
      </w:r>
      <w:r w:rsidRPr="003434DE">
        <w:rPr>
          <w:color w:val="000000"/>
          <w:spacing w:val="1"/>
          <w:sz w:val="28"/>
          <w:szCs w:val="28"/>
        </w:rPr>
        <w:t xml:space="preserve"> 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2"/>
          <w:sz w:val="28"/>
          <w:szCs w:val="28"/>
        </w:rPr>
        <w:t>л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ги</w:t>
      </w:r>
    </w:p>
    <w:p w:rsidR="00F44C7A" w:rsidRPr="003434DE" w:rsidRDefault="00F44C7A" w:rsidP="00F44C7A">
      <w:pPr>
        <w:widowControl w:val="0"/>
        <w:tabs>
          <w:tab w:val="left" w:pos="4400"/>
          <w:tab w:val="left" w:pos="6060"/>
          <w:tab w:val="left" w:pos="6680"/>
          <w:tab w:val="left" w:pos="8320"/>
          <w:tab w:val="left" w:pos="9360"/>
        </w:tabs>
        <w:autoSpaceDE w:val="0"/>
        <w:autoSpaceDN w:val="0"/>
        <w:adjustRightInd w:val="0"/>
        <w:spacing w:line="322" w:lineRule="exact"/>
        <w:ind w:left="101" w:right="70" w:firstLine="487"/>
        <w:jc w:val="both"/>
        <w:rPr>
          <w:color w:val="000000"/>
          <w:sz w:val="28"/>
          <w:szCs w:val="28"/>
        </w:rPr>
      </w:pPr>
      <w:r w:rsidRPr="003434DE">
        <w:rPr>
          <w:color w:val="000000"/>
          <w:spacing w:val="1"/>
          <w:sz w:val="28"/>
          <w:szCs w:val="28"/>
        </w:rPr>
        <w:t>2</w:t>
      </w:r>
      <w:r w:rsidRPr="003434DE">
        <w:rPr>
          <w:color w:val="000000"/>
          <w:spacing w:val="-1"/>
          <w:sz w:val="28"/>
          <w:szCs w:val="28"/>
        </w:rPr>
        <w:t>.</w:t>
      </w:r>
      <w:r w:rsidRPr="003434DE">
        <w:rPr>
          <w:color w:val="000000"/>
          <w:spacing w:val="1"/>
          <w:sz w:val="28"/>
          <w:szCs w:val="28"/>
        </w:rPr>
        <w:t>6</w:t>
      </w:r>
      <w:r w:rsidRPr="003434DE">
        <w:rPr>
          <w:color w:val="000000"/>
          <w:spacing w:val="-1"/>
          <w:sz w:val="28"/>
          <w:szCs w:val="28"/>
        </w:rPr>
        <w:t>.</w:t>
      </w:r>
      <w:r w:rsidRPr="003434DE">
        <w:rPr>
          <w:color w:val="000000"/>
          <w:spacing w:val="1"/>
          <w:sz w:val="28"/>
          <w:szCs w:val="28"/>
        </w:rPr>
        <w:t>1</w:t>
      </w:r>
      <w:r w:rsidRPr="003434DE">
        <w:rPr>
          <w:color w:val="000000"/>
          <w:spacing w:val="-1"/>
          <w:sz w:val="28"/>
          <w:szCs w:val="28"/>
        </w:rPr>
        <w:t>.</w:t>
      </w:r>
      <w:r w:rsidRPr="003434DE">
        <w:rPr>
          <w:color w:val="000000"/>
          <w:spacing w:val="-2"/>
          <w:sz w:val="28"/>
          <w:szCs w:val="28"/>
        </w:rPr>
        <w:t>п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ста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вл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ю</w:t>
      </w:r>
      <w:r w:rsidRPr="003434DE">
        <w:rPr>
          <w:color w:val="000000"/>
          <w:spacing w:val="-3"/>
          <w:sz w:val="28"/>
          <w:szCs w:val="28"/>
        </w:rPr>
        <w:t>щ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2"/>
          <w:sz w:val="28"/>
          <w:szCs w:val="28"/>
        </w:rPr>
        <w:t>к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ме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ты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z w:val="28"/>
          <w:szCs w:val="28"/>
        </w:rPr>
        <w:tab/>
        <w:t>зем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ль</w:t>
      </w:r>
      <w:r w:rsidRPr="003434DE">
        <w:rPr>
          <w:color w:val="000000"/>
          <w:spacing w:val="1"/>
          <w:sz w:val="28"/>
          <w:szCs w:val="28"/>
        </w:rPr>
        <w:t>ны</w:t>
      </w:r>
      <w:r w:rsidRPr="003434DE">
        <w:rPr>
          <w:color w:val="000000"/>
          <w:sz w:val="28"/>
          <w:szCs w:val="28"/>
        </w:rPr>
        <w:t>й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част</w:t>
      </w:r>
      <w:r w:rsidRPr="003434DE"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к </w:t>
      </w:r>
      <w:r w:rsidRPr="003434DE">
        <w:rPr>
          <w:color w:val="000000"/>
          <w:sz w:val="28"/>
          <w:szCs w:val="28"/>
        </w:rPr>
        <w:t xml:space="preserve">и 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2"/>
          <w:sz w:val="28"/>
          <w:szCs w:val="28"/>
        </w:rPr>
        <w:t>с</w:t>
      </w:r>
      <w:r w:rsidRPr="003434DE">
        <w:rPr>
          <w:color w:val="000000"/>
          <w:spacing w:val="1"/>
          <w:sz w:val="28"/>
          <w:szCs w:val="28"/>
        </w:rPr>
        <w:t>по</w:t>
      </w:r>
      <w:r w:rsidRPr="003434DE">
        <w:rPr>
          <w:color w:val="000000"/>
          <w:spacing w:val="-3"/>
          <w:sz w:val="28"/>
          <w:szCs w:val="28"/>
        </w:rPr>
        <w:t>л</w:t>
      </w:r>
      <w:r w:rsidRPr="003434DE">
        <w:rPr>
          <w:color w:val="000000"/>
          <w:spacing w:val="1"/>
          <w:sz w:val="28"/>
          <w:szCs w:val="28"/>
        </w:rPr>
        <w:t>ож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ны</w:t>
      </w:r>
      <w:r w:rsidRPr="003434DE">
        <w:rPr>
          <w:color w:val="000000"/>
          <w:sz w:val="28"/>
          <w:szCs w:val="28"/>
        </w:rPr>
        <w:t xml:space="preserve">й 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3"/>
          <w:sz w:val="28"/>
          <w:szCs w:val="28"/>
        </w:rPr>
        <w:t xml:space="preserve"> 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 xml:space="preserve">частке </w:t>
      </w:r>
      <w:r w:rsidRPr="003434DE">
        <w:rPr>
          <w:color w:val="000000"/>
          <w:spacing w:val="1"/>
          <w:sz w:val="28"/>
          <w:szCs w:val="28"/>
        </w:rPr>
        <w:t>об</w:t>
      </w:r>
      <w:r w:rsidRPr="003434DE">
        <w:rPr>
          <w:color w:val="000000"/>
          <w:spacing w:val="-1"/>
          <w:sz w:val="28"/>
          <w:szCs w:val="28"/>
        </w:rPr>
        <w:t>ъ</w:t>
      </w:r>
      <w:r w:rsidRPr="003434DE">
        <w:rPr>
          <w:color w:val="000000"/>
          <w:sz w:val="28"/>
          <w:szCs w:val="28"/>
        </w:rPr>
        <w:t>ект</w:t>
      </w:r>
      <w:r w:rsidRPr="003434DE">
        <w:rPr>
          <w:color w:val="000000"/>
          <w:spacing w:val="-1"/>
          <w:sz w:val="28"/>
          <w:szCs w:val="28"/>
        </w:rPr>
        <w:t xml:space="preserve"> </w:t>
      </w:r>
      <w:r w:rsidRPr="003434DE">
        <w:rPr>
          <w:color w:val="000000"/>
          <w:spacing w:val="-2"/>
          <w:sz w:val="28"/>
          <w:szCs w:val="28"/>
        </w:rPr>
        <w:t>к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пи</w:t>
      </w:r>
      <w:r w:rsidRPr="003434DE">
        <w:rPr>
          <w:color w:val="000000"/>
          <w:sz w:val="28"/>
          <w:szCs w:val="28"/>
        </w:rPr>
        <w:t>та</w:t>
      </w:r>
      <w:r w:rsidRPr="003434DE">
        <w:rPr>
          <w:color w:val="000000"/>
          <w:spacing w:val="-1"/>
          <w:sz w:val="28"/>
          <w:szCs w:val="28"/>
        </w:rPr>
        <w:t>ль</w:t>
      </w:r>
      <w:r w:rsidRPr="003434DE">
        <w:rPr>
          <w:color w:val="000000"/>
          <w:spacing w:val="1"/>
          <w:sz w:val="28"/>
          <w:szCs w:val="28"/>
        </w:rPr>
        <w:t>но</w:t>
      </w:r>
      <w:r w:rsidRPr="003434DE">
        <w:rPr>
          <w:color w:val="000000"/>
          <w:spacing w:val="-2"/>
          <w:sz w:val="28"/>
          <w:szCs w:val="28"/>
        </w:rPr>
        <w:t>г</w:t>
      </w:r>
      <w:r w:rsidRPr="003434DE">
        <w:rPr>
          <w:color w:val="000000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те</w:t>
      </w:r>
      <w:r w:rsidRPr="003434DE">
        <w:rPr>
          <w:color w:val="000000"/>
          <w:spacing w:val="-1"/>
          <w:sz w:val="28"/>
          <w:szCs w:val="28"/>
        </w:rPr>
        <w:t>ль</w:t>
      </w:r>
      <w:r w:rsidRPr="003434DE">
        <w:rPr>
          <w:color w:val="000000"/>
          <w:spacing w:val="-2"/>
          <w:sz w:val="28"/>
          <w:szCs w:val="28"/>
        </w:rPr>
        <w:t>с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а;</w:t>
      </w:r>
    </w:p>
    <w:p w:rsidR="00F44C7A" w:rsidRPr="003434DE" w:rsidRDefault="00F44C7A" w:rsidP="00F44C7A">
      <w:pPr>
        <w:widowControl w:val="0"/>
        <w:tabs>
          <w:tab w:val="left" w:pos="2000"/>
          <w:tab w:val="left" w:pos="4300"/>
          <w:tab w:val="left" w:pos="6260"/>
          <w:tab w:val="left" w:pos="7400"/>
          <w:tab w:val="left" w:pos="9360"/>
        </w:tabs>
        <w:autoSpaceDE w:val="0"/>
        <w:autoSpaceDN w:val="0"/>
        <w:adjustRightInd w:val="0"/>
        <w:spacing w:line="322" w:lineRule="exact"/>
        <w:ind w:left="102" w:right="71" w:firstLine="708"/>
        <w:rPr>
          <w:color w:val="000000"/>
          <w:sz w:val="28"/>
          <w:szCs w:val="28"/>
        </w:rPr>
      </w:pPr>
      <w:r w:rsidRPr="003434DE">
        <w:rPr>
          <w:color w:val="000000"/>
          <w:sz w:val="28"/>
          <w:szCs w:val="28"/>
        </w:rPr>
        <w:t>к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ч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те</w:t>
      </w:r>
      <w:r w:rsidRPr="003434DE">
        <w:rPr>
          <w:color w:val="000000"/>
          <w:spacing w:val="-3"/>
          <w:sz w:val="28"/>
          <w:szCs w:val="28"/>
        </w:rPr>
        <w:t>л</w:t>
      </w:r>
      <w:r w:rsidRPr="003434DE">
        <w:rPr>
          <w:color w:val="000000"/>
          <w:spacing w:val="-1"/>
          <w:sz w:val="28"/>
          <w:szCs w:val="28"/>
        </w:rPr>
        <w:t>ь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>х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к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ме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-1"/>
          <w:sz w:val="28"/>
          <w:szCs w:val="28"/>
        </w:rPr>
        <w:t>ов</w:t>
      </w:r>
      <w:r w:rsidRPr="003434DE">
        <w:rPr>
          <w:color w:val="000000"/>
          <w:sz w:val="28"/>
          <w:szCs w:val="28"/>
        </w:rPr>
        <w:t>,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-1"/>
          <w:sz w:val="28"/>
          <w:szCs w:val="28"/>
        </w:rPr>
        <w:t>ИНН</w:t>
      </w:r>
      <w:r w:rsidRPr="003434DE">
        <w:rPr>
          <w:color w:val="000000"/>
          <w:sz w:val="28"/>
          <w:szCs w:val="28"/>
        </w:rPr>
        <w:t>,</w:t>
      </w:r>
      <w:r w:rsidRPr="003434DE">
        <w:rPr>
          <w:color w:val="000000"/>
          <w:sz w:val="28"/>
          <w:szCs w:val="28"/>
        </w:rPr>
        <w:tab/>
        <w:t>с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ид</w:t>
      </w:r>
      <w:r w:rsidRPr="003434DE">
        <w:rPr>
          <w:color w:val="000000"/>
          <w:sz w:val="28"/>
          <w:szCs w:val="28"/>
        </w:rPr>
        <w:t>ете</w:t>
      </w:r>
      <w:r w:rsidRPr="003434DE">
        <w:rPr>
          <w:color w:val="000000"/>
          <w:spacing w:val="-1"/>
          <w:sz w:val="28"/>
          <w:szCs w:val="28"/>
        </w:rPr>
        <w:t>ль</w:t>
      </w:r>
      <w:r w:rsidRPr="003434DE">
        <w:rPr>
          <w:color w:val="000000"/>
          <w:sz w:val="28"/>
          <w:szCs w:val="28"/>
        </w:rPr>
        <w:t>ст</w:t>
      </w:r>
      <w:r w:rsidRPr="003434DE"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о </w:t>
      </w:r>
      <w:r w:rsidRPr="003434DE">
        <w:rPr>
          <w:color w:val="000000"/>
          <w:sz w:val="28"/>
          <w:szCs w:val="28"/>
        </w:rPr>
        <w:t>о г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ст</w:t>
      </w:r>
      <w:r w:rsidRPr="003434DE">
        <w:rPr>
          <w:color w:val="000000"/>
          <w:spacing w:val="-3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 xml:space="preserve">й 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z w:val="28"/>
          <w:szCs w:val="28"/>
        </w:rPr>
        <w:t>г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ц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и</w:t>
      </w:r>
      <w:r w:rsidRPr="003434DE">
        <w:rPr>
          <w:color w:val="000000"/>
          <w:spacing w:val="-2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–</w:t>
      </w:r>
      <w:r w:rsidRPr="003434DE">
        <w:rPr>
          <w:color w:val="000000"/>
          <w:spacing w:val="1"/>
          <w:sz w:val="28"/>
          <w:szCs w:val="28"/>
        </w:rPr>
        <w:t xml:space="preserve"> д</w:t>
      </w:r>
      <w:r w:rsidRPr="003434DE">
        <w:rPr>
          <w:color w:val="000000"/>
          <w:spacing w:val="-3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 xml:space="preserve">я </w:t>
      </w:r>
      <w:r w:rsidRPr="003434DE">
        <w:rPr>
          <w:color w:val="000000"/>
          <w:spacing w:val="-1"/>
          <w:sz w:val="28"/>
          <w:szCs w:val="28"/>
        </w:rPr>
        <w:t>юр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ч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z w:val="28"/>
          <w:szCs w:val="28"/>
        </w:rPr>
        <w:t>ск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х</w:t>
      </w:r>
      <w:r w:rsidRPr="003434DE">
        <w:rPr>
          <w:color w:val="000000"/>
          <w:spacing w:val="1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ли</w:t>
      </w:r>
      <w:r w:rsidRPr="003434DE">
        <w:rPr>
          <w:color w:val="000000"/>
          <w:spacing w:val="1"/>
          <w:sz w:val="28"/>
          <w:szCs w:val="28"/>
        </w:rPr>
        <w:t>ц</w:t>
      </w:r>
      <w:r w:rsidRPr="003434DE">
        <w:rPr>
          <w:color w:val="000000"/>
          <w:sz w:val="28"/>
          <w:szCs w:val="28"/>
        </w:rPr>
        <w:t>;</w:t>
      </w:r>
    </w:p>
    <w:p w:rsidR="00F44C7A" w:rsidRPr="003434DE" w:rsidRDefault="00F44C7A" w:rsidP="00F44C7A">
      <w:pPr>
        <w:widowControl w:val="0"/>
        <w:tabs>
          <w:tab w:val="left" w:pos="9360"/>
        </w:tabs>
        <w:autoSpaceDE w:val="0"/>
        <w:autoSpaceDN w:val="0"/>
        <w:adjustRightInd w:val="0"/>
        <w:spacing w:line="320" w:lineRule="exact"/>
        <w:ind w:left="810"/>
        <w:rPr>
          <w:color w:val="000000"/>
          <w:sz w:val="28"/>
          <w:szCs w:val="28"/>
        </w:rPr>
      </w:pP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к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ме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 xml:space="preserve">т, </w:t>
      </w:r>
      <w:r w:rsidRPr="003434DE">
        <w:rPr>
          <w:color w:val="000000"/>
          <w:spacing w:val="1"/>
          <w:sz w:val="28"/>
          <w:szCs w:val="28"/>
        </w:rPr>
        <w:t xml:space="preserve"> 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pacing w:val="1"/>
          <w:sz w:val="28"/>
          <w:szCs w:val="28"/>
        </w:rPr>
        <w:t>до</w:t>
      </w:r>
      <w:r w:rsidRPr="003434DE">
        <w:rPr>
          <w:color w:val="000000"/>
          <w:sz w:val="28"/>
          <w:szCs w:val="28"/>
        </w:rPr>
        <w:t>ст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ря</w:t>
      </w:r>
      <w:r w:rsidRPr="003434DE">
        <w:rPr>
          <w:color w:val="000000"/>
          <w:spacing w:val="-1"/>
          <w:sz w:val="28"/>
          <w:szCs w:val="28"/>
        </w:rPr>
        <w:t>ю</w:t>
      </w:r>
      <w:r w:rsidRPr="003434DE">
        <w:rPr>
          <w:color w:val="000000"/>
          <w:spacing w:val="-3"/>
          <w:sz w:val="28"/>
          <w:szCs w:val="28"/>
        </w:rPr>
        <w:t>щ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 xml:space="preserve">й </w:t>
      </w:r>
      <w:r w:rsidRPr="003434DE">
        <w:rPr>
          <w:color w:val="000000"/>
          <w:spacing w:val="3"/>
          <w:sz w:val="28"/>
          <w:szCs w:val="28"/>
        </w:rPr>
        <w:t xml:space="preserve"> </w:t>
      </w:r>
      <w:r w:rsidRPr="003434DE">
        <w:rPr>
          <w:color w:val="000000"/>
          <w:spacing w:val="-3"/>
          <w:sz w:val="28"/>
          <w:szCs w:val="28"/>
        </w:rPr>
        <w:t>л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2"/>
          <w:sz w:val="28"/>
          <w:szCs w:val="28"/>
        </w:rPr>
        <w:t>ч</w:t>
      </w:r>
      <w:r w:rsidRPr="003434DE">
        <w:rPr>
          <w:color w:val="000000"/>
          <w:spacing w:val="1"/>
          <w:sz w:val="28"/>
          <w:szCs w:val="28"/>
        </w:rPr>
        <w:t>но</w:t>
      </w:r>
      <w:r w:rsidRPr="003434DE">
        <w:rPr>
          <w:color w:val="000000"/>
          <w:sz w:val="28"/>
          <w:szCs w:val="28"/>
        </w:rPr>
        <w:t>сть</w:t>
      </w:r>
      <w:r w:rsidRPr="003434DE">
        <w:rPr>
          <w:color w:val="000000"/>
          <w:spacing w:val="48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г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2"/>
          <w:sz w:val="28"/>
          <w:szCs w:val="28"/>
        </w:rPr>
        <w:t>ж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 xml:space="preserve">а, </w:t>
      </w:r>
      <w:r w:rsidRPr="003434DE">
        <w:rPr>
          <w:color w:val="000000"/>
          <w:spacing w:val="1"/>
          <w:sz w:val="28"/>
          <w:szCs w:val="28"/>
        </w:rPr>
        <w:t xml:space="preserve"> 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z w:val="28"/>
          <w:szCs w:val="28"/>
        </w:rPr>
        <w:t xml:space="preserve">го  </w:t>
      </w:r>
      <w:r w:rsidRPr="003434DE">
        <w:rPr>
          <w:color w:val="000000"/>
          <w:spacing w:val="-2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z w:val="28"/>
          <w:szCs w:val="28"/>
        </w:rPr>
        <w:t>ста</w:t>
      </w:r>
      <w:r w:rsidRPr="003434DE">
        <w:rPr>
          <w:color w:val="000000"/>
          <w:spacing w:val="-3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те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я  –</w:t>
      </w:r>
      <w:r>
        <w:rPr>
          <w:color w:val="000000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 xml:space="preserve">я </w:t>
      </w:r>
      <w:r w:rsidRPr="003434DE">
        <w:rPr>
          <w:color w:val="000000"/>
          <w:spacing w:val="-2"/>
          <w:sz w:val="28"/>
          <w:szCs w:val="28"/>
        </w:rPr>
        <w:t>ф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з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2"/>
          <w:sz w:val="28"/>
          <w:szCs w:val="28"/>
        </w:rPr>
        <w:t>ч</w:t>
      </w:r>
      <w:r w:rsidRPr="003434DE">
        <w:rPr>
          <w:color w:val="000000"/>
          <w:sz w:val="28"/>
          <w:szCs w:val="28"/>
        </w:rPr>
        <w:t>ес</w:t>
      </w:r>
      <w:r w:rsidRPr="003434DE">
        <w:rPr>
          <w:color w:val="000000"/>
          <w:spacing w:val="-2"/>
          <w:sz w:val="28"/>
          <w:szCs w:val="28"/>
        </w:rPr>
        <w:t>к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х</w:t>
      </w:r>
      <w:r w:rsidRPr="003434DE">
        <w:rPr>
          <w:color w:val="000000"/>
          <w:spacing w:val="1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лиц</w:t>
      </w:r>
      <w:r w:rsidRPr="003434DE">
        <w:rPr>
          <w:color w:val="000000"/>
          <w:sz w:val="28"/>
          <w:szCs w:val="28"/>
        </w:rPr>
        <w:t>;</w:t>
      </w: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line="322" w:lineRule="exact"/>
        <w:ind w:left="810"/>
        <w:rPr>
          <w:color w:val="000000"/>
          <w:sz w:val="28"/>
          <w:szCs w:val="28"/>
        </w:rPr>
      </w:pPr>
      <w:r w:rsidRPr="003434DE">
        <w:rPr>
          <w:color w:val="000000"/>
          <w:sz w:val="28"/>
          <w:szCs w:val="28"/>
        </w:rPr>
        <w:t>те</w:t>
      </w:r>
      <w:r w:rsidRPr="003434DE">
        <w:rPr>
          <w:color w:val="000000"/>
          <w:spacing w:val="1"/>
          <w:sz w:val="28"/>
          <w:szCs w:val="28"/>
        </w:rPr>
        <w:t>х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2"/>
          <w:sz w:val="28"/>
          <w:szCs w:val="28"/>
        </w:rPr>
        <w:t>ч</w:t>
      </w:r>
      <w:r w:rsidRPr="003434DE">
        <w:rPr>
          <w:color w:val="000000"/>
          <w:sz w:val="28"/>
          <w:szCs w:val="28"/>
        </w:rPr>
        <w:t>ес</w:t>
      </w:r>
      <w:r w:rsidRPr="003434DE">
        <w:rPr>
          <w:color w:val="000000"/>
          <w:spacing w:val="-2"/>
          <w:sz w:val="28"/>
          <w:szCs w:val="28"/>
        </w:rPr>
        <w:t>к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й</w:t>
      </w:r>
      <w:r w:rsidRPr="003434DE">
        <w:rPr>
          <w:color w:val="000000"/>
          <w:spacing w:val="-2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2"/>
          <w:sz w:val="28"/>
          <w:szCs w:val="28"/>
        </w:rPr>
        <w:t>с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ор</w:t>
      </w:r>
      <w:r w:rsidRPr="003434DE">
        <w:rPr>
          <w:color w:val="000000"/>
          <w:sz w:val="28"/>
          <w:szCs w:val="28"/>
        </w:rPr>
        <w:t xml:space="preserve">т </w:t>
      </w:r>
      <w:r w:rsidRPr="003434DE">
        <w:rPr>
          <w:color w:val="000000"/>
          <w:spacing w:val="1"/>
          <w:sz w:val="28"/>
          <w:szCs w:val="28"/>
        </w:rPr>
        <w:t>об</w:t>
      </w:r>
      <w:r w:rsidRPr="003434DE">
        <w:rPr>
          <w:color w:val="000000"/>
          <w:spacing w:val="-1"/>
          <w:sz w:val="28"/>
          <w:szCs w:val="28"/>
        </w:rPr>
        <w:t>ъ</w:t>
      </w:r>
      <w:r w:rsidRPr="003434DE">
        <w:rPr>
          <w:color w:val="000000"/>
          <w:sz w:val="28"/>
          <w:szCs w:val="28"/>
        </w:rPr>
        <w:t>ек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z w:val="28"/>
          <w:szCs w:val="28"/>
        </w:rPr>
        <w:t>а ка</w:t>
      </w:r>
      <w:r w:rsidRPr="003434DE">
        <w:rPr>
          <w:color w:val="000000"/>
          <w:spacing w:val="-1"/>
          <w:sz w:val="28"/>
          <w:szCs w:val="28"/>
        </w:rPr>
        <w:t>п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та</w:t>
      </w:r>
      <w:r w:rsidRPr="003434DE">
        <w:rPr>
          <w:color w:val="000000"/>
          <w:spacing w:val="-1"/>
          <w:sz w:val="28"/>
          <w:szCs w:val="28"/>
        </w:rPr>
        <w:t>льн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го</w:t>
      </w:r>
      <w:r w:rsidRPr="003434DE">
        <w:rPr>
          <w:color w:val="000000"/>
          <w:spacing w:val="-1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ст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pacing w:val="1"/>
          <w:sz w:val="28"/>
          <w:szCs w:val="28"/>
        </w:rPr>
        <w:t>ои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ль</w:t>
      </w:r>
      <w:r w:rsidRPr="003434DE">
        <w:rPr>
          <w:color w:val="000000"/>
          <w:sz w:val="28"/>
          <w:szCs w:val="28"/>
        </w:rPr>
        <w:t>ст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а.</w:t>
      </w: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before="3" w:line="322" w:lineRule="exact"/>
        <w:ind w:left="102" w:right="-12" w:firstLine="418"/>
        <w:rPr>
          <w:color w:val="000000"/>
          <w:sz w:val="28"/>
          <w:szCs w:val="28"/>
        </w:rPr>
      </w:pPr>
      <w:r w:rsidRPr="003434DE">
        <w:rPr>
          <w:color w:val="000000"/>
          <w:spacing w:val="1"/>
          <w:sz w:val="28"/>
          <w:szCs w:val="28"/>
        </w:rPr>
        <w:t>2</w:t>
      </w:r>
      <w:r w:rsidRPr="003434DE">
        <w:rPr>
          <w:color w:val="000000"/>
          <w:spacing w:val="-1"/>
          <w:sz w:val="28"/>
          <w:szCs w:val="28"/>
        </w:rPr>
        <w:t>.</w:t>
      </w:r>
      <w:r w:rsidRPr="003434DE">
        <w:rPr>
          <w:color w:val="000000"/>
          <w:spacing w:val="1"/>
          <w:sz w:val="28"/>
          <w:szCs w:val="28"/>
        </w:rPr>
        <w:t>6</w:t>
      </w:r>
      <w:r w:rsidRPr="003434DE">
        <w:rPr>
          <w:color w:val="000000"/>
          <w:spacing w:val="-1"/>
          <w:sz w:val="28"/>
          <w:szCs w:val="28"/>
        </w:rPr>
        <w:t>.</w:t>
      </w:r>
      <w:r w:rsidRPr="003434DE">
        <w:rPr>
          <w:color w:val="000000"/>
          <w:spacing w:val="1"/>
          <w:sz w:val="28"/>
          <w:szCs w:val="28"/>
        </w:rPr>
        <w:t>2</w:t>
      </w:r>
      <w:r w:rsidRPr="003434DE">
        <w:rPr>
          <w:color w:val="000000"/>
          <w:sz w:val="28"/>
          <w:szCs w:val="28"/>
        </w:rPr>
        <w:t>.</w:t>
      </w:r>
      <w:r w:rsidRPr="003434DE">
        <w:rPr>
          <w:color w:val="000000"/>
          <w:spacing w:val="-1"/>
          <w:sz w:val="28"/>
          <w:szCs w:val="28"/>
        </w:rPr>
        <w:t xml:space="preserve"> д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к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ме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-2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>,</w:t>
      </w:r>
      <w:r w:rsidRPr="003434DE">
        <w:rPr>
          <w:color w:val="000000"/>
          <w:spacing w:val="-1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по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че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>е ч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ез</w:t>
      </w:r>
      <w:r w:rsidRPr="003434DE">
        <w:rPr>
          <w:color w:val="000000"/>
          <w:spacing w:val="-3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ю</w:t>
      </w:r>
      <w:r w:rsidRPr="003434DE">
        <w:rPr>
          <w:color w:val="000000"/>
          <w:spacing w:val="-1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стему</w:t>
      </w:r>
      <w:r w:rsidRPr="003434DE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 м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ж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мст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2"/>
          <w:sz w:val="28"/>
          <w:szCs w:val="28"/>
        </w:rPr>
        <w:t>г</w:t>
      </w:r>
      <w:r w:rsidRPr="003434DE">
        <w:rPr>
          <w:color w:val="000000"/>
          <w:sz w:val="28"/>
          <w:szCs w:val="28"/>
        </w:rPr>
        <w:t xml:space="preserve">о </w:t>
      </w:r>
      <w:r w:rsidRPr="003434DE">
        <w:rPr>
          <w:color w:val="000000"/>
          <w:spacing w:val="-1"/>
          <w:sz w:val="28"/>
          <w:szCs w:val="28"/>
        </w:rPr>
        <w:t>эл</w:t>
      </w:r>
      <w:r w:rsidRPr="003434DE">
        <w:rPr>
          <w:color w:val="000000"/>
          <w:sz w:val="28"/>
          <w:szCs w:val="28"/>
        </w:rPr>
        <w:t>ект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но</w:t>
      </w:r>
      <w:r w:rsidRPr="003434DE">
        <w:rPr>
          <w:color w:val="000000"/>
          <w:spacing w:val="-2"/>
          <w:sz w:val="28"/>
          <w:szCs w:val="28"/>
        </w:rPr>
        <w:t>г</w:t>
      </w:r>
      <w:r w:rsidRPr="003434DE">
        <w:rPr>
          <w:color w:val="000000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з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2"/>
          <w:sz w:val="28"/>
          <w:szCs w:val="28"/>
        </w:rPr>
        <w:t>м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й</w:t>
      </w:r>
      <w:r w:rsidRPr="003434DE">
        <w:rPr>
          <w:color w:val="000000"/>
          <w:sz w:val="28"/>
          <w:szCs w:val="28"/>
        </w:rPr>
        <w:t>ст</w:t>
      </w:r>
      <w:r w:rsidRPr="003434DE">
        <w:rPr>
          <w:color w:val="000000"/>
          <w:spacing w:val="-3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 xml:space="preserve">я </w:t>
      </w:r>
      <w:r w:rsidRPr="003434DE">
        <w:rPr>
          <w:color w:val="000000"/>
          <w:spacing w:val="-2"/>
          <w:sz w:val="28"/>
          <w:szCs w:val="28"/>
        </w:rPr>
        <w:t>(</w:t>
      </w:r>
      <w:r w:rsidRPr="003434DE">
        <w:rPr>
          <w:color w:val="000000"/>
          <w:spacing w:val="1"/>
          <w:sz w:val="28"/>
          <w:szCs w:val="28"/>
        </w:rPr>
        <w:t>б</w:t>
      </w:r>
      <w:r w:rsidRPr="003434DE">
        <w:rPr>
          <w:color w:val="000000"/>
          <w:sz w:val="28"/>
          <w:szCs w:val="28"/>
        </w:rPr>
        <w:t>ез</w:t>
      </w:r>
      <w:r w:rsidRPr="003434DE">
        <w:rPr>
          <w:color w:val="000000"/>
          <w:spacing w:val="-1"/>
          <w:sz w:val="28"/>
          <w:szCs w:val="28"/>
        </w:rPr>
        <w:t xml:space="preserve"> 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част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я за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pacing w:val="-3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те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pacing w:val="-2"/>
          <w:sz w:val="28"/>
          <w:szCs w:val="28"/>
        </w:rPr>
        <w:t>)</w:t>
      </w:r>
      <w:r w:rsidRPr="003434DE">
        <w:rPr>
          <w:color w:val="000000"/>
          <w:sz w:val="28"/>
          <w:szCs w:val="28"/>
        </w:rPr>
        <w:t>:</w:t>
      </w: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line="318" w:lineRule="exact"/>
        <w:ind w:left="810"/>
        <w:rPr>
          <w:color w:val="000000"/>
          <w:sz w:val="28"/>
          <w:szCs w:val="28"/>
        </w:rPr>
      </w:pPr>
      <w:r w:rsidRPr="003434DE">
        <w:rPr>
          <w:color w:val="000000"/>
          <w:sz w:val="28"/>
          <w:szCs w:val="28"/>
        </w:rPr>
        <w:t>-ка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z w:val="28"/>
          <w:szCs w:val="28"/>
        </w:rPr>
        <w:t>аст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3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>й</w:t>
      </w:r>
      <w:r w:rsidRPr="003434DE">
        <w:rPr>
          <w:color w:val="000000"/>
          <w:spacing w:val="-2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2"/>
          <w:sz w:val="28"/>
          <w:szCs w:val="28"/>
        </w:rPr>
        <w:t>с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т (</w:t>
      </w:r>
      <w:r w:rsidRPr="003434DE">
        <w:rPr>
          <w:color w:val="000000"/>
          <w:spacing w:val="-1"/>
          <w:sz w:val="28"/>
          <w:szCs w:val="28"/>
        </w:rPr>
        <w:t>вы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ска) зе</w:t>
      </w:r>
      <w:r w:rsidRPr="003434DE">
        <w:rPr>
          <w:color w:val="000000"/>
          <w:spacing w:val="-2"/>
          <w:sz w:val="28"/>
          <w:szCs w:val="28"/>
        </w:rPr>
        <w:t>м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ль</w:t>
      </w:r>
      <w:r w:rsidRPr="003434DE">
        <w:rPr>
          <w:color w:val="000000"/>
          <w:spacing w:val="1"/>
          <w:sz w:val="28"/>
          <w:szCs w:val="28"/>
        </w:rPr>
        <w:t>но</w:t>
      </w:r>
      <w:r w:rsidRPr="003434DE">
        <w:rPr>
          <w:color w:val="000000"/>
          <w:spacing w:val="-2"/>
          <w:sz w:val="28"/>
          <w:szCs w:val="28"/>
        </w:rPr>
        <w:t>г</w:t>
      </w:r>
      <w:r w:rsidRPr="003434DE">
        <w:rPr>
          <w:color w:val="000000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 xml:space="preserve"> 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частка;</w:t>
      </w: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before="2" w:line="324" w:lineRule="exact"/>
        <w:ind w:left="102" w:right="95" w:firstLine="418"/>
        <w:jc w:val="both"/>
        <w:rPr>
          <w:color w:val="000000"/>
          <w:sz w:val="28"/>
          <w:szCs w:val="28"/>
        </w:rPr>
      </w:pPr>
      <w:r w:rsidRPr="003434DE">
        <w:rPr>
          <w:color w:val="000000"/>
          <w:spacing w:val="1"/>
          <w:sz w:val="28"/>
          <w:szCs w:val="28"/>
        </w:rPr>
        <w:t>2</w:t>
      </w:r>
      <w:r w:rsidRPr="003434DE">
        <w:rPr>
          <w:color w:val="000000"/>
          <w:spacing w:val="-1"/>
          <w:sz w:val="28"/>
          <w:szCs w:val="28"/>
        </w:rPr>
        <w:t>.</w:t>
      </w:r>
      <w:r w:rsidRPr="003434DE">
        <w:rPr>
          <w:color w:val="000000"/>
          <w:spacing w:val="1"/>
          <w:sz w:val="28"/>
          <w:szCs w:val="28"/>
        </w:rPr>
        <w:t>6</w:t>
      </w:r>
      <w:r w:rsidRPr="003434DE">
        <w:rPr>
          <w:color w:val="000000"/>
          <w:spacing w:val="-1"/>
          <w:sz w:val="28"/>
          <w:szCs w:val="28"/>
        </w:rPr>
        <w:t>.</w:t>
      </w:r>
      <w:r w:rsidRPr="003434DE">
        <w:rPr>
          <w:color w:val="000000"/>
          <w:spacing w:val="1"/>
          <w:sz w:val="28"/>
          <w:szCs w:val="28"/>
        </w:rPr>
        <w:t>3</w:t>
      </w:r>
      <w:r w:rsidRPr="003434DE">
        <w:rPr>
          <w:color w:val="000000"/>
          <w:spacing w:val="-1"/>
          <w:sz w:val="28"/>
          <w:szCs w:val="28"/>
        </w:rPr>
        <w:t>.</w:t>
      </w:r>
      <w:r w:rsidRPr="003434DE">
        <w:rPr>
          <w:color w:val="000000"/>
          <w:sz w:val="28"/>
          <w:szCs w:val="28"/>
        </w:rPr>
        <w:t>за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ь</w:t>
      </w:r>
      <w:r w:rsidRPr="003434DE">
        <w:rPr>
          <w:color w:val="000000"/>
          <w:spacing w:val="-1"/>
          <w:sz w:val="28"/>
          <w:szCs w:val="28"/>
        </w:rPr>
        <w:t xml:space="preserve"> в</w:t>
      </w:r>
      <w:r w:rsidRPr="003434DE">
        <w:rPr>
          <w:color w:val="000000"/>
          <w:spacing w:val="1"/>
          <w:sz w:val="28"/>
          <w:szCs w:val="28"/>
        </w:rPr>
        <w:t>пр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3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 xml:space="preserve">е </w:t>
      </w:r>
      <w:r w:rsidRPr="003434DE">
        <w:rPr>
          <w:color w:val="000000"/>
          <w:spacing w:val="-2"/>
          <w:sz w:val="28"/>
          <w:szCs w:val="28"/>
        </w:rPr>
        <w:t>п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z w:val="28"/>
          <w:szCs w:val="28"/>
        </w:rPr>
        <w:t>ста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ть</w:t>
      </w:r>
      <w:r w:rsidRPr="003434DE">
        <w:rPr>
          <w:color w:val="000000"/>
          <w:spacing w:val="-4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к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ме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>,</w:t>
      </w:r>
      <w:r w:rsidRPr="003434DE">
        <w:rPr>
          <w:color w:val="000000"/>
          <w:spacing w:val="-1"/>
          <w:sz w:val="28"/>
          <w:szCs w:val="28"/>
        </w:rPr>
        <w:t xml:space="preserve"> 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каза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ны</w:t>
      </w:r>
      <w:r w:rsidRPr="003434DE">
        <w:rPr>
          <w:color w:val="000000"/>
          <w:sz w:val="28"/>
          <w:szCs w:val="28"/>
        </w:rPr>
        <w:t>е в</w:t>
      </w:r>
      <w:r w:rsidRPr="003434DE">
        <w:rPr>
          <w:color w:val="000000"/>
          <w:spacing w:val="-1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 xml:space="preserve">кте </w:t>
      </w:r>
      <w:r w:rsidRPr="003434DE">
        <w:rPr>
          <w:color w:val="000000"/>
          <w:spacing w:val="1"/>
          <w:sz w:val="28"/>
          <w:szCs w:val="28"/>
        </w:rPr>
        <w:t>2</w:t>
      </w:r>
      <w:r w:rsidRPr="003434DE">
        <w:rPr>
          <w:color w:val="000000"/>
          <w:spacing w:val="-1"/>
          <w:sz w:val="28"/>
          <w:szCs w:val="28"/>
        </w:rPr>
        <w:t>.</w:t>
      </w:r>
      <w:r w:rsidRPr="003434DE">
        <w:rPr>
          <w:color w:val="000000"/>
          <w:spacing w:val="1"/>
          <w:sz w:val="28"/>
          <w:szCs w:val="28"/>
        </w:rPr>
        <w:t>6</w:t>
      </w:r>
      <w:r w:rsidRPr="003434DE">
        <w:rPr>
          <w:color w:val="000000"/>
          <w:spacing w:val="-3"/>
          <w:sz w:val="28"/>
          <w:szCs w:val="28"/>
        </w:rPr>
        <w:t>.</w:t>
      </w:r>
      <w:r w:rsidRPr="003434DE">
        <w:rPr>
          <w:color w:val="000000"/>
          <w:spacing w:val="1"/>
          <w:sz w:val="28"/>
          <w:szCs w:val="28"/>
        </w:rPr>
        <w:t>2</w:t>
      </w:r>
      <w:r w:rsidRPr="003434DE">
        <w:rPr>
          <w:color w:val="000000"/>
          <w:spacing w:val="-1"/>
          <w:sz w:val="28"/>
          <w:szCs w:val="28"/>
        </w:rPr>
        <w:t>.</w:t>
      </w:r>
      <w:r w:rsidRPr="003434DE">
        <w:rPr>
          <w:color w:val="000000"/>
          <w:sz w:val="28"/>
          <w:szCs w:val="28"/>
        </w:rPr>
        <w:t>,</w:t>
      </w:r>
      <w:r w:rsidRPr="003434DE">
        <w:rPr>
          <w:color w:val="000000"/>
          <w:spacing w:val="-1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z w:val="28"/>
          <w:szCs w:val="28"/>
        </w:rPr>
        <w:t>о с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б</w:t>
      </w:r>
      <w:r w:rsidRPr="003434DE">
        <w:rPr>
          <w:color w:val="000000"/>
          <w:sz w:val="28"/>
          <w:szCs w:val="28"/>
        </w:rPr>
        <w:t>ст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нн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й</w:t>
      </w:r>
      <w:r w:rsidRPr="003434DE">
        <w:rPr>
          <w:color w:val="000000"/>
          <w:spacing w:val="-2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ц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е</w:t>
      </w:r>
      <w:r w:rsidRPr="003434DE">
        <w:rPr>
          <w:color w:val="000000"/>
          <w:sz w:val="28"/>
          <w:szCs w:val="28"/>
        </w:rPr>
        <w:t>.</w:t>
      </w: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line="317" w:lineRule="exact"/>
        <w:ind w:right="-12"/>
        <w:jc w:val="center"/>
        <w:rPr>
          <w:color w:val="000000"/>
          <w:sz w:val="28"/>
          <w:szCs w:val="28"/>
        </w:rPr>
      </w:pPr>
      <w:r w:rsidRPr="003434DE">
        <w:rPr>
          <w:color w:val="000000"/>
          <w:spacing w:val="1"/>
          <w:sz w:val="28"/>
          <w:szCs w:val="28"/>
        </w:rPr>
        <w:t>2</w:t>
      </w:r>
      <w:r w:rsidRPr="003434DE">
        <w:rPr>
          <w:color w:val="000000"/>
          <w:spacing w:val="-1"/>
          <w:sz w:val="28"/>
          <w:szCs w:val="28"/>
        </w:rPr>
        <w:t>.</w:t>
      </w:r>
      <w:r w:rsidRPr="003434DE">
        <w:rPr>
          <w:color w:val="000000"/>
          <w:spacing w:val="1"/>
          <w:sz w:val="28"/>
          <w:szCs w:val="28"/>
        </w:rPr>
        <w:t>7</w:t>
      </w:r>
      <w:r w:rsidRPr="003434DE">
        <w:rPr>
          <w:color w:val="000000"/>
          <w:sz w:val="28"/>
          <w:szCs w:val="28"/>
        </w:rPr>
        <w:t>.</w:t>
      </w:r>
      <w:r w:rsidRPr="003434DE">
        <w:rPr>
          <w:color w:val="000000"/>
          <w:spacing w:val="9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П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еч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ь</w:t>
      </w:r>
      <w:r w:rsidRPr="003434DE">
        <w:rPr>
          <w:color w:val="000000"/>
          <w:spacing w:val="8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2"/>
          <w:sz w:val="28"/>
          <w:szCs w:val="28"/>
        </w:rPr>
        <w:t>с</w:t>
      </w:r>
      <w:r w:rsidRPr="003434DE">
        <w:rPr>
          <w:color w:val="000000"/>
          <w:spacing w:val="1"/>
          <w:sz w:val="28"/>
          <w:szCs w:val="28"/>
        </w:rPr>
        <w:t>но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й</w:t>
      </w:r>
      <w:r w:rsidRPr="003434DE">
        <w:rPr>
          <w:color w:val="000000"/>
          <w:spacing w:val="10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я</w:t>
      </w:r>
      <w:r w:rsidRPr="003434DE">
        <w:rPr>
          <w:color w:val="000000"/>
          <w:spacing w:val="7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тка</w:t>
      </w:r>
      <w:r w:rsidRPr="003434DE">
        <w:rPr>
          <w:color w:val="000000"/>
          <w:spacing w:val="-3"/>
          <w:sz w:val="28"/>
          <w:szCs w:val="28"/>
        </w:rPr>
        <w:t>з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9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в</w:t>
      </w:r>
      <w:r w:rsidRPr="003434DE">
        <w:rPr>
          <w:color w:val="000000"/>
          <w:spacing w:val="9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пр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еме</w:t>
      </w:r>
      <w:r w:rsidRPr="003434DE">
        <w:rPr>
          <w:color w:val="000000"/>
          <w:spacing w:val="9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к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ме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pacing w:val="-1"/>
          <w:sz w:val="28"/>
          <w:szCs w:val="28"/>
        </w:rPr>
        <w:t>ов</w:t>
      </w:r>
      <w:r w:rsidRPr="003434DE">
        <w:rPr>
          <w:color w:val="000000"/>
          <w:sz w:val="28"/>
          <w:szCs w:val="28"/>
        </w:rPr>
        <w:t>,</w:t>
      </w:r>
      <w:r w:rsidRPr="003434DE">
        <w:rPr>
          <w:color w:val="000000"/>
          <w:spacing w:val="9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б</w:t>
      </w:r>
      <w:r w:rsidRPr="003434DE">
        <w:rPr>
          <w:color w:val="000000"/>
          <w:spacing w:val="-1"/>
          <w:sz w:val="28"/>
          <w:szCs w:val="28"/>
        </w:rPr>
        <w:t>х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2"/>
          <w:sz w:val="28"/>
          <w:szCs w:val="28"/>
        </w:rPr>
        <w:t>м</w:t>
      </w:r>
      <w:r w:rsidRPr="003434DE">
        <w:rPr>
          <w:color w:val="000000"/>
          <w:spacing w:val="1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>х</w:t>
      </w:r>
      <w:r>
        <w:rPr>
          <w:color w:val="000000"/>
          <w:spacing w:val="8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я</w:t>
      </w: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line="322" w:lineRule="exact"/>
        <w:ind w:left="102"/>
        <w:rPr>
          <w:color w:val="000000"/>
          <w:sz w:val="28"/>
          <w:szCs w:val="28"/>
        </w:rPr>
      </w:pPr>
      <w:r w:rsidRPr="003434DE">
        <w:rPr>
          <w:color w:val="000000"/>
          <w:spacing w:val="1"/>
          <w:sz w:val="28"/>
          <w:szCs w:val="28"/>
        </w:rPr>
        <w:t>пр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ста</w:t>
      </w:r>
      <w:r w:rsidRPr="003434DE">
        <w:rPr>
          <w:color w:val="000000"/>
          <w:spacing w:val="-1"/>
          <w:sz w:val="28"/>
          <w:szCs w:val="28"/>
        </w:rPr>
        <w:t>вл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2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я м</w:t>
      </w:r>
      <w:r w:rsidRPr="003434DE">
        <w:rPr>
          <w:color w:val="000000"/>
          <w:spacing w:val="-3"/>
          <w:sz w:val="28"/>
          <w:szCs w:val="28"/>
        </w:rPr>
        <w:t>у</w:t>
      </w:r>
      <w:r w:rsidRPr="003434DE">
        <w:rPr>
          <w:color w:val="000000"/>
          <w:spacing w:val="1"/>
          <w:sz w:val="28"/>
          <w:szCs w:val="28"/>
        </w:rPr>
        <w:t>ни</w:t>
      </w:r>
      <w:r w:rsidRPr="003434DE">
        <w:rPr>
          <w:color w:val="000000"/>
          <w:spacing w:val="-1"/>
          <w:sz w:val="28"/>
          <w:szCs w:val="28"/>
        </w:rPr>
        <w:t>ц</w:t>
      </w:r>
      <w:r w:rsidRPr="003434DE">
        <w:rPr>
          <w:color w:val="000000"/>
          <w:spacing w:val="1"/>
          <w:sz w:val="28"/>
          <w:szCs w:val="28"/>
        </w:rPr>
        <w:t>ип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-3"/>
          <w:sz w:val="28"/>
          <w:szCs w:val="28"/>
        </w:rPr>
        <w:t>ь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й</w:t>
      </w:r>
      <w:r w:rsidRPr="003434DE">
        <w:rPr>
          <w:color w:val="000000"/>
          <w:spacing w:val="1"/>
          <w:sz w:val="28"/>
          <w:szCs w:val="28"/>
        </w:rPr>
        <w:t xml:space="preserve"> 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2"/>
          <w:sz w:val="28"/>
          <w:szCs w:val="28"/>
        </w:rPr>
        <w:t>л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г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:</w:t>
      </w:r>
    </w:p>
    <w:p w:rsidR="00F44C7A" w:rsidRPr="003434DE" w:rsidRDefault="00F44C7A" w:rsidP="00F44C7A">
      <w:pPr>
        <w:widowControl w:val="0"/>
        <w:tabs>
          <w:tab w:val="left" w:pos="940"/>
          <w:tab w:val="left" w:pos="2460"/>
          <w:tab w:val="left" w:pos="4160"/>
          <w:tab w:val="left" w:pos="6540"/>
          <w:tab w:val="left" w:pos="7780"/>
          <w:tab w:val="left" w:pos="8340"/>
        </w:tabs>
        <w:autoSpaceDE w:val="0"/>
        <w:autoSpaceDN w:val="0"/>
        <w:adjustRightInd w:val="0"/>
        <w:spacing w:before="3" w:line="322" w:lineRule="exact"/>
        <w:ind w:left="102" w:right="71" w:firstLine="540"/>
        <w:jc w:val="both"/>
        <w:rPr>
          <w:color w:val="000000"/>
          <w:sz w:val="28"/>
          <w:szCs w:val="28"/>
        </w:rPr>
      </w:pPr>
      <w:r w:rsidRPr="003434DE">
        <w:rPr>
          <w:color w:val="000000"/>
          <w:sz w:val="28"/>
          <w:szCs w:val="28"/>
        </w:rPr>
        <w:t>-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тс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тст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к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ме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,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см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нн</w:t>
      </w:r>
      <w:r w:rsidRPr="003434DE">
        <w:rPr>
          <w:color w:val="000000"/>
          <w:spacing w:val="1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>х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кт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2</w:t>
      </w:r>
      <w:r w:rsidRPr="003434DE">
        <w:rPr>
          <w:color w:val="000000"/>
          <w:spacing w:val="-1"/>
          <w:sz w:val="28"/>
          <w:szCs w:val="28"/>
        </w:rPr>
        <w:t>.</w:t>
      </w:r>
      <w:r w:rsidRPr="003434DE">
        <w:rPr>
          <w:color w:val="000000"/>
          <w:sz w:val="28"/>
          <w:szCs w:val="28"/>
        </w:rPr>
        <w:t>6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ас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оя</w:t>
      </w:r>
      <w:r w:rsidRPr="003434DE">
        <w:rPr>
          <w:color w:val="000000"/>
          <w:sz w:val="28"/>
          <w:szCs w:val="28"/>
        </w:rPr>
        <w:t>щ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z w:val="28"/>
          <w:szCs w:val="28"/>
        </w:rPr>
        <w:t xml:space="preserve">го </w:t>
      </w:r>
      <w:r w:rsidRPr="003434DE">
        <w:rPr>
          <w:color w:val="000000"/>
          <w:spacing w:val="-1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ни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вн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2"/>
          <w:sz w:val="28"/>
          <w:szCs w:val="28"/>
        </w:rPr>
        <w:t>г</w:t>
      </w:r>
      <w:r w:rsidRPr="003434DE">
        <w:rPr>
          <w:color w:val="000000"/>
          <w:sz w:val="28"/>
          <w:szCs w:val="28"/>
        </w:rPr>
        <w:t>о</w:t>
      </w:r>
      <w:r w:rsidRPr="003434DE">
        <w:rPr>
          <w:color w:val="000000"/>
          <w:spacing w:val="17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ег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ам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та,</w:t>
      </w:r>
      <w:r w:rsidRPr="003434DE">
        <w:rPr>
          <w:color w:val="000000"/>
          <w:spacing w:val="17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и</w:t>
      </w:r>
      <w:r w:rsidRPr="003434DE">
        <w:rPr>
          <w:color w:val="000000"/>
          <w:spacing w:val="17"/>
          <w:sz w:val="28"/>
          <w:szCs w:val="28"/>
        </w:rPr>
        <w:t xml:space="preserve"> </w:t>
      </w:r>
      <w:r w:rsidRPr="003434DE">
        <w:rPr>
          <w:color w:val="000000"/>
          <w:spacing w:val="-2"/>
          <w:sz w:val="28"/>
          <w:szCs w:val="28"/>
        </w:rPr>
        <w:t>п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до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вл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18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к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ме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в</w:t>
      </w:r>
      <w:r w:rsidRPr="003434DE">
        <w:rPr>
          <w:color w:val="000000"/>
          <w:spacing w:val="17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18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в</w:t>
      </w:r>
      <w:r w:rsidRPr="003434DE">
        <w:rPr>
          <w:color w:val="000000"/>
          <w:spacing w:val="17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п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лно</w:t>
      </w:r>
      <w:r w:rsidRPr="003434DE">
        <w:rPr>
          <w:color w:val="000000"/>
          <w:sz w:val="28"/>
          <w:szCs w:val="28"/>
        </w:rPr>
        <w:t xml:space="preserve">м </w:t>
      </w:r>
      <w:r w:rsidRPr="003434DE">
        <w:rPr>
          <w:color w:val="000000"/>
          <w:spacing w:val="1"/>
          <w:sz w:val="28"/>
          <w:szCs w:val="28"/>
        </w:rPr>
        <w:t>об</w:t>
      </w:r>
      <w:r w:rsidRPr="003434DE">
        <w:rPr>
          <w:color w:val="000000"/>
          <w:spacing w:val="-1"/>
          <w:sz w:val="28"/>
          <w:szCs w:val="28"/>
        </w:rPr>
        <w:t>ъ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2"/>
          <w:sz w:val="28"/>
          <w:szCs w:val="28"/>
        </w:rPr>
        <w:t>м</w:t>
      </w:r>
      <w:r w:rsidRPr="003434DE">
        <w:rPr>
          <w:color w:val="000000"/>
          <w:sz w:val="28"/>
          <w:szCs w:val="28"/>
        </w:rPr>
        <w:t>е;</w:t>
      </w:r>
    </w:p>
    <w:p w:rsidR="00F44C7A" w:rsidRPr="003434DE" w:rsidRDefault="00F44C7A" w:rsidP="00F44C7A">
      <w:pPr>
        <w:widowControl w:val="0"/>
        <w:tabs>
          <w:tab w:val="left" w:pos="960"/>
          <w:tab w:val="left" w:pos="3100"/>
          <w:tab w:val="left" w:pos="4660"/>
          <w:tab w:val="left" w:pos="6380"/>
          <w:tab w:val="left" w:pos="8120"/>
          <w:tab w:val="left" w:pos="9300"/>
        </w:tabs>
        <w:autoSpaceDE w:val="0"/>
        <w:autoSpaceDN w:val="0"/>
        <w:adjustRightInd w:val="0"/>
        <w:spacing w:before="2" w:line="322" w:lineRule="exact"/>
        <w:ind w:left="102" w:right="70" w:firstLine="540"/>
        <w:jc w:val="both"/>
        <w:rPr>
          <w:color w:val="000000"/>
          <w:sz w:val="28"/>
          <w:szCs w:val="28"/>
        </w:rPr>
      </w:pPr>
      <w:r w:rsidRPr="003434DE">
        <w:rPr>
          <w:color w:val="000000"/>
          <w:sz w:val="28"/>
          <w:szCs w:val="28"/>
        </w:rPr>
        <w:t>-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пр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ста</w:t>
      </w:r>
      <w:r w:rsidRPr="003434DE">
        <w:rPr>
          <w:color w:val="000000"/>
          <w:spacing w:val="-1"/>
          <w:sz w:val="28"/>
          <w:szCs w:val="28"/>
        </w:rPr>
        <w:t>вл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ни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z w:val="28"/>
          <w:szCs w:val="28"/>
        </w:rPr>
        <w:tab/>
        <w:t>за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те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ем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к</w:t>
      </w:r>
      <w:r w:rsidRPr="003434DE">
        <w:rPr>
          <w:color w:val="000000"/>
          <w:spacing w:val="-1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ме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,</w:t>
      </w:r>
      <w:r w:rsidRPr="003434DE">
        <w:rPr>
          <w:color w:val="000000"/>
          <w:sz w:val="28"/>
          <w:szCs w:val="28"/>
        </w:rPr>
        <w:tab/>
        <w:t>с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рж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3"/>
          <w:sz w:val="28"/>
          <w:szCs w:val="28"/>
        </w:rPr>
        <w:t>щ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х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ш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б</w:t>
      </w:r>
      <w:r w:rsidRPr="003434DE">
        <w:rPr>
          <w:color w:val="000000"/>
          <w:spacing w:val="-2"/>
          <w:sz w:val="28"/>
          <w:szCs w:val="28"/>
        </w:rPr>
        <w:t>к</w:t>
      </w:r>
      <w:r w:rsidRPr="003434DE">
        <w:rPr>
          <w:color w:val="000000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6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 xml:space="preserve">и 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3"/>
          <w:sz w:val="28"/>
          <w:szCs w:val="28"/>
        </w:rPr>
        <w:t>в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2"/>
          <w:sz w:val="28"/>
          <w:szCs w:val="28"/>
        </w:rPr>
        <w:t>ч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вы</w:t>
      </w:r>
      <w:r w:rsidRPr="003434DE">
        <w:rPr>
          <w:color w:val="000000"/>
          <w:sz w:val="28"/>
          <w:szCs w:val="28"/>
        </w:rPr>
        <w:t>е с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2"/>
          <w:sz w:val="28"/>
          <w:szCs w:val="28"/>
        </w:rPr>
        <w:t>я</w:t>
      </w:r>
      <w:r w:rsidRPr="003434DE">
        <w:rPr>
          <w:color w:val="000000"/>
          <w:sz w:val="28"/>
          <w:szCs w:val="28"/>
        </w:rPr>
        <w:t>;</w:t>
      </w: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line="322" w:lineRule="exact"/>
        <w:ind w:left="102" w:right="70" w:firstLine="540"/>
        <w:jc w:val="both"/>
        <w:rPr>
          <w:color w:val="000000"/>
          <w:sz w:val="28"/>
          <w:szCs w:val="28"/>
        </w:rPr>
      </w:pPr>
      <w:r w:rsidRPr="003434DE">
        <w:rPr>
          <w:color w:val="000000"/>
          <w:sz w:val="28"/>
          <w:szCs w:val="28"/>
        </w:rPr>
        <w:t>-</w:t>
      </w:r>
      <w:r w:rsidRPr="003434DE">
        <w:rPr>
          <w:color w:val="000000"/>
          <w:spacing w:val="39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за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pacing w:val="-1"/>
          <w:sz w:val="28"/>
          <w:szCs w:val="28"/>
        </w:rPr>
        <w:t>вл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 xml:space="preserve">е </w:t>
      </w:r>
      <w:r w:rsidRPr="003434DE">
        <w:rPr>
          <w:color w:val="000000"/>
          <w:spacing w:val="9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по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 xml:space="preserve">о </w:t>
      </w:r>
      <w:r w:rsidRPr="003434DE">
        <w:rPr>
          <w:color w:val="000000"/>
          <w:spacing w:val="8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1"/>
          <w:sz w:val="28"/>
          <w:szCs w:val="28"/>
        </w:rPr>
        <w:t>иц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 xml:space="preserve">м, </w:t>
      </w:r>
      <w:r w:rsidRPr="003434DE">
        <w:rPr>
          <w:color w:val="000000"/>
          <w:spacing w:val="8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 xml:space="preserve">е </w:t>
      </w:r>
      <w:r w:rsidRPr="003434DE">
        <w:rPr>
          <w:color w:val="000000"/>
          <w:spacing w:val="9"/>
          <w:sz w:val="28"/>
          <w:szCs w:val="28"/>
        </w:rPr>
        <w:t xml:space="preserve"> 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pacing w:val="1"/>
          <w:sz w:val="28"/>
          <w:szCs w:val="28"/>
        </w:rPr>
        <w:t>по</w:t>
      </w:r>
      <w:r w:rsidRPr="003434DE">
        <w:rPr>
          <w:color w:val="000000"/>
          <w:spacing w:val="-1"/>
          <w:sz w:val="28"/>
          <w:szCs w:val="28"/>
        </w:rPr>
        <w:t>лно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ч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 xml:space="preserve">м </w:t>
      </w:r>
      <w:r w:rsidRPr="003434DE">
        <w:rPr>
          <w:color w:val="000000"/>
          <w:spacing w:val="9"/>
          <w:sz w:val="28"/>
          <w:szCs w:val="28"/>
        </w:rPr>
        <w:t xml:space="preserve"> </w:t>
      </w:r>
      <w:r w:rsidRPr="003434DE">
        <w:rPr>
          <w:color w:val="000000"/>
          <w:spacing w:val="-2"/>
          <w:sz w:val="28"/>
          <w:szCs w:val="28"/>
        </w:rPr>
        <w:t>с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ш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z w:val="28"/>
          <w:szCs w:val="28"/>
        </w:rPr>
        <w:t xml:space="preserve">ть </w:t>
      </w:r>
      <w:r w:rsidRPr="003434DE">
        <w:rPr>
          <w:color w:val="000000"/>
          <w:spacing w:val="8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так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2"/>
          <w:sz w:val="28"/>
          <w:szCs w:val="28"/>
        </w:rPr>
        <w:t>г</w:t>
      </w:r>
      <w:r w:rsidRPr="003434DE">
        <w:rPr>
          <w:color w:val="000000"/>
          <w:sz w:val="28"/>
          <w:szCs w:val="28"/>
        </w:rPr>
        <w:t xml:space="preserve">о </w:t>
      </w:r>
      <w:r w:rsidRPr="003434DE">
        <w:rPr>
          <w:color w:val="000000"/>
          <w:spacing w:val="10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ро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z w:val="28"/>
          <w:szCs w:val="28"/>
        </w:rPr>
        <w:t xml:space="preserve">а 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й</w:t>
      </w:r>
      <w:r w:rsidRPr="003434DE">
        <w:rPr>
          <w:color w:val="000000"/>
          <w:sz w:val="28"/>
          <w:szCs w:val="28"/>
        </w:rPr>
        <w:t>ст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ия</w:t>
      </w:r>
      <w:r w:rsidRPr="003434DE">
        <w:rPr>
          <w:color w:val="000000"/>
          <w:sz w:val="28"/>
          <w:szCs w:val="28"/>
        </w:rPr>
        <w:t>.</w:t>
      </w: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line="322" w:lineRule="exact"/>
        <w:ind w:left="102" w:right="71" w:firstLine="540"/>
        <w:jc w:val="both"/>
        <w:rPr>
          <w:color w:val="000000"/>
          <w:sz w:val="28"/>
          <w:szCs w:val="28"/>
        </w:rPr>
      </w:pPr>
      <w:r w:rsidRPr="003434DE">
        <w:rPr>
          <w:color w:val="000000"/>
          <w:spacing w:val="1"/>
          <w:sz w:val="28"/>
          <w:szCs w:val="28"/>
        </w:rPr>
        <w:t>2</w:t>
      </w:r>
      <w:r w:rsidRPr="003434DE">
        <w:rPr>
          <w:color w:val="000000"/>
          <w:spacing w:val="-1"/>
          <w:sz w:val="28"/>
          <w:szCs w:val="28"/>
        </w:rPr>
        <w:t>.</w:t>
      </w:r>
      <w:r w:rsidRPr="003434DE">
        <w:rPr>
          <w:color w:val="000000"/>
          <w:spacing w:val="1"/>
          <w:sz w:val="28"/>
          <w:szCs w:val="28"/>
        </w:rPr>
        <w:t>8</w:t>
      </w:r>
      <w:r w:rsidRPr="003434DE">
        <w:rPr>
          <w:color w:val="000000"/>
          <w:sz w:val="28"/>
          <w:szCs w:val="28"/>
        </w:rPr>
        <w:t xml:space="preserve">. </w:t>
      </w:r>
      <w:r w:rsidRPr="003434DE">
        <w:rPr>
          <w:color w:val="000000"/>
          <w:spacing w:val="27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П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2"/>
          <w:sz w:val="28"/>
          <w:szCs w:val="28"/>
        </w:rPr>
        <w:t>ч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 xml:space="preserve">ь </w:t>
      </w:r>
      <w:r w:rsidRPr="003434DE">
        <w:rPr>
          <w:color w:val="000000"/>
          <w:spacing w:val="25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2"/>
          <w:sz w:val="28"/>
          <w:szCs w:val="28"/>
        </w:rPr>
        <w:t>с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ов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 xml:space="preserve">й </w:t>
      </w:r>
      <w:r w:rsidRPr="003434DE">
        <w:rPr>
          <w:color w:val="000000"/>
          <w:spacing w:val="27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 xml:space="preserve">я </w:t>
      </w:r>
      <w:r w:rsidRPr="003434DE">
        <w:rPr>
          <w:color w:val="000000"/>
          <w:spacing w:val="26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 xml:space="preserve">тказа </w:t>
      </w:r>
      <w:r w:rsidRPr="003434DE">
        <w:rPr>
          <w:color w:val="000000"/>
          <w:spacing w:val="26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 xml:space="preserve">в </w:t>
      </w:r>
      <w:r w:rsidRPr="003434DE">
        <w:rPr>
          <w:color w:val="000000"/>
          <w:spacing w:val="27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ста</w:t>
      </w:r>
      <w:r w:rsidRPr="003434DE">
        <w:rPr>
          <w:color w:val="000000"/>
          <w:spacing w:val="-1"/>
          <w:sz w:val="28"/>
          <w:szCs w:val="28"/>
        </w:rPr>
        <w:t>вл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 xml:space="preserve">и </w:t>
      </w:r>
      <w:r w:rsidRPr="003434DE">
        <w:rPr>
          <w:color w:val="000000"/>
          <w:spacing w:val="27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-3"/>
          <w:sz w:val="28"/>
          <w:szCs w:val="28"/>
        </w:rPr>
        <w:t>у</w:t>
      </w:r>
      <w:r w:rsidRPr="003434DE">
        <w:rPr>
          <w:color w:val="000000"/>
          <w:spacing w:val="1"/>
          <w:sz w:val="28"/>
          <w:szCs w:val="28"/>
        </w:rPr>
        <w:t>ниц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льно</w:t>
      </w:r>
      <w:r w:rsidRPr="003434DE">
        <w:rPr>
          <w:color w:val="000000"/>
          <w:sz w:val="28"/>
          <w:szCs w:val="28"/>
        </w:rPr>
        <w:t xml:space="preserve">й 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2"/>
          <w:sz w:val="28"/>
          <w:szCs w:val="28"/>
        </w:rPr>
        <w:t>л</w:t>
      </w:r>
      <w:r w:rsidRPr="003434DE">
        <w:rPr>
          <w:color w:val="000000"/>
          <w:spacing w:val="-1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г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:</w:t>
      </w:r>
    </w:p>
    <w:p w:rsidR="00F44C7A" w:rsidRPr="003434DE" w:rsidRDefault="00F44C7A" w:rsidP="00F44C7A">
      <w:pPr>
        <w:widowControl w:val="0"/>
        <w:tabs>
          <w:tab w:val="left" w:pos="720"/>
          <w:tab w:val="left" w:pos="2900"/>
          <w:tab w:val="left" w:pos="4480"/>
          <w:tab w:val="left" w:pos="6300"/>
          <w:tab w:val="left" w:pos="6840"/>
          <w:tab w:val="left" w:pos="8260"/>
        </w:tabs>
        <w:autoSpaceDE w:val="0"/>
        <w:autoSpaceDN w:val="0"/>
        <w:adjustRightInd w:val="0"/>
        <w:spacing w:line="318" w:lineRule="exact"/>
        <w:ind w:left="589"/>
        <w:rPr>
          <w:color w:val="000000"/>
          <w:sz w:val="28"/>
          <w:szCs w:val="28"/>
        </w:rPr>
      </w:pPr>
      <w:r w:rsidRPr="003434DE">
        <w:rPr>
          <w:color w:val="000000"/>
          <w:sz w:val="28"/>
          <w:szCs w:val="28"/>
        </w:rPr>
        <w:t>-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пи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1"/>
          <w:sz w:val="28"/>
          <w:szCs w:val="28"/>
        </w:rPr>
        <w:t>ь</w:t>
      </w:r>
      <w:r w:rsidRPr="003434DE">
        <w:rPr>
          <w:color w:val="000000"/>
          <w:sz w:val="28"/>
          <w:szCs w:val="28"/>
        </w:rPr>
        <w:t>ме</w:t>
      </w:r>
      <w:r w:rsidRPr="003434DE">
        <w:rPr>
          <w:color w:val="000000"/>
          <w:spacing w:val="-1"/>
          <w:sz w:val="28"/>
          <w:szCs w:val="28"/>
        </w:rPr>
        <w:t>нн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z w:val="28"/>
          <w:szCs w:val="28"/>
        </w:rPr>
        <w:tab/>
        <w:t>за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pacing w:val="-1"/>
          <w:sz w:val="28"/>
          <w:szCs w:val="28"/>
        </w:rPr>
        <w:t>вл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-2"/>
          <w:sz w:val="28"/>
          <w:szCs w:val="28"/>
        </w:rPr>
        <w:t>г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жд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z w:val="28"/>
          <w:szCs w:val="28"/>
        </w:rPr>
        <w:tab/>
        <w:t>о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-3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3"/>
          <w:sz w:val="28"/>
          <w:szCs w:val="28"/>
        </w:rPr>
        <w:t>з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ате</w:t>
      </w:r>
      <w:r>
        <w:rPr>
          <w:color w:val="000000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к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ме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3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,</w:t>
      </w: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before="2"/>
        <w:ind w:left="102"/>
        <w:rPr>
          <w:color w:val="000000"/>
          <w:sz w:val="28"/>
          <w:szCs w:val="28"/>
        </w:rPr>
      </w:pPr>
      <w:r w:rsidRPr="003434DE">
        <w:rPr>
          <w:color w:val="000000"/>
          <w:spacing w:val="1"/>
          <w:sz w:val="28"/>
          <w:szCs w:val="28"/>
        </w:rPr>
        <w:t>пр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вл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>х</w:t>
      </w:r>
      <w:r w:rsidRPr="003434DE">
        <w:rPr>
          <w:color w:val="000000"/>
          <w:spacing w:val="1"/>
          <w:sz w:val="28"/>
          <w:szCs w:val="28"/>
        </w:rPr>
        <w:t xml:space="preserve"> и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-3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 xml:space="preserve">я </w:t>
      </w:r>
      <w:r w:rsidRPr="003434DE">
        <w:rPr>
          <w:color w:val="000000"/>
          <w:spacing w:val="-1"/>
          <w:sz w:val="28"/>
          <w:szCs w:val="28"/>
        </w:rPr>
        <w:t>п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че</w:t>
      </w:r>
      <w:r w:rsidRPr="003434DE">
        <w:rPr>
          <w:color w:val="000000"/>
          <w:spacing w:val="1"/>
          <w:sz w:val="28"/>
          <w:szCs w:val="28"/>
        </w:rPr>
        <w:t>ни</w:t>
      </w:r>
      <w:r w:rsidRPr="003434DE">
        <w:rPr>
          <w:color w:val="000000"/>
          <w:sz w:val="28"/>
          <w:szCs w:val="28"/>
        </w:rPr>
        <w:t>я м</w:t>
      </w:r>
      <w:r w:rsidRPr="003434DE">
        <w:rPr>
          <w:color w:val="000000"/>
          <w:spacing w:val="-3"/>
          <w:sz w:val="28"/>
          <w:szCs w:val="28"/>
        </w:rPr>
        <w:t>у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ц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льн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й</w:t>
      </w:r>
      <w:r w:rsidRPr="003434DE">
        <w:rPr>
          <w:color w:val="000000"/>
          <w:spacing w:val="1"/>
          <w:sz w:val="28"/>
          <w:szCs w:val="28"/>
        </w:rPr>
        <w:t xml:space="preserve"> 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2"/>
          <w:sz w:val="28"/>
          <w:szCs w:val="28"/>
        </w:rPr>
        <w:t>л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г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;</w:t>
      </w:r>
    </w:p>
    <w:p w:rsidR="00F44C7A" w:rsidRPr="003434DE" w:rsidRDefault="00F44C7A" w:rsidP="00F44C7A">
      <w:pPr>
        <w:widowControl w:val="0"/>
        <w:tabs>
          <w:tab w:val="left" w:pos="900"/>
          <w:tab w:val="left" w:pos="2440"/>
          <w:tab w:val="left" w:pos="4140"/>
          <w:tab w:val="left" w:pos="6520"/>
          <w:tab w:val="left" w:pos="7760"/>
          <w:tab w:val="left" w:pos="8340"/>
        </w:tabs>
        <w:autoSpaceDE w:val="0"/>
        <w:autoSpaceDN w:val="0"/>
        <w:adjustRightInd w:val="0"/>
        <w:spacing w:before="3" w:line="322" w:lineRule="exact"/>
        <w:ind w:left="102" w:right="71" w:firstLine="487"/>
        <w:jc w:val="both"/>
        <w:rPr>
          <w:color w:val="000000"/>
          <w:sz w:val="28"/>
          <w:szCs w:val="28"/>
        </w:rPr>
      </w:pPr>
      <w:r w:rsidRPr="003434DE">
        <w:rPr>
          <w:color w:val="000000"/>
          <w:sz w:val="28"/>
          <w:szCs w:val="28"/>
        </w:rPr>
        <w:lastRenderedPageBreak/>
        <w:t>-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тс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тст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к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ме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,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пр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см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нн</w:t>
      </w:r>
      <w:r w:rsidRPr="003434DE">
        <w:rPr>
          <w:color w:val="000000"/>
          <w:spacing w:val="1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>х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к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2</w:t>
      </w:r>
      <w:r w:rsidRPr="003434DE">
        <w:rPr>
          <w:color w:val="000000"/>
          <w:spacing w:val="-1"/>
          <w:sz w:val="28"/>
          <w:szCs w:val="28"/>
        </w:rPr>
        <w:t>.</w:t>
      </w:r>
      <w:r w:rsidRPr="003434DE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аст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z w:val="28"/>
          <w:szCs w:val="28"/>
        </w:rPr>
        <w:t>ще</w:t>
      </w:r>
      <w:r w:rsidRPr="003434DE">
        <w:rPr>
          <w:color w:val="000000"/>
          <w:spacing w:val="-2"/>
          <w:sz w:val="28"/>
          <w:szCs w:val="28"/>
        </w:rPr>
        <w:t>г</w:t>
      </w:r>
      <w:r w:rsidRPr="003434DE">
        <w:rPr>
          <w:color w:val="000000"/>
          <w:sz w:val="28"/>
          <w:szCs w:val="28"/>
        </w:rPr>
        <w:t xml:space="preserve">о </w:t>
      </w:r>
      <w:r w:rsidRPr="003434DE">
        <w:rPr>
          <w:color w:val="000000"/>
          <w:spacing w:val="-1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ни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вн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2"/>
          <w:sz w:val="28"/>
          <w:szCs w:val="28"/>
        </w:rPr>
        <w:t>г</w:t>
      </w:r>
      <w:r w:rsidRPr="003434DE">
        <w:rPr>
          <w:color w:val="000000"/>
          <w:sz w:val="28"/>
          <w:szCs w:val="28"/>
        </w:rPr>
        <w:t>о</w:t>
      </w:r>
      <w:r w:rsidRPr="003434DE">
        <w:rPr>
          <w:color w:val="000000"/>
          <w:spacing w:val="17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ег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ам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та,</w:t>
      </w:r>
      <w:r w:rsidRPr="003434DE">
        <w:rPr>
          <w:color w:val="000000"/>
          <w:spacing w:val="17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и</w:t>
      </w:r>
      <w:r w:rsidRPr="003434DE">
        <w:rPr>
          <w:color w:val="000000"/>
          <w:spacing w:val="17"/>
          <w:sz w:val="28"/>
          <w:szCs w:val="28"/>
        </w:rPr>
        <w:t xml:space="preserve"> </w:t>
      </w:r>
      <w:r w:rsidRPr="003434DE">
        <w:rPr>
          <w:color w:val="000000"/>
          <w:spacing w:val="-2"/>
          <w:sz w:val="28"/>
          <w:szCs w:val="28"/>
        </w:rPr>
        <w:t>п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до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вл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18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к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ме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в</w:t>
      </w:r>
      <w:r w:rsidRPr="003434DE">
        <w:rPr>
          <w:color w:val="000000"/>
          <w:spacing w:val="17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18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в</w:t>
      </w:r>
      <w:r w:rsidRPr="003434DE">
        <w:rPr>
          <w:color w:val="000000"/>
          <w:spacing w:val="17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п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лно</w:t>
      </w:r>
      <w:r w:rsidRPr="003434DE">
        <w:rPr>
          <w:color w:val="000000"/>
          <w:sz w:val="28"/>
          <w:szCs w:val="28"/>
        </w:rPr>
        <w:t xml:space="preserve">м </w:t>
      </w:r>
      <w:r w:rsidRPr="003434DE">
        <w:rPr>
          <w:color w:val="000000"/>
          <w:spacing w:val="1"/>
          <w:sz w:val="28"/>
          <w:szCs w:val="28"/>
        </w:rPr>
        <w:t>об</w:t>
      </w:r>
      <w:r w:rsidRPr="003434DE">
        <w:rPr>
          <w:color w:val="000000"/>
          <w:spacing w:val="-1"/>
          <w:sz w:val="28"/>
          <w:szCs w:val="28"/>
        </w:rPr>
        <w:t>ъ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2"/>
          <w:sz w:val="28"/>
          <w:szCs w:val="28"/>
        </w:rPr>
        <w:t>м</w:t>
      </w:r>
      <w:r w:rsidRPr="003434DE">
        <w:rPr>
          <w:color w:val="000000"/>
          <w:sz w:val="28"/>
          <w:szCs w:val="28"/>
        </w:rPr>
        <w:t>е.</w:t>
      </w: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line="322" w:lineRule="exact"/>
        <w:ind w:left="102" w:right="70" w:firstLine="540"/>
        <w:jc w:val="both"/>
        <w:rPr>
          <w:color w:val="000000"/>
          <w:sz w:val="28"/>
          <w:szCs w:val="28"/>
        </w:rPr>
      </w:pPr>
      <w:r w:rsidRPr="003434DE">
        <w:rPr>
          <w:color w:val="000000"/>
          <w:spacing w:val="1"/>
          <w:sz w:val="28"/>
          <w:szCs w:val="28"/>
        </w:rPr>
        <w:t>2</w:t>
      </w:r>
      <w:r w:rsidRPr="003434DE">
        <w:rPr>
          <w:color w:val="000000"/>
          <w:spacing w:val="-1"/>
          <w:sz w:val="28"/>
          <w:szCs w:val="28"/>
        </w:rPr>
        <w:t>.</w:t>
      </w:r>
      <w:r w:rsidRPr="003434DE">
        <w:rPr>
          <w:color w:val="000000"/>
          <w:spacing w:val="1"/>
          <w:sz w:val="28"/>
          <w:szCs w:val="28"/>
        </w:rPr>
        <w:t>9</w:t>
      </w:r>
      <w:r w:rsidRPr="003434DE">
        <w:rPr>
          <w:color w:val="000000"/>
          <w:sz w:val="28"/>
          <w:szCs w:val="28"/>
        </w:rPr>
        <w:t>.</w:t>
      </w:r>
      <w:r w:rsidRPr="003434DE">
        <w:rPr>
          <w:color w:val="000000"/>
          <w:spacing w:val="49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pacing w:val="1"/>
          <w:sz w:val="28"/>
          <w:szCs w:val="28"/>
        </w:rPr>
        <w:t>ни</w:t>
      </w:r>
      <w:r w:rsidRPr="003434DE">
        <w:rPr>
          <w:color w:val="000000"/>
          <w:spacing w:val="-1"/>
          <w:sz w:val="28"/>
          <w:szCs w:val="28"/>
        </w:rPr>
        <w:t>ц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п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ль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z w:val="28"/>
          <w:szCs w:val="28"/>
        </w:rPr>
        <w:t xml:space="preserve">я  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2"/>
          <w:sz w:val="28"/>
          <w:szCs w:val="28"/>
        </w:rPr>
        <w:t>л</w:t>
      </w:r>
      <w:r w:rsidRPr="003434DE">
        <w:rPr>
          <w:color w:val="000000"/>
          <w:spacing w:val="-1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 xml:space="preserve">га  </w:t>
      </w:r>
      <w:r w:rsidRPr="003434DE">
        <w:rPr>
          <w:color w:val="000000"/>
          <w:spacing w:val="1"/>
          <w:sz w:val="28"/>
          <w:szCs w:val="28"/>
        </w:rPr>
        <w:t>пр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ста</w:t>
      </w:r>
      <w:r w:rsidRPr="003434DE">
        <w:rPr>
          <w:color w:val="000000"/>
          <w:spacing w:val="-3"/>
          <w:sz w:val="28"/>
          <w:szCs w:val="28"/>
        </w:rPr>
        <w:t>в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z w:val="28"/>
          <w:szCs w:val="28"/>
        </w:rPr>
        <w:t xml:space="preserve">ется  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47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б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2"/>
          <w:sz w:val="28"/>
          <w:szCs w:val="28"/>
        </w:rPr>
        <w:t>с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ат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й</w:t>
      </w:r>
      <w:r w:rsidRPr="003434DE">
        <w:rPr>
          <w:color w:val="000000"/>
          <w:spacing w:val="48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е.</w:t>
      </w:r>
      <w:r w:rsidRPr="003434DE">
        <w:rPr>
          <w:color w:val="000000"/>
          <w:spacing w:val="49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Пр</w:t>
      </w:r>
      <w:r w:rsidRPr="003434DE">
        <w:rPr>
          <w:color w:val="000000"/>
          <w:sz w:val="28"/>
          <w:szCs w:val="28"/>
        </w:rPr>
        <w:t xml:space="preserve">и </w:t>
      </w:r>
      <w:r w:rsidRPr="003434DE">
        <w:rPr>
          <w:color w:val="000000"/>
          <w:spacing w:val="1"/>
          <w:sz w:val="28"/>
          <w:szCs w:val="28"/>
        </w:rPr>
        <w:t>пр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ста</w:t>
      </w:r>
      <w:r w:rsidRPr="003434DE">
        <w:rPr>
          <w:color w:val="000000"/>
          <w:spacing w:val="-1"/>
          <w:sz w:val="28"/>
          <w:szCs w:val="28"/>
        </w:rPr>
        <w:t>вл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и</w:t>
      </w:r>
      <w:r w:rsidRPr="003434DE">
        <w:rPr>
          <w:color w:val="000000"/>
          <w:spacing w:val="29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-3"/>
          <w:sz w:val="28"/>
          <w:szCs w:val="28"/>
        </w:rPr>
        <w:t>у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ц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льн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й</w:t>
      </w:r>
      <w:r w:rsidRPr="003434DE">
        <w:rPr>
          <w:color w:val="000000"/>
          <w:spacing w:val="27"/>
          <w:sz w:val="28"/>
          <w:szCs w:val="28"/>
        </w:rPr>
        <w:t xml:space="preserve"> 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2"/>
          <w:sz w:val="28"/>
          <w:szCs w:val="28"/>
        </w:rPr>
        <w:t>л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pacing w:val="2"/>
          <w:sz w:val="28"/>
          <w:szCs w:val="28"/>
        </w:rPr>
        <w:t>г</w:t>
      </w:r>
      <w:r w:rsidRPr="003434DE">
        <w:rPr>
          <w:color w:val="000000"/>
          <w:sz w:val="28"/>
          <w:szCs w:val="28"/>
        </w:rPr>
        <w:t>и</w:t>
      </w:r>
      <w:r w:rsidRPr="003434DE">
        <w:rPr>
          <w:color w:val="000000"/>
          <w:spacing w:val="29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26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й</w:t>
      </w:r>
      <w:r w:rsidRPr="003434DE">
        <w:rPr>
          <w:color w:val="000000"/>
          <w:spacing w:val="27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2"/>
          <w:sz w:val="28"/>
          <w:szCs w:val="28"/>
        </w:rPr>
        <w:t>с</w:t>
      </w:r>
      <w:r w:rsidRPr="003434DE">
        <w:rPr>
          <w:color w:val="000000"/>
          <w:spacing w:val="1"/>
          <w:sz w:val="28"/>
          <w:szCs w:val="28"/>
        </w:rPr>
        <w:t>но</w:t>
      </w:r>
      <w:r w:rsidRPr="003434DE">
        <w:rPr>
          <w:color w:val="000000"/>
          <w:spacing w:val="-3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29"/>
          <w:sz w:val="28"/>
          <w:szCs w:val="28"/>
        </w:rPr>
        <w:t xml:space="preserve"> 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каз</w:t>
      </w:r>
      <w:r w:rsidRPr="003434DE">
        <w:rPr>
          <w:color w:val="000000"/>
          <w:spacing w:val="1"/>
          <w:sz w:val="28"/>
          <w:szCs w:val="28"/>
        </w:rPr>
        <w:t>ы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ается</w:t>
      </w:r>
      <w:r w:rsidRPr="003434DE">
        <w:rPr>
          <w:color w:val="000000"/>
          <w:spacing w:val="26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азм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ат</w:t>
      </w:r>
      <w:r w:rsidRPr="003434DE">
        <w:rPr>
          <w:color w:val="000000"/>
          <w:spacing w:val="1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 xml:space="preserve">, </w:t>
      </w:r>
      <w:r w:rsidRPr="003434DE">
        <w:rPr>
          <w:color w:val="000000"/>
          <w:spacing w:val="23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еч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 xml:space="preserve">ь </w:t>
      </w:r>
      <w:r w:rsidRPr="003434DE">
        <w:rPr>
          <w:color w:val="000000"/>
          <w:spacing w:val="25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ль</w:t>
      </w:r>
      <w:r w:rsidRPr="003434DE">
        <w:rPr>
          <w:color w:val="000000"/>
          <w:sz w:val="28"/>
          <w:szCs w:val="28"/>
        </w:rPr>
        <w:t>г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 xml:space="preserve">х </w:t>
      </w:r>
      <w:r w:rsidRPr="003434DE">
        <w:rPr>
          <w:color w:val="000000"/>
          <w:spacing w:val="25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кате</w:t>
      </w:r>
      <w:r w:rsidRPr="003434DE">
        <w:rPr>
          <w:color w:val="000000"/>
          <w:spacing w:val="-2"/>
          <w:sz w:val="28"/>
          <w:szCs w:val="28"/>
        </w:rPr>
        <w:t>г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 xml:space="preserve">й </w:t>
      </w:r>
      <w:r w:rsidRPr="003434DE">
        <w:rPr>
          <w:color w:val="000000"/>
          <w:spacing w:val="24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за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те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z w:val="28"/>
          <w:szCs w:val="28"/>
        </w:rPr>
        <w:t xml:space="preserve">й </w:t>
      </w:r>
      <w:r w:rsidRPr="003434DE">
        <w:rPr>
          <w:color w:val="000000"/>
          <w:spacing w:val="27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(</w:t>
      </w:r>
      <w:r w:rsidRPr="003434DE">
        <w:rPr>
          <w:color w:val="000000"/>
          <w:spacing w:val="-2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 xml:space="preserve">и </w:t>
      </w:r>
      <w:r w:rsidRPr="003434DE">
        <w:rPr>
          <w:color w:val="000000"/>
          <w:spacing w:val="24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2"/>
          <w:sz w:val="28"/>
          <w:szCs w:val="28"/>
        </w:rPr>
        <w:t>ч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 xml:space="preserve">и </w:t>
      </w:r>
      <w:r w:rsidRPr="003434DE">
        <w:rPr>
          <w:color w:val="000000"/>
          <w:spacing w:val="27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та</w:t>
      </w:r>
      <w:r w:rsidRPr="003434DE">
        <w:rPr>
          <w:color w:val="000000"/>
          <w:spacing w:val="-2"/>
          <w:sz w:val="28"/>
          <w:szCs w:val="28"/>
        </w:rPr>
        <w:t>к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вы</w:t>
      </w:r>
      <w:r w:rsidRPr="003434DE">
        <w:rPr>
          <w:color w:val="000000"/>
          <w:spacing w:val="1"/>
          <w:sz w:val="28"/>
          <w:szCs w:val="28"/>
        </w:rPr>
        <w:t>х</w:t>
      </w:r>
      <w:r w:rsidRPr="003434DE">
        <w:rPr>
          <w:color w:val="000000"/>
          <w:sz w:val="28"/>
          <w:szCs w:val="28"/>
        </w:rPr>
        <w:t xml:space="preserve">), </w:t>
      </w:r>
      <w:r w:rsidRPr="003434DE">
        <w:rPr>
          <w:color w:val="000000"/>
          <w:spacing w:val="23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а так</w:t>
      </w:r>
      <w:r w:rsidRPr="003434DE">
        <w:rPr>
          <w:color w:val="000000"/>
          <w:spacing w:val="1"/>
          <w:sz w:val="28"/>
          <w:szCs w:val="28"/>
        </w:rPr>
        <w:t>ж</w:t>
      </w:r>
      <w:r w:rsidRPr="003434DE">
        <w:rPr>
          <w:color w:val="000000"/>
          <w:sz w:val="28"/>
          <w:szCs w:val="28"/>
        </w:rPr>
        <w:t xml:space="preserve">е </w:t>
      </w:r>
      <w:r w:rsidRPr="003434DE">
        <w:rPr>
          <w:color w:val="000000"/>
          <w:spacing w:val="-2"/>
          <w:sz w:val="28"/>
          <w:szCs w:val="28"/>
        </w:rPr>
        <w:t>с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1"/>
          <w:sz w:val="28"/>
          <w:szCs w:val="28"/>
        </w:rPr>
        <w:t>об</w:t>
      </w:r>
      <w:r w:rsidRPr="003434DE">
        <w:rPr>
          <w:color w:val="000000"/>
          <w:sz w:val="28"/>
          <w:szCs w:val="28"/>
        </w:rPr>
        <w:t xml:space="preserve">ы 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з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2"/>
          <w:sz w:val="28"/>
          <w:szCs w:val="28"/>
        </w:rPr>
        <w:t>м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2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 xml:space="preserve">я 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>.</w:t>
      </w: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line="322" w:lineRule="exact"/>
        <w:ind w:left="102" w:right="70" w:firstLine="540"/>
        <w:jc w:val="both"/>
        <w:rPr>
          <w:color w:val="000000"/>
          <w:sz w:val="28"/>
          <w:szCs w:val="28"/>
        </w:rPr>
      </w:pPr>
      <w:r w:rsidRPr="003434DE">
        <w:rPr>
          <w:color w:val="000000"/>
          <w:spacing w:val="1"/>
          <w:sz w:val="28"/>
          <w:szCs w:val="28"/>
        </w:rPr>
        <w:t>2</w:t>
      </w:r>
      <w:r w:rsidRPr="003434DE">
        <w:rPr>
          <w:color w:val="000000"/>
          <w:spacing w:val="-1"/>
          <w:sz w:val="28"/>
          <w:szCs w:val="28"/>
        </w:rPr>
        <w:t>.1</w:t>
      </w:r>
      <w:r w:rsidRPr="003434DE">
        <w:rPr>
          <w:color w:val="000000"/>
          <w:spacing w:val="1"/>
          <w:sz w:val="28"/>
          <w:szCs w:val="28"/>
        </w:rPr>
        <w:t>0</w:t>
      </w:r>
      <w:r w:rsidRPr="003434DE">
        <w:rPr>
          <w:color w:val="000000"/>
          <w:sz w:val="28"/>
          <w:szCs w:val="28"/>
        </w:rPr>
        <w:t>.</w:t>
      </w:r>
      <w:r w:rsidRPr="003434DE">
        <w:rPr>
          <w:color w:val="000000"/>
          <w:spacing w:val="15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z w:val="28"/>
          <w:szCs w:val="28"/>
        </w:rPr>
        <w:t>кс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ма</w:t>
      </w:r>
      <w:r w:rsidRPr="003434DE">
        <w:rPr>
          <w:color w:val="000000"/>
          <w:spacing w:val="-1"/>
          <w:sz w:val="28"/>
          <w:szCs w:val="28"/>
        </w:rPr>
        <w:t>льны</w:t>
      </w:r>
      <w:r w:rsidRPr="003434DE">
        <w:rPr>
          <w:color w:val="000000"/>
          <w:sz w:val="28"/>
          <w:szCs w:val="28"/>
        </w:rPr>
        <w:t>й</w:t>
      </w:r>
      <w:r w:rsidRPr="003434DE">
        <w:rPr>
          <w:color w:val="000000"/>
          <w:spacing w:val="17"/>
          <w:sz w:val="28"/>
          <w:szCs w:val="28"/>
        </w:rPr>
        <w:t xml:space="preserve"> </w:t>
      </w:r>
      <w:r w:rsidRPr="003434DE">
        <w:rPr>
          <w:color w:val="000000"/>
          <w:spacing w:val="-2"/>
          <w:sz w:val="28"/>
          <w:szCs w:val="28"/>
        </w:rPr>
        <w:t>с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к</w:t>
      </w:r>
      <w:r w:rsidRPr="003434DE">
        <w:rPr>
          <w:color w:val="000000"/>
          <w:spacing w:val="34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ож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2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я</w:t>
      </w:r>
      <w:r w:rsidRPr="003434DE">
        <w:rPr>
          <w:color w:val="000000"/>
          <w:spacing w:val="16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в</w:t>
      </w:r>
      <w:r w:rsidRPr="003434DE">
        <w:rPr>
          <w:color w:val="000000"/>
          <w:spacing w:val="33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ч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z w:val="28"/>
          <w:szCs w:val="28"/>
        </w:rPr>
        <w:t>и</w:t>
      </w:r>
      <w:r w:rsidRPr="003434DE">
        <w:rPr>
          <w:color w:val="000000"/>
          <w:spacing w:val="34"/>
          <w:sz w:val="28"/>
          <w:szCs w:val="28"/>
        </w:rPr>
        <w:t xml:space="preserve"> </w:t>
      </w:r>
      <w:r w:rsidRPr="003434DE">
        <w:rPr>
          <w:color w:val="000000"/>
          <w:spacing w:val="-2"/>
          <w:sz w:val="28"/>
          <w:szCs w:val="28"/>
        </w:rPr>
        <w:t>п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и</w:t>
      </w:r>
      <w:r w:rsidRPr="003434DE">
        <w:rPr>
          <w:color w:val="000000"/>
          <w:spacing w:val="34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п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z w:val="28"/>
          <w:szCs w:val="28"/>
        </w:rPr>
        <w:t>аче</w:t>
      </w:r>
      <w:r w:rsidRPr="003434DE">
        <w:rPr>
          <w:color w:val="000000"/>
          <w:spacing w:val="33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к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ме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в</w:t>
      </w:r>
      <w:r w:rsidRPr="003434DE">
        <w:rPr>
          <w:color w:val="000000"/>
          <w:spacing w:val="33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 xml:space="preserve">а </w:t>
      </w:r>
      <w:r w:rsidRPr="003434DE">
        <w:rPr>
          <w:color w:val="000000"/>
          <w:spacing w:val="1"/>
          <w:sz w:val="28"/>
          <w:szCs w:val="28"/>
        </w:rPr>
        <w:t>по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че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е м</w:t>
      </w:r>
      <w:r w:rsidRPr="003434DE">
        <w:rPr>
          <w:color w:val="000000"/>
          <w:spacing w:val="-3"/>
          <w:sz w:val="28"/>
          <w:szCs w:val="28"/>
        </w:rPr>
        <w:t>у</w:t>
      </w:r>
      <w:r w:rsidRPr="003434DE">
        <w:rPr>
          <w:color w:val="000000"/>
          <w:spacing w:val="1"/>
          <w:sz w:val="28"/>
          <w:szCs w:val="28"/>
        </w:rPr>
        <w:t>ниц</w:t>
      </w:r>
      <w:r w:rsidRPr="003434DE">
        <w:rPr>
          <w:color w:val="000000"/>
          <w:spacing w:val="-1"/>
          <w:sz w:val="28"/>
          <w:szCs w:val="28"/>
        </w:rPr>
        <w:t>ип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ль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й</w:t>
      </w:r>
      <w:r w:rsidRPr="003434DE">
        <w:rPr>
          <w:color w:val="000000"/>
          <w:spacing w:val="1"/>
          <w:sz w:val="28"/>
          <w:szCs w:val="28"/>
        </w:rPr>
        <w:t xml:space="preserve"> 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2"/>
          <w:sz w:val="28"/>
          <w:szCs w:val="28"/>
        </w:rPr>
        <w:t>л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 xml:space="preserve">ги - </w:t>
      </w:r>
      <w:r w:rsidRPr="003434DE">
        <w:rPr>
          <w:color w:val="000000"/>
          <w:spacing w:val="1"/>
          <w:sz w:val="28"/>
          <w:szCs w:val="28"/>
        </w:rPr>
        <w:t>3</w:t>
      </w:r>
      <w:r w:rsidRPr="003434DE">
        <w:rPr>
          <w:color w:val="000000"/>
          <w:sz w:val="28"/>
          <w:szCs w:val="28"/>
        </w:rPr>
        <w:t>0</w:t>
      </w:r>
      <w:r w:rsidRPr="003434DE">
        <w:rPr>
          <w:color w:val="000000"/>
          <w:spacing w:val="1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1"/>
          <w:sz w:val="28"/>
          <w:szCs w:val="28"/>
        </w:rPr>
        <w:t>ин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т.</w:t>
      </w:r>
    </w:p>
    <w:p w:rsidR="00F44C7A" w:rsidRPr="003434DE" w:rsidRDefault="00F44C7A" w:rsidP="00F44C7A">
      <w:pPr>
        <w:widowControl w:val="0"/>
        <w:tabs>
          <w:tab w:val="left" w:pos="2680"/>
          <w:tab w:val="left" w:pos="3420"/>
          <w:tab w:val="left" w:pos="4820"/>
          <w:tab w:val="left" w:pos="5140"/>
          <w:tab w:val="left" w:pos="6320"/>
          <w:tab w:val="left" w:pos="6960"/>
          <w:tab w:val="left" w:pos="8460"/>
        </w:tabs>
        <w:autoSpaceDE w:val="0"/>
        <w:autoSpaceDN w:val="0"/>
        <w:adjustRightInd w:val="0"/>
        <w:spacing w:line="322" w:lineRule="exact"/>
        <w:ind w:left="102" w:right="-12" w:firstLine="540"/>
        <w:jc w:val="both"/>
        <w:rPr>
          <w:color w:val="000000"/>
          <w:sz w:val="28"/>
          <w:szCs w:val="28"/>
        </w:rPr>
      </w:pPr>
      <w:r w:rsidRPr="003434DE">
        <w:rPr>
          <w:color w:val="000000"/>
          <w:sz w:val="28"/>
          <w:szCs w:val="28"/>
        </w:rPr>
        <w:t>Мак</w:t>
      </w:r>
      <w:r w:rsidRPr="003434DE">
        <w:rPr>
          <w:color w:val="000000"/>
          <w:spacing w:val="-2"/>
          <w:sz w:val="28"/>
          <w:szCs w:val="28"/>
        </w:rPr>
        <w:t>с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ма</w:t>
      </w:r>
      <w:r w:rsidRPr="003434DE">
        <w:rPr>
          <w:color w:val="000000"/>
          <w:spacing w:val="-1"/>
          <w:sz w:val="28"/>
          <w:szCs w:val="28"/>
        </w:rPr>
        <w:t>льн</w:t>
      </w:r>
      <w:r w:rsidRPr="003434DE">
        <w:rPr>
          <w:color w:val="000000"/>
          <w:spacing w:val="1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>й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-2"/>
          <w:sz w:val="28"/>
          <w:szCs w:val="28"/>
        </w:rPr>
        <w:t>с</w:t>
      </w:r>
      <w:r w:rsidRPr="003434DE">
        <w:rPr>
          <w:color w:val="000000"/>
          <w:spacing w:val="-1"/>
          <w:sz w:val="28"/>
          <w:szCs w:val="28"/>
        </w:rPr>
        <w:t>ро</w:t>
      </w:r>
      <w:r w:rsidRPr="003434DE">
        <w:rPr>
          <w:color w:val="000000"/>
          <w:sz w:val="28"/>
          <w:szCs w:val="28"/>
        </w:rPr>
        <w:t>к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2"/>
          <w:sz w:val="28"/>
          <w:szCs w:val="28"/>
        </w:rPr>
        <w:t>ж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я</w:t>
      </w:r>
      <w:r w:rsidRPr="003434DE">
        <w:rPr>
          <w:color w:val="000000"/>
          <w:sz w:val="28"/>
          <w:szCs w:val="28"/>
        </w:rPr>
        <w:tab/>
        <w:t>в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2"/>
          <w:sz w:val="28"/>
          <w:szCs w:val="28"/>
        </w:rPr>
        <w:t>ч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по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че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ез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pacing w:val="-1"/>
          <w:sz w:val="28"/>
          <w:szCs w:val="28"/>
        </w:rPr>
        <w:t>ль</w:t>
      </w:r>
      <w:r w:rsidRPr="003434DE">
        <w:rPr>
          <w:color w:val="000000"/>
          <w:sz w:val="28"/>
          <w:szCs w:val="28"/>
        </w:rPr>
        <w:t xml:space="preserve">тата </w:t>
      </w:r>
      <w:r w:rsidRPr="003434DE">
        <w:rPr>
          <w:color w:val="000000"/>
          <w:spacing w:val="1"/>
          <w:sz w:val="28"/>
          <w:szCs w:val="28"/>
        </w:rPr>
        <w:t>пр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ста</w:t>
      </w:r>
      <w:r w:rsidRPr="003434DE">
        <w:rPr>
          <w:color w:val="000000"/>
          <w:spacing w:val="-1"/>
          <w:sz w:val="28"/>
          <w:szCs w:val="28"/>
        </w:rPr>
        <w:t>вл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2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я м</w:t>
      </w:r>
      <w:r w:rsidRPr="003434DE">
        <w:rPr>
          <w:color w:val="000000"/>
          <w:spacing w:val="-3"/>
          <w:sz w:val="28"/>
          <w:szCs w:val="28"/>
        </w:rPr>
        <w:t>у</w:t>
      </w:r>
      <w:r w:rsidRPr="003434DE">
        <w:rPr>
          <w:color w:val="000000"/>
          <w:spacing w:val="1"/>
          <w:sz w:val="28"/>
          <w:szCs w:val="28"/>
        </w:rPr>
        <w:t>ни</w:t>
      </w:r>
      <w:r w:rsidRPr="003434DE">
        <w:rPr>
          <w:color w:val="000000"/>
          <w:spacing w:val="-1"/>
          <w:sz w:val="28"/>
          <w:szCs w:val="28"/>
        </w:rPr>
        <w:t>ц</w:t>
      </w:r>
      <w:r w:rsidRPr="003434DE">
        <w:rPr>
          <w:color w:val="000000"/>
          <w:spacing w:val="1"/>
          <w:sz w:val="28"/>
          <w:szCs w:val="28"/>
        </w:rPr>
        <w:t>ип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-3"/>
          <w:sz w:val="28"/>
          <w:szCs w:val="28"/>
        </w:rPr>
        <w:t>ь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й</w:t>
      </w:r>
      <w:r w:rsidRPr="003434DE">
        <w:rPr>
          <w:color w:val="000000"/>
          <w:spacing w:val="1"/>
          <w:sz w:val="28"/>
          <w:szCs w:val="28"/>
        </w:rPr>
        <w:t xml:space="preserve"> 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2"/>
          <w:sz w:val="28"/>
          <w:szCs w:val="28"/>
        </w:rPr>
        <w:t>л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ги</w:t>
      </w:r>
      <w:r w:rsidRPr="003434DE">
        <w:rPr>
          <w:color w:val="000000"/>
          <w:spacing w:val="3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 xml:space="preserve">- </w:t>
      </w:r>
      <w:r w:rsidRPr="003434DE">
        <w:rPr>
          <w:color w:val="000000"/>
          <w:spacing w:val="1"/>
          <w:sz w:val="28"/>
          <w:szCs w:val="28"/>
        </w:rPr>
        <w:t>3</w:t>
      </w:r>
      <w:r w:rsidRPr="003434DE">
        <w:rPr>
          <w:color w:val="000000"/>
          <w:sz w:val="28"/>
          <w:szCs w:val="28"/>
        </w:rPr>
        <w:t>0</w:t>
      </w:r>
      <w:r w:rsidRPr="003434DE">
        <w:rPr>
          <w:color w:val="000000"/>
          <w:spacing w:val="1"/>
          <w:sz w:val="28"/>
          <w:szCs w:val="28"/>
        </w:rPr>
        <w:t xml:space="preserve"> </w:t>
      </w:r>
      <w:r w:rsidRPr="003434DE">
        <w:rPr>
          <w:color w:val="000000"/>
          <w:spacing w:val="-2"/>
          <w:sz w:val="28"/>
          <w:szCs w:val="28"/>
        </w:rPr>
        <w:t>м</w:t>
      </w:r>
      <w:r w:rsidRPr="003434DE">
        <w:rPr>
          <w:color w:val="000000"/>
          <w:spacing w:val="1"/>
          <w:sz w:val="28"/>
          <w:szCs w:val="28"/>
        </w:rPr>
        <w:t>ин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т.</w:t>
      </w:r>
    </w:p>
    <w:p w:rsidR="00F44C7A" w:rsidRPr="003434DE" w:rsidRDefault="00F44C7A" w:rsidP="00F44C7A">
      <w:pPr>
        <w:widowControl w:val="0"/>
        <w:tabs>
          <w:tab w:val="left" w:pos="1540"/>
          <w:tab w:val="left" w:pos="2520"/>
          <w:tab w:val="left" w:pos="4400"/>
          <w:tab w:val="left" w:pos="5700"/>
          <w:tab w:val="left" w:pos="7260"/>
          <w:tab w:val="left" w:pos="7780"/>
        </w:tabs>
        <w:autoSpaceDE w:val="0"/>
        <w:autoSpaceDN w:val="0"/>
        <w:adjustRightInd w:val="0"/>
        <w:spacing w:line="318" w:lineRule="exact"/>
        <w:ind w:left="601" w:right="-12"/>
        <w:rPr>
          <w:color w:val="000000"/>
          <w:sz w:val="28"/>
          <w:szCs w:val="28"/>
        </w:rPr>
      </w:pPr>
      <w:r w:rsidRPr="003434DE">
        <w:rPr>
          <w:color w:val="000000"/>
          <w:spacing w:val="1"/>
          <w:sz w:val="28"/>
          <w:szCs w:val="28"/>
        </w:rPr>
        <w:t>2</w:t>
      </w:r>
      <w:r w:rsidRPr="003434DE">
        <w:rPr>
          <w:color w:val="000000"/>
          <w:spacing w:val="-1"/>
          <w:sz w:val="28"/>
          <w:szCs w:val="28"/>
        </w:rPr>
        <w:t>.1</w:t>
      </w:r>
      <w:r w:rsidRPr="003434DE">
        <w:rPr>
          <w:color w:val="000000"/>
          <w:spacing w:val="1"/>
          <w:sz w:val="28"/>
          <w:szCs w:val="28"/>
        </w:rPr>
        <w:t>1</w:t>
      </w:r>
      <w:r w:rsidRPr="003434DE">
        <w:rPr>
          <w:color w:val="000000"/>
          <w:sz w:val="28"/>
          <w:szCs w:val="28"/>
        </w:rPr>
        <w:t>.</w:t>
      </w:r>
      <w:r w:rsidRPr="003434DE">
        <w:rPr>
          <w:color w:val="000000"/>
          <w:sz w:val="28"/>
          <w:szCs w:val="28"/>
        </w:rPr>
        <w:tab/>
        <w:t>С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к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2"/>
          <w:sz w:val="28"/>
          <w:szCs w:val="28"/>
        </w:rPr>
        <w:t>г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ст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ц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ab/>
        <w:t>з</w:t>
      </w:r>
      <w:r w:rsidRPr="003434DE">
        <w:rPr>
          <w:color w:val="000000"/>
          <w:spacing w:val="-2"/>
          <w:sz w:val="28"/>
          <w:szCs w:val="28"/>
        </w:rPr>
        <w:t>ап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са</w:t>
      </w:r>
      <w:r w:rsidRPr="003434DE">
        <w:rPr>
          <w:color w:val="000000"/>
          <w:sz w:val="28"/>
          <w:szCs w:val="28"/>
        </w:rPr>
        <w:tab/>
        <w:t>за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те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я</w:t>
      </w:r>
      <w:r w:rsidRPr="003434DE">
        <w:rPr>
          <w:color w:val="000000"/>
          <w:sz w:val="28"/>
          <w:szCs w:val="28"/>
        </w:rPr>
        <w:tab/>
        <w:t>о</w:t>
      </w:r>
      <w:r>
        <w:rPr>
          <w:color w:val="000000"/>
          <w:sz w:val="28"/>
          <w:szCs w:val="28"/>
        </w:rPr>
        <w:t xml:space="preserve">  </w:t>
      </w:r>
      <w:r w:rsidRPr="003434DE">
        <w:rPr>
          <w:color w:val="000000"/>
          <w:spacing w:val="1"/>
          <w:sz w:val="28"/>
          <w:szCs w:val="28"/>
        </w:rPr>
        <w:t>пр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ста</w:t>
      </w:r>
      <w:r w:rsidRPr="003434DE">
        <w:rPr>
          <w:color w:val="000000"/>
          <w:spacing w:val="-1"/>
          <w:sz w:val="28"/>
          <w:szCs w:val="28"/>
        </w:rPr>
        <w:t>вл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и</w:t>
      </w: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before="2"/>
        <w:ind w:left="102"/>
        <w:rPr>
          <w:color w:val="000000"/>
          <w:sz w:val="28"/>
          <w:szCs w:val="28"/>
        </w:rPr>
      </w:pP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-3"/>
          <w:sz w:val="28"/>
          <w:szCs w:val="28"/>
        </w:rPr>
        <w:t>у</w:t>
      </w:r>
      <w:r w:rsidRPr="003434DE">
        <w:rPr>
          <w:color w:val="000000"/>
          <w:spacing w:val="1"/>
          <w:sz w:val="28"/>
          <w:szCs w:val="28"/>
        </w:rPr>
        <w:t>ниц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льн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й</w:t>
      </w:r>
      <w:r w:rsidRPr="003434DE">
        <w:rPr>
          <w:color w:val="000000"/>
          <w:spacing w:val="1"/>
          <w:sz w:val="28"/>
          <w:szCs w:val="28"/>
        </w:rPr>
        <w:t xml:space="preserve"> 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ги –</w:t>
      </w:r>
      <w:r w:rsidRPr="003434DE">
        <w:rPr>
          <w:color w:val="000000"/>
          <w:spacing w:val="1"/>
          <w:sz w:val="28"/>
          <w:szCs w:val="28"/>
        </w:rPr>
        <w:t xml:space="preserve"> 3</w:t>
      </w:r>
      <w:r w:rsidRPr="003434DE">
        <w:rPr>
          <w:color w:val="000000"/>
          <w:sz w:val="28"/>
          <w:szCs w:val="28"/>
        </w:rPr>
        <w:t>0</w:t>
      </w:r>
      <w:r w:rsidRPr="003434DE">
        <w:rPr>
          <w:color w:val="000000"/>
          <w:spacing w:val="1"/>
          <w:sz w:val="28"/>
          <w:szCs w:val="28"/>
        </w:rPr>
        <w:t xml:space="preserve"> </w:t>
      </w:r>
      <w:r w:rsidRPr="003434DE">
        <w:rPr>
          <w:color w:val="000000"/>
          <w:spacing w:val="-2"/>
          <w:sz w:val="28"/>
          <w:szCs w:val="28"/>
        </w:rPr>
        <w:t>м</w:t>
      </w:r>
      <w:r w:rsidRPr="003434DE">
        <w:rPr>
          <w:color w:val="000000"/>
          <w:spacing w:val="1"/>
          <w:sz w:val="28"/>
          <w:szCs w:val="28"/>
        </w:rPr>
        <w:t>ин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т.</w:t>
      </w: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line="322" w:lineRule="exact"/>
        <w:ind w:left="642"/>
        <w:rPr>
          <w:color w:val="000000"/>
          <w:sz w:val="28"/>
          <w:szCs w:val="28"/>
        </w:rPr>
      </w:pPr>
      <w:r w:rsidRPr="003434DE">
        <w:rPr>
          <w:color w:val="000000"/>
          <w:spacing w:val="1"/>
          <w:sz w:val="28"/>
          <w:szCs w:val="28"/>
        </w:rPr>
        <w:t>2</w:t>
      </w:r>
      <w:r w:rsidRPr="003434DE">
        <w:rPr>
          <w:color w:val="000000"/>
          <w:spacing w:val="-1"/>
          <w:sz w:val="28"/>
          <w:szCs w:val="28"/>
        </w:rPr>
        <w:t>.1</w:t>
      </w:r>
      <w:r w:rsidRPr="003434DE">
        <w:rPr>
          <w:color w:val="000000"/>
          <w:spacing w:val="1"/>
          <w:sz w:val="28"/>
          <w:szCs w:val="28"/>
        </w:rPr>
        <w:t>2</w:t>
      </w:r>
      <w:r w:rsidRPr="003434DE">
        <w:rPr>
          <w:color w:val="000000"/>
          <w:sz w:val="28"/>
          <w:szCs w:val="28"/>
        </w:rPr>
        <w:t>.</w:t>
      </w:r>
      <w:r w:rsidRPr="003434DE">
        <w:rPr>
          <w:color w:val="000000"/>
          <w:spacing w:val="-1"/>
          <w:sz w:val="28"/>
          <w:szCs w:val="28"/>
        </w:rPr>
        <w:t xml:space="preserve"> Т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бо</w:t>
      </w:r>
      <w:r w:rsidRPr="003434DE">
        <w:rPr>
          <w:color w:val="000000"/>
          <w:spacing w:val="-3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я к</w:t>
      </w:r>
      <w:r w:rsidRPr="003434DE">
        <w:rPr>
          <w:color w:val="000000"/>
          <w:spacing w:val="-2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 xml:space="preserve">местам </w:t>
      </w:r>
      <w:r w:rsidRPr="003434DE">
        <w:rPr>
          <w:color w:val="000000"/>
          <w:spacing w:val="-2"/>
          <w:sz w:val="28"/>
          <w:szCs w:val="28"/>
        </w:rPr>
        <w:t>п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ста</w:t>
      </w:r>
      <w:r w:rsidRPr="003434DE">
        <w:rPr>
          <w:color w:val="000000"/>
          <w:spacing w:val="-1"/>
          <w:sz w:val="28"/>
          <w:szCs w:val="28"/>
        </w:rPr>
        <w:t>вл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ни</w:t>
      </w:r>
      <w:r w:rsidRPr="003434DE">
        <w:rPr>
          <w:color w:val="000000"/>
          <w:sz w:val="28"/>
          <w:szCs w:val="28"/>
        </w:rPr>
        <w:t>я м</w:t>
      </w:r>
      <w:r w:rsidRPr="003434DE">
        <w:rPr>
          <w:color w:val="000000"/>
          <w:spacing w:val="-3"/>
          <w:sz w:val="28"/>
          <w:szCs w:val="28"/>
        </w:rPr>
        <w:t>у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ц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льн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й</w:t>
      </w:r>
      <w:r w:rsidRPr="003434DE">
        <w:rPr>
          <w:color w:val="000000"/>
          <w:spacing w:val="1"/>
          <w:sz w:val="28"/>
          <w:szCs w:val="28"/>
        </w:rPr>
        <w:t xml:space="preserve"> 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2"/>
          <w:sz w:val="28"/>
          <w:szCs w:val="28"/>
        </w:rPr>
        <w:t>л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г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:</w:t>
      </w: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before="3" w:line="322" w:lineRule="exact"/>
        <w:ind w:left="102" w:right="70" w:firstLine="540"/>
        <w:jc w:val="both"/>
        <w:rPr>
          <w:color w:val="000000"/>
          <w:sz w:val="28"/>
          <w:szCs w:val="28"/>
        </w:rPr>
      </w:pPr>
      <w:r w:rsidRPr="003434DE">
        <w:rPr>
          <w:color w:val="000000"/>
          <w:spacing w:val="1"/>
          <w:sz w:val="28"/>
          <w:szCs w:val="28"/>
        </w:rPr>
        <w:t>2</w:t>
      </w:r>
      <w:r w:rsidRPr="003434DE">
        <w:rPr>
          <w:color w:val="000000"/>
          <w:spacing w:val="-1"/>
          <w:sz w:val="28"/>
          <w:szCs w:val="28"/>
        </w:rPr>
        <w:t>.1</w:t>
      </w:r>
      <w:r w:rsidRPr="003434DE">
        <w:rPr>
          <w:color w:val="000000"/>
          <w:spacing w:val="1"/>
          <w:sz w:val="28"/>
          <w:szCs w:val="28"/>
        </w:rPr>
        <w:t>2</w:t>
      </w:r>
      <w:r w:rsidRPr="003434DE">
        <w:rPr>
          <w:color w:val="000000"/>
          <w:spacing w:val="-1"/>
          <w:sz w:val="28"/>
          <w:szCs w:val="28"/>
        </w:rPr>
        <w:t>.</w:t>
      </w:r>
      <w:r w:rsidRPr="003434DE">
        <w:rPr>
          <w:color w:val="000000"/>
          <w:spacing w:val="1"/>
          <w:sz w:val="28"/>
          <w:szCs w:val="28"/>
        </w:rPr>
        <w:t>1</w:t>
      </w:r>
      <w:r w:rsidRPr="003434DE">
        <w:rPr>
          <w:color w:val="000000"/>
          <w:sz w:val="28"/>
          <w:szCs w:val="28"/>
        </w:rPr>
        <w:t xml:space="preserve">. </w:t>
      </w:r>
      <w:r w:rsidRPr="003434DE">
        <w:rPr>
          <w:color w:val="000000"/>
          <w:spacing w:val="17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Пр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 xml:space="preserve">ем </w:t>
      </w:r>
      <w:r w:rsidRPr="003434DE">
        <w:rPr>
          <w:color w:val="000000"/>
          <w:spacing w:val="18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г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жд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z w:val="28"/>
          <w:szCs w:val="28"/>
        </w:rPr>
        <w:t xml:space="preserve">н </w:t>
      </w:r>
      <w:r w:rsidRPr="003434DE">
        <w:rPr>
          <w:color w:val="000000"/>
          <w:spacing w:val="18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щест</w:t>
      </w:r>
      <w:r w:rsidRPr="003434DE">
        <w:rPr>
          <w:color w:val="000000"/>
          <w:spacing w:val="-1"/>
          <w:sz w:val="28"/>
          <w:szCs w:val="28"/>
        </w:rPr>
        <w:t>вл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z w:val="28"/>
          <w:szCs w:val="28"/>
        </w:rPr>
        <w:t xml:space="preserve">ся </w:t>
      </w:r>
      <w:r w:rsidRPr="003434DE">
        <w:rPr>
          <w:color w:val="000000"/>
          <w:spacing w:val="20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 xml:space="preserve">в </w:t>
      </w:r>
      <w:r w:rsidRPr="003434DE">
        <w:rPr>
          <w:color w:val="000000"/>
          <w:spacing w:val="17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ц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ль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 xml:space="preserve">о </w:t>
      </w:r>
      <w:r w:rsidRPr="003434DE">
        <w:rPr>
          <w:color w:val="000000"/>
          <w:spacing w:val="19"/>
          <w:sz w:val="28"/>
          <w:szCs w:val="28"/>
        </w:rPr>
        <w:t xml:space="preserve"> </w:t>
      </w:r>
      <w:r w:rsidRPr="003434DE">
        <w:rPr>
          <w:color w:val="000000"/>
          <w:spacing w:val="-3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ыд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 xml:space="preserve">х </w:t>
      </w:r>
      <w:r w:rsidRPr="003434DE">
        <w:rPr>
          <w:color w:val="000000"/>
          <w:spacing w:val="19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 xml:space="preserve">я </w:t>
      </w:r>
      <w:r w:rsidRPr="003434DE">
        <w:rPr>
          <w:color w:val="000000"/>
          <w:spacing w:val="1"/>
          <w:sz w:val="28"/>
          <w:szCs w:val="28"/>
        </w:rPr>
        <w:t>пр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ста</w:t>
      </w:r>
      <w:r w:rsidRPr="003434DE">
        <w:rPr>
          <w:color w:val="000000"/>
          <w:spacing w:val="-1"/>
          <w:sz w:val="28"/>
          <w:szCs w:val="28"/>
        </w:rPr>
        <w:t>вл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2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я м</w:t>
      </w:r>
      <w:r w:rsidRPr="003434DE">
        <w:rPr>
          <w:color w:val="000000"/>
          <w:spacing w:val="-3"/>
          <w:sz w:val="28"/>
          <w:szCs w:val="28"/>
        </w:rPr>
        <w:t>у</w:t>
      </w:r>
      <w:r w:rsidRPr="003434DE">
        <w:rPr>
          <w:color w:val="000000"/>
          <w:spacing w:val="1"/>
          <w:sz w:val="28"/>
          <w:szCs w:val="28"/>
        </w:rPr>
        <w:t>ни</w:t>
      </w:r>
      <w:r w:rsidRPr="003434DE">
        <w:rPr>
          <w:color w:val="000000"/>
          <w:spacing w:val="-1"/>
          <w:sz w:val="28"/>
          <w:szCs w:val="28"/>
        </w:rPr>
        <w:t>ц</w:t>
      </w:r>
      <w:r w:rsidRPr="003434DE">
        <w:rPr>
          <w:color w:val="000000"/>
          <w:spacing w:val="1"/>
          <w:sz w:val="28"/>
          <w:szCs w:val="28"/>
        </w:rPr>
        <w:t>ип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-3"/>
          <w:sz w:val="28"/>
          <w:szCs w:val="28"/>
        </w:rPr>
        <w:t>ь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>х</w:t>
      </w:r>
      <w:r w:rsidRPr="003434DE">
        <w:rPr>
          <w:color w:val="000000"/>
          <w:spacing w:val="1"/>
          <w:sz w:val="28"/>
          <w:szCs w:val="28"/>
        </w:rPr>
        <w:t xml:space="preserve"> 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2"/>
          <w:sz w:val="28"/>
          <w:szCs w:val="28"/>
        </w:rPr>
        <w:t>л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 xml:space="preserve">г </w:t>
      </w:r>
      <w:r w:rsidRPr="003434DE">
        <w:rPr>
          <w:color w:val="000000"/>
          <w:spacing w:val="1"/>
          <w:sz w:val="28"/>
          <w:szCs w:val="28"/>
        </w:rPr>
        <w:t>по</w:t>
      </w:r>
      <w:r w:rsidRPr="003434DE">
        <w:rPr>
          <w:color w:val="000000"/>
          <w:sz w:val="28"/>
          <w:szCs w:val="28"/>
        </w:rPr>
        <w:t>мещ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2"/>
          <w:sz w:val="28"/>
          <w:szCs w:val="28"/>
        </w:rPr>
        <w:t>я</w:t>
      </w:r>
      <w:r w:rsidRPr="003434DE">
        <w:rPr>
          <w:color w:val="000000"/>
          <w:spacing w:val="1"/>
          <w:sz w:val="28"/>
          <w:szCs w:val="28"/>
        </w:rPr>
        <w:t>х</w:t>
      </w:r>
      <w:r w:rsidRPr="003434DE">
        <w:rPr>
          <w:color w:val="000000"/>
          <w:sz w:val="28"/>
          <w:szCs w:val="28"/>
        </w:rPr>
        <w:t>.</w:t>
      </w:r>
    </w:p>
    <w:p w:rsidR="00F44C7A" w:rsidRPr="003434DE" w:rsidRDefault="00F44C7A" w:rsidP="00F44C7A">
      <w:pPr>
        <w:widowControl w:val="0"/>
        <w:tabs>
          <w:tab w:val="left" w:pos="1380"/>
          <w:tab w:val="left" w:pos="2860"/>
          <w:tab w:val="left" w:pos="4680"/>
          <w:tab w:val="left" w:pos="6060"/>
          <w:tab w:val="left" w:pos="8420"/>
        </w:tabs>
        <w:autoSpaceDE w:val="0"/>
        <w:autoSpaceDN w:val="0"/>
        <w:adjustRightInd w:val="0"/>
        <w:spacing w:line="322" w:lineRule="exact"/>
        <w:ind w:left="102" w:right="69" w:firstLine="540"/>
        <w:jc w:val="both"/>
        <w:rPr>
          <w:color w:val="000000"/>
          <w:sz w:val="28"/>
          <w:szCs w:val="28"/>
        </w:rPr>
      </w:pPr>
      <w:r w:rsidRPr="003434DE">
        <w:rPr>
          <w:color w:val="000000"/>
          <w:spacing w:val="-1"/>
          <w:sz w:val="28"/>
          <w:szCs w:val="28"/>
        </w:rPr>
        <w:t>П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мещ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2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я</w:t>
      </w:r>
      <w:r w:rsidRPr="003434DE">
        <w:rPr>
          <w:color w:val="000000"/>
          <w:spacing w:val="47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-2"/>
          <w:sz w:val="28"/>
          <w:szCs w:val="28"/>
        </w:rPr>
        <w:t>ж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ы</w:t>
      </w:r>
      <w:r w:rsidRPr="003434DE">
        <w:rPr>
          <w:color w:val="000000"/>
          <w:spacing w:val="48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2"/>
          <w:sz w:val="28"/>
          <w:szCs w:val="28"/>
        </w:rPr>
        <w:t>ж</w:t>
      </w:r>
      <w:r w:rsidRPr="003434DE">
        <w:rPr>
          <w:color w:val="000000"/>
          <w:sz w:val="28"/>
          <w:szCs w:val="28"/>
        </w:rPr>
        <w:t>ать</w:t>
      </w:r>
      <w:r w:rsidRPr="003434DE">
        <w:rPr>
          <w:color w:val="000000"/>
          <w:spacing w:val="46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места</w:t>
      </w:r>
      <w:r w:rsidRPr="003434DE">
        <w:rPr>
          <w:color w:val="000000"/>
          <w:spacing w:val="45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я</w:t>
      </w:r>
      <w:r w:rsidRPr="003434DE">
        <w:rPr>
          <w:color w:val="000000"/>
          <w:spacing w:val="47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2"/>
          <w:sz w:val="28"/>
          <w:szCs w:val="28"/>
        </w:rPr>
        <w:t>ф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-2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ния</w:t>
      </w:r>
      <w:r w:rsidRPr="003434DE">
        <w:rPr>
          <w:color w:val="000000"/>
          <w:sz w:val="28"/>
          <w:szCs w:val="28"/>
        </w:rPr>
        <w:t>,</w:t>
      </w:r>
      <w:r w:rsidRPr="003434DE">
        <w:rPr>
          <w:color w:val="000000"/>
          <w:spacing w:val="44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2"/>
          <w:sz w:val="28"/>
          <w:szCs w:val="28"/>
        </w:rPr>
        <w:t>ж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я</w:t>
      </w:r>
      <w:r w:rsidRPr="003434DE">
        <w:rPr>
          <w:color w:val="000000"/>
          <w:spacing w:val="45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 xml:space="preserve">и 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ема</w:t>
      </w:r>
      <w:r w:rsidRPr="003434DE">
        <w:rPr>
          <w:color w:val="000000"/>
          <w:sz w:val="28"/>
          <w:szCs w:val="28"/>
        </w:rPr>
        <w:tab/>
        <w:t>г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ж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.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-1"/>
          <w:sz w:val="28"/>
          <w:szCs w:val="28"/>
        </w:rPr>
        <w:t>П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мещ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2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я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1"/>
          <w:sz w:val="28"/>
          <w:szCs w:val="28"/>
        </w:rPr>
        <w:t>ж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-2"/>
          <w:sz w:val="28"/>
          <w:szCs w:val="28"/>
        </w:rPr>
        <w:t>с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етс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ать 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ни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-</w:t>
      </w: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line="320" w:lineRule="exact"/>
        <w:ind w:left="102"/>
        <w:rPr>
          <w:color w:val="000000"/>
          <w:sz w:val="28"/>
          <w:szCs w:val="28"/>
        </w:rPr>
      </w:pPr>
      <w:r w:rsidRPr="003434DE">
        <w:rPr>
          <w:color w:val="000000"/>
          <w:spacing w:val="-1"/>
          <w:sz w:val="28"/>
          <w:szCs w:val="28"/>
        </w:rPr>
        <w:t>э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2"/>
          <w:sz w:val="28"/>
          <w:szCs w:val="28"/>
        </w:rPr>
        <w:t>м</w:t>
      </w:r>
      <w:r w:rsidRPr="003434DE">
        <w:rPr>
          <w:color w:val="000000"/>
          <w:spacing w:val="1"/>
          <w:sz w:val="28"/>
          <w:szCs w:val="28"/>
        </w:rPr>
        <w:t>ио</w:t>
      </w:r>
      <w:r w:rsidRPr="003434DE">
        <w:rPr>
          <w:color w:val="000000"/>
          <w:spacing w:val="-3"/>
          <w:sz w:val="28"/>
          <w:szCs w:val="28"/>
        </w:rPr>
        <w:t>л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г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чес</w:t>
      </w:r>
      <w:r w:rsidRPr="003434DE">
        <w:rPr>
          <w:color w:val="000000"/>
          <w:spacing w:val="-2"/>
          <w:sz w:val="28"/>
          <w:szCs w:val="28"/>
        </w:rPr>
        <w:t>к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 xml:space="preserve">м </w:t>
      </w:r>
      <w:r w:rsidRPr="003434DE">
        <w:rPr>
          <w:color w:val="000000"/>
          <w:spacing w:val="1"/>
          <w:sz w:val="28"/>
          <w:szCs w:val="28"/>
        </w:rPr>
        <w:t>пр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3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ам и</w:t>
      </w:r>
      <w:r w:rsidRPr="003434DE">
        <w:rPr>
          <w:color w:val="000000"/>
          <w:spacing w:val="-2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ор</w:t>
      </w:r>
      <w:r w:rsidRPr="003434DE">
        <w:rPr>
          <w:color w:val="000000"/>
          <w:spacing w:val="-2"/>
          <w:sz w:val="28"/>
          <w:szCs w:val="28"/>
        </w:rPr>
        <w:t>ма</w:t>
      </w:r>
      <w:r w:rsidRPr="003434DE">
        <w:rPr>
          <w:color w:val="000000"/>
          <w:sz w:val="28"/>
          <w:szCs w:val="28"/>
        </w:rPr>
        <w:t>м.</w:t>
      </w:r>
    </w:p>
    <w:p w:rsidR="00F44C7A" w:rsidRDefault="00F44C7A" w:rsidP="00F44C7A">
      <w:pPr>
        <w:widowControl w:val="0"/>
        <w:autoSpaceDE w:val="0"/>
        <w:autoSpaceDN w:val="0"/>
        <w:adjustRightInd w:val="0"/>
        <w:spacing w:before="3" w:line="322" w:lineRule="exact"/>
        <w:ind w:left="102" w:right="69" w:firstLine="540"/>
        <w:jc w:val="both"/>
        <w:rPr>
          <w:color w:val="000000"/>
          <w:sz w:val="28"/>
          <w:szCs w:val="28"/>
        </w:rPr>
      </w:pPr>
      <w:r w:rsidRPr="003434DE">
        <w:rPr>
          <w:color w:val="000000"/>
          <w:sz w:val="28"/>
          <w:szCs w:val="28"/>
        </w:rPr>
        <w:t xml:space="preserve">У </w:t>
      </w:r>
      <w:r w:rsidRPr="003434DE">
        <w:rPr>
          <w:color w:val="000000"/>
          <w:spacing w:val="21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вхо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z w:val="28"/>
          <w:szCs w:val="28"/>
        </w:rPr>
        <w:t xml:space="preserve">а </w:t>
      </w:r>
      <w:r w:rsidRPr="003434DE">
        <w:rPr>
          <w:color w:val="000000"/>
          <w:spacing w:val="21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 xml:space="preserve">в </w:t>
      </w:r>
      <w:r w:rsidRPr="003434DE">
        <w:rPr>
          <w:color w:val="000000"/>
          <w:spacing w:val="18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ка</w:t>
      </w:r>
      <w:r w:rsidRPr="003434DE">
        <w:rPr>
          <w:color w:val="000000"/>
          <w:spacing w:val="-2"/>
          <w:sz w:val="28"/>
          <w:szCs w:val="28"/>
        </w:rPr>
        <w:t>ж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 xml:space="preserve">е </w:t>
      </w:r>
      <w:r w:rsidRPr="003434DE">
        <w:rPr>
          <w:color w:val="000000"/>
          <w:spacing w:val="18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п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мещ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 xml:space="preserve">е </w:t>
      </w:r>
      <w:r w:rsidRPr="003434DE">
        <w:rPr>
          <w:color w:val="000000"/>
          <w:spacing w:val="19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азм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z w:val="28"/>
          <w:szCs w:val="28"/>
        </w:rPr>
        <w:t xml:space="preserve">щается </w:t>
      </w:r>
      <w:r w:rsidRPr="003434DE">
        <w:rPr>
          <w:color w:val="000000"/>
          <w:spacing w:val="21"/>
          <w:sz w:val="28"/>
          <w:szCs w:val="28"/>
        </w:rPr>
        <w:t xml:space="preserve"> 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б</w:t>
      </w:r>
      <w:r w:rsidRPr="003434DE">
        <w:rPr>
          <w:color w:val="000000"/>
          <w:spacing w:val="-3"/>
          <w:sz w:val="28"/>
          <w:szCs w:val="28"/>
        </w:rPr>
        <w:t>л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ч</w:t>
      </w:r>
      <w:r w:rsidRPr="003434DE">
        <w:rPr>
          <w:color w:val="000000"/>
          <w:spacing w:val="-2"/>
          <w:sz w:val="28"/>
          <w:szCs w:val="28"/>
        </w:rPr>
        <w:t>к</w:t>
      </w:r>
      <w:r w:rsidRPr="003434DE">
        <w:rPr>
          <w:color w:val="000000"/>
          <w:sz w:val="28"/>
          <w:szCs w:val="28"/>
        </w:rPr>
        <w:t xml:space="preserve">а </w:t>
      </w:r>
      <w:r w:rsidRPr="003434DE">
        <w:rPr>
          <w:color w:val="000000"/>
          <w:spacing w:val="21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 xml:space="preserve">с </w:t>
      </w:r>
      <w:r w:rsidRPr="003434DE">
        <w:rPr>
          <w:color w:val="000000"/>
          <w:spacing w:val="19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но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 xml:space="preserve">ем </w:t>
      </w:r>
      <w:r w:rsidRPr="003434DE">
        <w:rPr>
          <w:color w:val="000000"/>
          <w:spacing w:val="1"/>
          <w:sz w:val="28"/>
          <w:szCs w:val="28"/>
        </w:rPr>
        <w:t>по</w:t>
      </w:r>
      <w:r w:rsidRPr="003434DE">
        <w:rPr>
          <w:color w:val="000000"/>
          <w:spacing w:val="-2"/>
          <w:sz w:val="28"/>
          <w:szCs w:val="28"/>
        </w:rPr>
        <w:t>м</w:t>
      </w:r>
      <w:r w:rsidRPr="003434DE">
        <w:rPr>
          <w:color w:val="000000"/>
          <w:sz w:val="28"/>
          <w:szCs w:val="28"/>
        </w:rPr>
        <w:t>ещ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ни</w:t>
      </w:r>
      <w:r w:rsidRPr="003434DE">
        <w:rPr>
          <w:color w:val="000000"/>
          <w:sz w:val="28"/>
          <w:szCs w:val="28"/>
        </w:rPr>
        <w:t>я (</w:t>
      </w:r>
      <w:r w:rsidRPr="003434DE">
        <w:rPr>
          <w:color w:val="000000"/>
          <w:spacing w:val="-3"/>
          <w:sz w:val="28"/>
          <w:szCs w:val="28"/>
        </w:rPr>
        <w:t>з</w:t>
      </w:r>
      <w:r w:rsidRPr="003434DE">
        <w:rPr>
          <w:color w:val="000000"/>
          <w:sz w:val="28"/>
          <w:szCs w:val="28"/>
        </w:rPr>
        <w:t>ал</w:t>
      </w:r>
      <w:r w:rsidRPr="003434DE">
        <w:rPr>
          <w:color w:val="000000"/>
          <w:spacing w:val="-1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2"/>
          <w:sz w:val="28"/>
          <w:szCs w:val="28"/>
        </w:rPr>
        <w:t>ж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ия</w:t>
      </w:r>
      <w:r w:rsidRPr="003434DE">
        <w:rPr>
          <w:color w:val="000000"/>
          <w:sz w:val="28"/>
          <w:szCs w:val="28"/>
        </w:rPr>
        <w:t>,</w:t>
      </w:r>
      <w:r w:rsidRPr="003434DE">
        <w:rPr>
          <w:color w:val="000000"/>
          <w:spacing w:val="-3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ем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/</w:t>
      </w:r>
      <w:r w:rsidRPr="003434DE">
        <w:rPr>
          <w:color w:val="000000"/>
          <w:spacing w:val="-1"/>
          <w:sz w:val="28"/>
          <w:szCs w:val="28"/>
        </w:rPr>
        <w:t>вы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z w:val="28"/>
          <w:szCs w:val="28"/>
        </w:rPr>
        <w:t xml:space="preserve">чи 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к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ме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в</w:t>
      </w:r>
      <w:r w:rsidRPr="003434DE">
        <w:rPr>
          <w:color w:val="000000"/>
          <w:spacing w:val="-1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и т</w:t>
      </w:r>
      <w:r w:rsidRPr="003434DE">
        <w:rPr>
          <w:color w:val="000000"/>
          <w:spacing w:val="-1"/>
          <w:sz w:val="28"/>
          <w:szCs w:val="28"/>
        </w:rPr>
        <w:t>.д.</w:t>
      </w:r>
      <w:r w:rsidRPr="003434DE">
        <w:rPr>
          <w:color w:val="000000"/>
          <w:sz w:val="28"/>
          <w:szCs w:val="28"/>
        </w:rPr>
        <w:t>).</w:t>
      </w: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before="3" w:line="322" w:lineRule="exact"/>
        <w:ind w:left="102" w:right="69" w:firstLine="540"/>
        <w:jc w:val="both"/>
        <w:rPr>
          <w:color w:val="000000"/>
          <w:sz w:val="28"/>
          <w:szCs w:val="28"/>
        </w:rPr>
      </w:pPr>
      <w:r w:rsidRPr="003434DE">
        <w:rPr>
          <w:color w:val="000000"/>
          <w:spacing w:val="1"/>
          <w:sz w:val="28"/>
          <w:szCs w:val="28"/>
        </w:rPr>
        <w:t>2</w:t>
      </w:r>
      <w:r w:rsidRPr="003434DE">
        <w:rPr>
          <w:color w:val="000000"/>
          <w:spacing w:val="-1"/>
          <w:sz w:val="28"/>
          <w:szCs w:val="28"/>
        </w:rPr>
        <w:t>.1</w:t>
      </w:r>
      <w:r w:rsidRPr="003434DE">
        <w:rPr>
          <w:color w:val="000000"/>
          <w:spacing w:val="1"/>
          <w:sz w:val="28"/>
          <w:szCs w:val="28"/>
        </w:rPr>
        <w:t>2</w:t>
      </w:r>
      <w:r w:rsidRPr="003434DE">
        <w:rPr>
          <w:color w:val="000000"/>
          <w:spacing w:val="-1"/>
          <w:sz w:val="28"/>
          <w:szCs w:val="28"/>
        </w:rPr>
        <w:t>.</w:t>
      </w:r>
      <w:r w:rsidRPr="003434DE">
        <w:rPr>
          <w:color w:val="000000"/>
          <w:spacing w:val="1"/>
          <w:sz w:val="28"/>
          <w:szCs w:val="28"/>
        </w:rPr>
        <w:t>2</w:t>
      </w:r>
      <w:r w:rsidRPr="003434DE">
        <w:rPr>
          <w:color w:val="000000"/>
          <w:sz w:val="28"/>
          <w:szCs w:val="28"/>
        </w:rPr>
        <w:t>.</w:t>
      </w:r>
      <w:r w:rsidRPr="003434DE">
        <w:rPr>
          <w:color w:val="000000"/>
          <w:spacing w:val="32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Пр</w:t>
      </w:r>
      <w:r w:rsidRPr="003434DE">
        <w:rPr>
          <w:color w:val="000000"/>
          <w:sz w:val="28"/>
          <w:szCs w:val="28"/>
        </w:rPr>
        <w:t>и</w:t>
      </w:r>
      <w:r w:rsidRPr="003434DE">
        <w:rPr>
          <w:color w:val="000000"/>
          <w:spacing w:val="33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з</w:t>
      </w:r>
      <w:r w:rsidRPr="003434DE">
        <w:rPr>
          <w:color w:val="000000"/>
          <w:spacing w:val="-2"/>
          <w:sz w:val="28"/>
          <w:szCs w:val="28"/>
        </w:rPr>
        <w:t>м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2"/>
          <w:sz w:val="28"/>
          <w:szCs w:val="28"/>
        </w:rPr>
        <w:t>ж</w:t>
      </w:r>
      <w:r w:rsidRPr="003434DE">
        <w:rPr>
          <w:color w:val="000000"/>
          <w:spacing w:val="1"/>
          <w:sz w:val="28"/>
          <w:szCs w:val="28"/>
        </w:rPr>
        <w:t>но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z w:val="28"/>
          <w:szCs w:val="28"/>
        </w:rPr>
        <w:t>и</w:t>
      </w:r>
      <w:r w:rsidRPr="003434DE">
        <w:rPr>
          <w:color w:val="000000"/>
          <w:spacing w:val="33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к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3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о</w:t>
      </w:r>
      <w:r w:rsidRPr="003434DE">
        <w:rPr>
          <w:color w:val="000000"/>
          <w:spacing w:val="34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з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2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я</w:t>
      </w:r>
      <w:r w:rsidRPr="003434DE">
        <w:rPr>
          <w:color w:val="000000"/>
          <w:spacing w:val="31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ор</w:t>
      </w:r>
      <w:r w:rsidRPr="003434DE">
        <w:rPr>
          <w:color w:val="000000"/>
          <w:sz w:val="28"/>
          <w:szCs w:val="28"/>
        </w:rPr>
        <w:t>г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ни</w:t>
      </w:r>
      <w:r w:rsidRPr="003434DE">
        <w:rPr>
          <w:color w:val="000000"/>
          <w:sz w:val="28"/>
          <w:szCs w:val="28"/>
        </w:rPr>
        <w:t>з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pacing w:val="-1"/>
          <w:sz w:val="28"/>
          <w:szCs w:val="28"/>
        </w:rPr>
        <w:t>ю</w:t>
      </w:r>
      <w:r w:rsidRPr="003434DE">
        <w:rPr>
          <w:color w:val="000000"/>
          <w:sz w:val="28"/>
          <w:szCs w:val="28"/>
        </w:rPr>
        <w:t>тся</w:t>
      </w:r>
      <w:r w:rsidRPr="003434DE">
        <w:rPr>
          <w:color w:val="000000"/>
          <w:spacing w:val="33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pacing w:val="-2"/>
          <w:sz w:val="28"/>
          <w:szCs w:val="28"/>
        </w:rPr>
        <w:t>к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во</w:t>
      </w:r>
      <w:r w:rsidRPr="003434DE">
        <w:rPr>
          <w:color w:val="000000"/>
          <w:sz w:val="28"/>
          <w:szCs w:val="28"/>
        </w:rPr>
        <w:t>ч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33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 xml:space="preserve">места 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я а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2"/>
          <w:sz w:val="28"/>
          <w:szCs w:val="28"/>
        </w:rPr>
        <w:t>с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та.</w:t>
      </w: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line="318" w:lineRule="exact"/>
        <w:ind w:left="642"/>
        <w:rPr>
          <w:color w:val="000000"/>
          <w:sz w:val="28"/>
          <w:szCs w:val="28"/>
        </w:rPr>
      </w:pPr>
      <w:r w:rsidRPr="003434DE">
        <w:rPr>
          <w:color w:val="000000"/>
          <w:spacing w:val="1"/>
          <w:sz w:val="28"/>
          <w:szCs w:val="28"/>
        </w:rPr>
        <w:t>До</w:t>
      </w:r>
      <w:r w:rsidRPr="003434DE">
        <w:rPr>
          <w:color w:val="000000"/>
          <w:sz w:val="28"/>
          <w:szCs w:val="28"/>
        </w:rPr>
        <w:t>ст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п за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ей к</w:t>
      </w:r>
      <w:r w:rsidRPr="003434DE">
        <w:rPr>
          <w:color w:val="000000"/>
          <w:spacing w:val="-2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к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3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2"/>
          <w:sz w:val="28"/>
          <w:szCs w:val="28"/>
        </w:rPr>
        <w:t>ч</w:t>
      </w:r>
      <w:r w:rsidRPr="003434DE">
        <w:rPr>
          <w:color w:val="000000"/>
          <w:spacing w:val="1"/>
          <w:sz w:val="28"/>
          <w:szCs w:val="28"/>
        </w:rPr>
        <w:t>ны</w:t>
      </w:r>
      <w:r w:rsidRPr="003434DE">
        <w:rPr>
          <w:color w:val="000000"/>
          <w:sz w:val="28"/>
          <w:szCs w:val="28"/>
        </w:rPr>
        <w:t xml:space="preserve">м </w:t>
      </w:r>
      <w:r w:rsidRPr="003434DE">
        <w:rPr>
          <w:color w:val="000000"/>
          <w:spacing w:val="-2"/>
          <w:sz w:val="28"/>
          <w:szCs w:val="28"/>
        </w:rPr>
        <w:t>м</w:t>
      </w:r>
      <w:r w:rsidRPr="003434DE">
        <w:rPr>
          <w:color w:val="000000"/>
          <w:sz w:val="28"/>
          <w:szCs w:val="28"/>
        </w:rPr>
        <w:t>ест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-1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pacing w:val="-1"/>
          <w:sz w:val="28"/>
          <w:szCs w:val="28"/>
        </w:rPr>
        <w:t>вл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z w:val="28"/>
          <w:szCs w:val="28"/>
        </w:rPr>
        <w:t>ется</w:t>
      </w:r>
      <w:r w:rsidRPr="003434DE">
        <w:rPr>
          <w:color w:val="000000"/>
          <w:spacing w:val="-2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б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2"/>
          <w:sz w:val="28"/>
          <w:szCs w:val="28"/>
        </w:rPr>
        <w:t>с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ат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>м.</w:t>
      </w:r>
    </w:p>
    <w:p w:rsidR="00F44C7A" w:rsidRPr="003434DE" w:rsidRDefault="00F44C7A" w:rsidP="00F44C7A">
      <w:pPr>
        <w:widowControl w:val="0"/>
        <w:tabs>
          <w:tab w:val="left" w:pos="960"/>
          <w:tab w:val="left" w:pos="2640"/>
          <w:tab w:val="left" w:pos="5040"/>
          <w:tab w:val="left" w:pos="6580"/>
          <w:tab w:val="left" w:pos="8260"/>
        </w:tabs>
        <w:autoSpaceDE w:val="0"/>
        <w:autoSpaceDN w:val="0"/>
        <w:adjustRightInd w:val="0"/>
        <w:spacing w:before="3" w:line="322" w:lineRule="exact"/>
        <w:ind w:left="102" w:right="70" w:firstLine="540"/>
        <w:jc w:val="both"/>
        <w:rPr>
          <w:color w:val="000000"/>
          <w:sz w:val="28"/>
          <w:szCs w:val="28"/>
        </w:rPr>
      </w:pPr>
      <w:r w:rsidRPr="003434DE">
        <w:rPr>
          <w:color w:val="000000"/>
          <w:spacing w:val="1"/>
          <w:sz w:val="28"/>
          <w:szCs w:val="28"/>
        </w:rPr>
        <w:t>2</w:t>
      </w:r>
      <w:r w:rsidRPr="003434DE">
        <w:rPr>
          <w:color w:val="000000"/>
          <w:spacing w:val="-1"/>
          <w:sz w:val="28"/>
          <w:szCs w:val="28"/>
        </w:rPr>
        <w:t>.1</w:t>
      </w:r>
      <w:r w:rsidRPr="003434DE">
        <w:rPr>
          <w:color w:val="000000"/>
          <w:spacing w:val="1"/>
          <w:sz w:val="28"/>
          <w:szCs w:val="28"/>
        </w:rPr>
        <w:t>2</w:t>
      </w:r>
      <w:r w:rsidRPr="003434DE">
        <w:rPr>
          <w:color w:val="000000"/>
          <w:spacing w:val="-1"/>
          <w:sz w:val="28"/>
          <w:szCs w:val="28"/>
        </w:rPr>
        <w:t>.</w:t>
      </w:r>
      <w:r w:rsidRPr="003434DE">
        <w:rPr>
          <w:color w:val="000000"/>
          <w:spacing w:val="1"/>
          <w:sz w:val="28"/>
          <w:szCs w:val="28"/>
        </w:rPr>
        <w:t>3</w:t>
      </w:r>
      <w:r w:rsidRPr="003434DE">
        <w:rPr>
          <w:color w:val="000000"/>
          <w:sz w:val="28"/>
          <w:szCs w:val="28"/>
        </w:rPr>
        <w:t>.</w:t>
      </w:r>
      <w:r w:rsidRPr="003434DE">
        <w:rPr>
          <w:color w:val="000000"/>
          <w:spacing w:val="11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Ц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льны</w:t>
      </w:r>
      <w:r w:rsidRPr="003434DE">
        <w:rPr>
          <w:color w:val="000000"/>
          <w:sz w:val="28"/>
          <w:szCs w:val="28"/>
        </w:rPr>
        <w:t>й</w:t>
      </w:r>
      <w:r w:rsidRPr="003434DE">
        <w:rPr>
          <w:color w:val="000000"/>
          <w:spacing w:val="13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вхо</w:t>
      </w:r>
      <w:r w:rsidRPr="003434DE">
        <w:rPr>
          <w:color w:val="000000"/>
          <w:sz w:val="28"/>
          <w:szCs w:val="28"/>
        </w:rPr>
        <w:t>д</w:t>
      </w:r>
      <w:r w:rsidRPr="003434DE">
        <w:rPr>
          <w:color w:val="000000"/>
          <w:spacing w:val="13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в</w:t>
      </w:r>
      <w:r w:rsidRPr="003434DE">
        <w:rPr>
          <w:color w:val="000000"/>
          <w:spacing w:val="11"/>
          <w:sz w:val="28"/>
          <w:szCs w:val="28"/>
        </w:rPr>
        <w:t xml:space="preserve"> </w:t>
      </w:r>
      <w:r w:rsidRPr="003434DE">
        <w:rPr>
          <w:color w:val="000000"/>
          <w:spacing w:val="-3"/>
          <w:sz w:val="28"/>
          <w:szCs w:val="28"/>
        </w:rPr>
        <w:t>з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ни</w:t>
      </w:r>
      <w:r w:rsidRPr="003434DE">
        <w:rPr>
          <w:color w:val="000000"/>
          <w:sz w:val="28"/>
          <w:szCs w:val="28"/>
        </w:rPr>
        <w:t>е,</w:t>
      </w:r>
      <w:r w:rsidRPr="003434DE">
        <w:rPr>
          <w:color w:val="000000"/>
          <w:spacing w:val="9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г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9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2"/>
          <w:sz w:val="28"/>
          <w:szCs w:val="28"/>
        </w:rPr>
        <w:t>с</w:t>
      </w:r>
      <w:r w:rsidRPr="003434DE">
        <w:rPr>
          <w:color w:val="000000"/>
          <w:spacing w:val="-1"/>
          <w:sz w:val="28"/>
          <w:szCs w:val="28"/>
        </w:rPr>
        <w:t>п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агает</w:t>
      </w:r>
      <w:r w:rsidRPr="003434DE">
        <w:rPr>
          <w:color w:val="000000"/>
          <w:spacing w:val="-2"/>
          <w:sz w:val="28"/>
          <w:szCs w:val="28"/>
        </w:rPr>
        <w:t>с</w:t>
      </w:r>
      <w:r w:rsidRPr="003434DE">
        <w:rPr>
          <w:color w:val="000000"/>
          <w:sz w:val="28"/>
          <w:szCs w:val="28"/>
        </w:rPr>
        <w:t>я</w:t>
      </w:r>
      <w:r w:rsidRPr="003434DE">
        <w:rPr>
          <w:color w:val="000000"/>
          <w:spacing w:val="10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г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ни</w:t>
      </w:r>
      <w:r w:rsidRPr="003434DE">
        <w:rPr>
          <w:color w:val="000000"/>
          <w:sz w:val="28"/>
          <w:szCs w:val="28"/>
        </w:rPr>
        <w:t>з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ц</w:t>
      </w:r>
      <w:r w:rsidRPr="003434DE">
        <w:rPr>
          <w:color w:val="000000"/>
          <w:spacing w:val="-2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z w:val="28"/>
          <w:szCs w:val="28"/>
        </w:rPr>
        <w:t>,</w:t>
      </w:r>
      <w:r w:rsidRPr="003434DE">
        <w:rPr>
          <w:color w:val="000000"/>
          <w:spacing w:val="11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-2"/>
          <w:sz w:val="28"/>
          <w:szCs w:val="28"/>
        </w:rPr>
        <w:t>ж</w:t>
      </w:r>
      <w:r w:rsidRPr="003434DE">
        <w:rPr>
          <w:color w:val="000000"/>
          <w:sz w:val="28"/>
          <w:szCs w:val="28"/>
        </w:rPr>
        <w:t xml:space="preserve">ен </w:t>
      </w:r>
      <w:r w:rsidRPr="003434DE">
        <w:rPr>
          <w:color w:val="000000"/>
          <w:spacing w:val="1"/>
          <w:sz w:val="28"/>
          <w:szCs w:val="28"/>
        </w:rPr>
        <w:t>бы</w:t>
      </w:r>
      <w:r w:rsidRPr="003434DE">
        <w:rPr>
          <w:color w:val="000000"/>
          <w:sz w:val="28"/>
          <w:szCs w:val="28"/>
        </w:rPr>
        <w:t>ть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-1"/>
          <w:sz w:val="28"/>
          <w:szCs w:val="28"/>
        </w:rPr>
        <w:t>об</w:t>
      </w:r>
      <w:r w:rsidRPr="003434DE">
        <w:rPr>
          <w:color w:val="000000"/>
          <w:spacing w:val="1"/>
          <w:sz w:val="28"/>
          <w:szCs w:val="28"/>
        </w:rPr>
        <w:t>ор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pacing w:val="1"/>
          <w:sz w:val="28"/>
          <w:szCs w:val="28"/>
        </w:rPr>
        <w:t>до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ин</w:t>
      </w:r>
      <w:r w:rsidRPr="003434DE">
        <w:rPr>
          <w:color w:val="000000"/>
          <w:spacing w:val="-2"/>
          <w:sz w:val="28"/>
          <w:szCs w:val="28"/>
        </w:rPr>
        <w:t>ф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ц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нн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та</w:t>
      </w:r>
      <w:r w:rsidRPr="003434DE">
        <w:rPr>
          <w:color w:val="000000"/>
          <w:spacing w:val="1"/>
          <w:sz w:val="28"/>
          <w:szCs w:val="28"/>
        </w:rPr>
        <w:t>б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2"/>
          <w:sz w:val="28"/>
          <w:szCs w:val="28"/>
        </w:rPr>
        <w:t>ч</w:t>
      </w:r>
      <w:r w:rsidRPr="003434DE">
        <w:rPr>
          <w:color w:val="000000"/>
          <w:sz w:val="28"/>
          <w:szCs w:val="28"/>
        </w:rPr>
        <w:t>к</w:t>
      </w:r>
      <w:r w:rsidRPr="003434DE"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й</w:t>
      </w:r>
      <w:r w:rsidRPr="003434DE">
        <w:rPr>
          <w:color w:val="000000"/>
          <w:sz w:val="28"/>
          <w:szCs w:val="28"/>
        </w:rPr>
        <w:t>(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ы</w:t>
      </w:r>
      <w:r w:rsidRPr="003434DE">
        <w:rPr>
          <w:color w:val="000000"/>
          <w:spacing w:val="-3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еск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й</w:t>
      </w:r>
      <w:r w:rsidRPr="003434DE">
        <w:rPr>
          <w:color w:val="000000"/>
          <w:sz w:val="28"/>
          <w:szCs w:val="28"/>
        </w:rPr>
        <w:t>),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-2"/>
          <w:sz w:val="28"/>
          <w:szCs w:val="28"/>
        </w:rPr>
        <w:t>с</w:t>
      </w:r>
      <w:r w:rsidRPr="003434DE">
        <w:rPr>
          <w:color w:val="000000"/>
          <w:spacing w:val="1"/>
          <w:sz w:val="28"/>
          <w:szCs w:val="28"/>
        </w:rPr>
        <w:t>од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2"/>
          <w:sz w:val="28"/>
          <w:szCs w:val="28"/>
        </w:rPr>
        <w:t>ж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3"/>
          <w:sz w:val="28"/>
          <w:szCs w:val="28"/>
        </w:rPr>
        <w:t>щ</w:t>
      </w:r>
      <w:r w:rsidRPr="003434DE">
        <w:rPr>
          <w:color w:val="000000"/>
          <w:sz w:val="28"/>
          <w:szCs w:val="28"/>
        </w:rPr>
        <w:t xml:space="preserve">ей 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ф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ци</w:t>
      </w:r>
      <w:r w:rsidRPr="003434DE">
        <w:rPr>
          <w:color w:val="000000"/>
          <w:sz w:val="28"/>
          <w:szCs w:val="28"/>
        </w:rPr>
        <w:t>ю</w:t>
      </w:r>
      <w:r w:rsidRPr="003434DE">
        <w:rPr>
          <w:color w:val="000000"/>
          <w:spacing w:val="-4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 xml:space="preserve"> н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2"/>
          <w:sz w:val="28"/>
          <w:szCs w:val="28"/>
        </w:rPr>
        <w:t>м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но</w:t>
      </w:r>
      <w:r w:rsidRPr="003434DE">
        <w:rPr>
          <w:color w:val="000000"/>
          <w:spacing w:val="-3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ии</w:t>
      </w:r>
      <w:r w:rsidRPr="003434DE">
        <w:rPr>
          <w:color w:val="000000"/>
          <w:sz w:val="28"/>
          <w:szCs w:val="28"/>
        </w:rPr>
        <w:t>,</w:t>
      </w:r>
      <w:r w:rsidRPr="003434DE">
        <w:rPr>
          <w:color w:val="000000"/>
          <w:spacing w:val="-1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ме</w:t>
      </w:r>
      <w:r w:rsidRPr="003434DE">
        <w:rPr>
          <w:color w:val="000000"/>
          <w:spacing w:val="-2"/>
          <w:sz w:val="28"/>
          <w:szCs w:val="28"/>
        </w:rPr>
        <w:t>с</w:t>
      </w:r>
      <w:r w:rsidRPr="003434DE">
        <w:rPr>
          <w:color w:val="000000"/>
          <w:sz w:val="28"/>
          <w:szCs w:val="28"/>
        </w:rPr>
        <w:t xml:space="preserve">те 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х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2"/>
          <w:sz w:val="28"/>
          <w:szCs w:val="28"/>
        </w:rPr>
        <w:t>ж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ия</w:t>
      </w:r>
      <w:r w:rsidRPr="003434DE">
        <w:rPr>
          <w:color w:val="000000"/>
          <w:sz w:val="28"/>
          <w:szCs w:val="28"/>
        </w:rPr>
        <w:t>.</w:t>
      </w:r>
    </w:p>
    <w:p w:rsidR="00F44C7A" w:rsidRPr="003434DE" w:rsidRDefault="00F44C7A" w:rsidP="00F44C7A">
      <w:pPr>
        <w:widowControl w:val="0"/>
        <w:tabs>
          <w:tab w:val="left" w:pos="1660"/>
          <w:tab w:val="left" w:pos="2100"/>
          <w:tab w:val="left" w:pos="3860"/>
          <w:tab w:val="left" w:pos="4520"/>
          <w:tab w:val="left" w:pos="5960"/>
          <w:tab w:val="left" w:pos="7560"/>
          <w:tab w:val="left" w:pos="8980"/>
        </w:tabs>
        <w:autoSpaceDE w:val="0"/>
        <w:autoSpaceDN w:val="0"/>
        <w:adjustRightInd w:val="0"/>
        <w:spacing w:before="2" w:line="322" w:lineRule="exact"/>
        <w:ind w:left="102" w:right="69" w:firstLine="540"/>
        <w:jc w:val="both"/>
        <w:rPr>
          <w:color w:val="000000"/>
          <w:sz w:val="28"/>
          <w:szCs w:val="28"/>
        </w:rPr>
      </w:pPr>
      <w:r w:rsidRPr="003434DE">
        <w:rPr>
          <w:color w:val="000000"/>
          <w:spacing w:val="1"/>
          <w:sz w:val="28"/>
          <w:szCs w:val="28"/>
        </w:rPr>
        <w:t>2</w:t>
      </w:r>
      <w:r w:rsidRPr="003434DE">
        <w:rPr>
          <w:color w:val="000000"/>
          <w:spacing w:val="-1"/>
          <w:sz w:val="28"/>
          <w:szCs w:val="28"/>
        </w:rPr>
        <w:t>.1</w:t>
      </w:r>
      <w:r w:rsidRPr="003434DE">
        <w:rPr>
          <w:color w:val="000000"/>
          <w:spacing w:val="1"/>
          <w:sz w:val="28"/>
          <w:szCs w:val="28"/>
        </w:rPr>
        <w:t>2</w:t>
      </w:r>
      <w:r w:rsidRPr="003434DE">
        <w:rPr>
          <w:color w:val="000000"/>
          <w:spacing w:val="-1"/>
          <w:sz w:val="28"/>
          <w:szCs w:val="28"/>
        </w:rPr>
        <w:t>.</w:t>
      </w:r>
      <w:r w:rsidRPr="003434DE">
        <w:rPr>
          <w:color w:val="000000"/>
          <w:spacing w:val="1"/>
          <w:sz w:val="28"/>
          <w:szCs w:val="28"/>
        </w:rPr>
        <w:t>4</w:t>
      </w:r>
      <w:r w:rsidRPr="003434DE">
        <w:rPr>
          <w:color w:val="000000"/>
          <w:sz w:val="28"/>
          <w:szCs w:val="28"/>
        </w:rPr>
        <w:t>.</w:t>
      </w:r>
      <w:r w:rsidRPr="003434DE">
        <w:rPr>
          <w:color w:val="000000"/>
          <w:sz w:val="28"/>
          <w:szCs w:val="28"/>
        </w:rPr>
        <w:tab/>
        <w:t>В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мещ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ни</w:t>
      </w:r>
      <w:r w:rsidRPr="003434DE">
        <w:rPr>
          <w:color w:val="000000"/>
          <w:spacing w:val="-2"/>
          <w:sz w:val="28"/>
          <w:szCs w:val="28"/>
        </w:rPr>
        <w:t>я</w:t>
      </w:r>
      <w:r w:rsidRPr="003434DE">
        <w:rPr>
          <w:color w:val="000000"/>
          <w:sz w:val="28"/>
          <w:szCs w:val="28"/>
        </w:rPr>
        <w:t>х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я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ж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я</w:t>
      </w:r>
      <w:r w:rsidRPr="003434DE">
        <w:rPr>
          <w:color w:val="000000"/>
          <w:sz w:val="28"/>
          <w:szCs w:val="28"/>
        </w:rPr>
        <w:tab/>
        <w:t>з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те</w:t>
      </w:r>
      <w:r w:rsidRPr="003434DE">
        <w:rPr>
          <w:color w:val="000000"/>
          <w:spacing w:val="-3"/>
          <w:sz w:val="28"/>
          <w:szCs w:val="28"/>
        </w:rPr>
        <w:t>л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тся </w:t>
      </w:r>
      <w:r w:rsidRPr="003434DE">
        <w:rPr>
          <w:color w:val="000000"/>
          <w:sz w:val="28"/>
          <w:szCs w:val="28"/>
        </w:rPr>
        <w:t xml:space="preserve">места, 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бо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pacing w:val="1"/>
          <w:sz w:val="28"/>
          <w:szCs w:val="28"/>
        </w:rPr>
        <w:t>до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17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ст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pacing w:val="-1"/>
          <w:sz w:val="28"/>
          <w:szCs w:val="28"/>
        </w:rPr>
        <w:t>ль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,</w:t>
      </w:r>
      <w:r w:rsidRPr="003434DE">
        <w:rPr>
          <w:color w:val="000000"/>
          <w:spacing w:val="16"/>
          <w:sz w:val="28"/>
          <w:szCs w:val="28"/>
        </w:rPr>
        <w:t xml:space="preserve"> </w:t>
      </w:r>
      <w:r w:rsidRPr="003434DE">
        <w:rPr>
          <w:color w:val="000000"/>
          <w:spacing w:val="-2"/>
          <w:sz w:val="28"/>
          <w:szCs w:val="28"/>
        </w:rPr>
        <w:t>к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есе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-3"/>
          <w:sz w:val="28"/>
          <w:szCs w:val="28"/>
        </w:rPr>
        <w:t>ь</w:t>
      </w:r>
      <w:r w:rsidRPr="003434DE">
        <w:rPr>
          <w:color w:val="000000"/>
          <w:spacing w:val="1"/>
          <w:sz w:val="28"/>
          <w:szCs w:val="28"/>
        </w:rPr>
        <w:t>ны</w:t>
      </w:r>
      <w:r w:rsidRPr="003434DE">
        <w:rPr>
          <w:color w:val="000000"/>
          <w:spacing w:val="-2"/>
          <w:sz w:val="28"/>
          <w:szCs w:val="28"/>
        </w:rPr>
        <w:t>м</w:t>
      </w:r>
      <w:r w:rsidRPr="003434DE">
        <w:rPr>
          <w:color w:val="000000"/>
          <w:sz w:val="28"/>
          <w:szCs w:val="28"/>
        </w:rPr>
        <w:t>и</w:t>
      </w:r>
      <w:r w:rsidRPr="003434DE">
        <w:rPr>
          <w:color w:val="000000"/>
          <w:spacing w:val="17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z w:val="28"/>
          <w:szCs w:val="28"/>
        </w:rPr>
        <w:t>к</w:t>
      </w:r>
      <w:r w:rsidRPr="003434DE">
        <w:rPr>
          <w:color w:val="000000"/>
          <w:spacing w:val="-1"/>
          <w:sz w:val="28"/>
          <w:szCs w:val="28"/>
        </w:rPr>
        <w:t>ц</w:t>
      </w:r>
      <w:r w:rsidRPr="003434DE">
        <w:rPr>
          <w:color w:val="000000"/>
          <w:spacing w:val="1"/>
          <w:sz w:val="28"/>
          <w:szCs w:val="28"/>
        </w:rPr>
        <w:t>ия</w:t>
      </w:r>
      <w:r w:rsidRPr="003434DE">
        <w:rPr>
          <w:color w:val="000000"/>
          <w:spacing w:val="-2"/>
          <w:sz w:val="28"/>
          <w:szCs w:val="28"/>
        </w:rPr>
        <w:t>м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.</w:t>
      </w:r>
      <w:r w:rsidRPr="003434DE">
        <w:rPr>
          <w:color w:val="000000"/>
          <w:spacing w:val="16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В</w:t>
      </w:r>
      <w:r w:rsidRPr="003434DE">
        <w:rPr>
          <w:color w:val="000000"/>
          <w:spacing w:val="14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мес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z w:val="28"/>
          <w:szCs w:val="28"/>
        </w:rPr>
        <w:t>ах</w:t>
      </w:r>
      <w:r w:rsidRPr="003434DE">
        <w:rPr>
          <w:color w:val="000000"/>
          <w:spacing w:val="15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2"/>
          <w:sz w:val="28"/>
          <w:szCs w:val="28"/>
        </w:rPr>
        <w:t>ж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я</w:t>
      </w:r>
      <w:r w:rsidRPr="003434DE">
        <w:rPr>
          <w:color w:val="000000"/>
          <w:spacing w:val="15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ме</w:t>
      </w:r>
      <w:r w:rsidRPr="003434DE">
        <w:rPr>
          <w:color w:val="000000"/>
          <w:spacing w:val="-1"/>
          <w:sz w:val="28"/>
          <w:szCs w:val="28"/>
        </w:rPr>
        <w:t>ю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z w:val="28"/>
          <w:szCs w:val="28"/>
        </w:rPr>
        <w:t>ся с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z w:val="28"/>
          <w:szCs w:val="28"/>
        </w:rPr>
        <w:t>ст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24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3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я</w:t>
      </w:r>
      <w:r w:rsidRPr="003434DE">
        <w:rPr>
          <w:color w:val="000000"/>
          <w:spacing w:val="24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2"/>
          <w:sz w:val="28"/>
          <w:szCs w:val="28"/>
        </w:rPr>
        <w:t>к</w:t>
      </w:r>
      <w:r w:rsidRPr="003434DE">
        <w:rPr>
          <w:color w:val="000000"/>
          <w:sz w:val="28"/>
          <w:szCs w:val="28"/>
        </w:rPr>
        <w:t>аза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я</w:t>
      </w:r>
      <w:r w:rsidRPr="003434DE">
        <w:rPr>
          <w:color w:val="000000"/>
          <w:spacing w:val="24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3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й</w:t>
      </w:r>
      <w:r w:rsidRPr="003434DE">
        <w:rPr>
          <w:color w:val="000000"/>
          <w:spacing w:val="22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по</w:t>
      </w:r>
      <w:r w:rsidRPr="003434DE">
        <w:rPr>
          <w:color w:val="000000"/>
          <w:spacing w:val="-2"/>
          <w:sz w:val="28"/>
          <w:szCs w:val="28"/>
        </w:rPr>
        <w:t>м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3"/>
          <w:sz w:val="28"/>
          <w:szCs w:val="28"/>
        </w:rPr>
        <w:t>щ</w:t>
      </w:r>
      <w:r w:rsidRPr="003434DE">
        <w:rPr>
          <w:color w:val="000000"/>
          <w:sz w:val="28"/>
          <w:szCs w:val="28"/>
        </w:rPr>
        <w:t>и</w:t>
      </w:r>
      <w:r w:rsidRPr="003434DE">
        <w:rPr>
          <w:color w:val="000000"/>
          <w:spacing w:val="22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и</w:t>
      </w:r>
      <w:r w:rsidRPr="003434DE">
        <w:rPr>
          <w:color w:val="000000"/>
          <w:spacing w:val="25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ст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pacing w:val="1"/>
          <w:sz w:val="28"/>
          <w:szCs w:val="28"/>
        </w:rPr>
        <w:t>пны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24"/>
          <w:sz w:val="28"/>
          <w:szCs w:val="28"/>
        </w:rPr>
        <w:t xml:space="preserve"> </w:t>
      </w:r>
      <w:r w:rsidRPr="003434DE">
        <w:rPr>
          <w:color w:val="000000"/>
          <w:spacing w:val="-2"/>
          <w:sz w:val="28"/>
          <w:szCs w:val="28"/>
        </w:rPr>
        <w:t>м</w:t>
      </w:r>
      <w:r w:rsidRPr="003434DE">
        <w:rPr>
          <w:color w:val="000000"/>
          <w:sz w:val="28"/>
          <w:szCs w:val="28"/>
        </w:rPr>
        <w:t>еста</w:t>
      </w:r>
      <w:r w:rsidRPr="003434DE">
        <w:rPr>
          <w:color w:val="000000"/>
          <w:spacing w:val="21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об</w:t>
      </w:r>
      <w:r w:rsidRPr="003434DE">
        <w:rPr>
          <w:color w:val="000000"/>
          <w:spacing w:val="-3"/>
          <w:sz w:val="28"/>
          <w:szCs w:val="28"/>
        </w:rPr>
        <w:t>щ</w:t>
      </w:r>
      <w:r w:rsidRPr="003434DE">
        <w:rPr>
          <w:color w:val="000000"/>
          <w:sz w:val="28"/>
          <w:szCs w:val="28"/>
        </w:rPr>
        <w:t>его</w:t>
      </w:r>
      <w:r w:rsidRPr="003434DE">
        <w:rPr>
          <w:color w:val="000000"/>
          <w:spacing w:val="22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по</w:t>
      </w:r>
      <w:r w:rsidRPr="003434DE">
        <w:rPr>
          <w:color w:val="000000"/>
          <w:spacing w:val="-1"/>
          <w:sz w:val="28"/>
          <w:szCs w:val="28"/>
        </w:rPr>
        <w:t>ль</w:t>
      </w:r>
      <w:r w:rsidRPr="003434DE">
        <w:rPr>
          <w:color w:val="000000"/>
          <w:spacing w:val="-3"/>
          <w:sz w:val="28"/>
          <w:szCs w:val="28"/>
        </w:rPr>
        <w:t>з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-2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я (т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ет),</w:t>
      </w:r>
      <w:r w:rsidRPr="003434DE">
        <w:rPr>
          <w:color w:val="000000"/>
          <w:spacing w:val="-1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в</w:t>
      </w:r>
      <w:r w:rsidRPr="003434DE">
        <w:rPr>
          <w:color w:val="000000"/>
          <w:spacing w:val="-1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м ч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 xml:space="preserve">е 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2"/>
          <w:sz w:val="28"/>
          <w:szCs w:val="28"/>
        </w:rPr>
        <w:t>с</w:t>
      </w:r>
      <w:r w:rsidRPr="003434DE">
        <w:rPr>
          <w:color w:val="000000"/>
          <w:spacing w:val="1"/>
          <w:sz w:val="28"/>
          <w:szCs w:val="28"/>
        </w:rPr>
        <w:t>по</w:t>
      </w:r>
      <w:r w:rsidRPr="003434DE">
        <w:rPr>
          <w:color w:val="000000"/>
          <w:spacing w:val="-2"/>
          <w:sz w:val="28"/>
          <w:szCs w:val="28"/>
        </w:rPr>
        <w:t>с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б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3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 xml:space="preserve">я 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ли</w:t>
      </w:r>
      <w:r w:rsidRPr="003434DE">
        <w:rPr>
          <w:color w:val="000000"/>
          <w:spacing w:val="1"/>
          <w:sz w:val="28"/>
          <w:szCs w:val="28"/>
        </w:rPr>
        <w:t>до</w:t>
      </w:r>
      <w:r w:rsidRPr="003434DE">
        <w:rPr>
          <w:color w:val="000000"/>
          <w:sz w:val="28"/>
          <w:szCs w:val="28"/>
        </w:rPr>
        <w:t>в.</w:t>
      </w:r>
    </w:p>
    <w:p w:rsidR="00F44C7A" w:rsidRPr="003434DE" w:rsidRDefault="00F44C7A" w:rsidP="00F44C7A">
      <w:pPr>
        <w:widowControl w:val="0"/>
        <w:tabs>
          <w:tab w:val="left" w:pos="1660"/>
          <w:tab w:val="left" w:pos="2660"/>
          <w:tab w:val="left" w:pos="5040"/>
          <w:tab w:val="left" w:pos="7400"/>
          <w:tab w:val="left" w:pos="8060"/>
        </w:tabs>
        <w:autoSpaceDE w:val="0"/>
        <w:autoSpaceDN w:val="0"/>
        <w:adjustRightInd w:val="0"/>
        <w:spacing w:line="322" w:lineRule="exact"/>
        <w:ind w:left="102" w:right="70" w:firstLine="540"/>
        <w:jc w:val="both"/>
        <w:rPr>
          <w:color w:val="000000"/>
          <w:sz w:val="28"/>
          <w:szCs w:val="28"/>
        </w:rPr>
      </w:pPr>
      <w:r w:rsidRPr="003434DE">
        <w:rPr>
          <w:color w:val="000000"/>
          <w:spacing w:val="1"/>
          <w:sz w:val="28"/>
          <w:szCs w:val="28"/>
        </w:rPr>
        <w:t>2</w:t>
      </w:r>
      <w:r w:rsidRPr="003434DE">
        <w:rPr>
          <w:color w:val="000000"/>
          <w:spacing w:val="-1"/>
          <w:sz w:val="28"/>
          <w:szCs w:val="28"/>
        </w:rPr>
        <w:t>.1</w:t>
      </w:r>
      <w:r w:rsidRPr="003434DE">
        <w:rPr>
          <w:color w:val="000000"/>
          <w:spacing w:val="1"/>
          <w:sz w:val="28"/>
          <w:szCs w:val="28"/>
        </w:rPr>
        <w:t>2</w:t>
      </w:r>
      <w:r w:rsidRPr="003434DE">
        <w:rPr>
          <w:color w:val="000000"/>
          <w:spacing w:val="-1"/>
          <w:sz w:val="28"/>
          <w:szCs w:val="28"/>
        </w:rPr>
        <w:t>.</w:t>
      </w:r>
      <w:r w:rsidRPr="003434DE">
        <w:rPr>
          <w:color w:val="000000"/>
          <w:spacing w:val="1"/>
          <w:sz w:val="28"/>
          <w:szCs w:val="28"/>
        </w:rPr>
        <w:t>5</w:t>
      </w:r>
      <w:r w:rsidRPr="003434DE">
        <w:rPr>
          <w:color w:val="000000"/>
          <w:sz w:val="28"/>
          <w:szCs w:val="28"/>
        </w:rPr>
        <w:t>.</w:t>
      </w:r>
      <w:r w:rsidRPr="003434DE">
        <w:rPr>
          <w:color w:val="000000"/>
          <w:sz w:val="28"/>
          <w:szCs w:val="28"/>
        </w:rPr>
        <w:tab/>
        <w:t>М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z w:val="28"/>
          <w:szCs w:val="28"/>
        </w:rPr>
        <w:t>ста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-1"/>
          <w:sz w:val="28"/>
          <w:szCs w:val="28"/>
        </w:rPr>
        <w:t>ин</w:t>
      </w:r>
      <w:r w:rsidRPr="003434DE">
        <w:rPr>
          <w:color w:val="000000"/>
          <w:spacing w:val="1"/>
          <w:sz w:val="28"/>
          <w:szCs w:val="28"/>
        </w:rPr>
        <w:t>ф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-2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ия</w:t>
      </w:r>
      <w:r w:rsidRPr="003434DE">
        <w:rPr>
          <w:color w:val="000000"/>
          <w:sz w:val="28"/>
          <w:szCs w:val="28"/>
        </w:rPr>
        <w:t>,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аз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z w:val="28"/>
          <w:szCs w:val="28"/>
        </w:rPr>
        <w:t>че</w:t>
      </w:r>
      <w:r w:rsidRPr="003434DE">
        <w:rPr>
          <w:color w:val="000000"/>
          <w:spacing w:val="-1"/>
          <w:sz w:val="28"/>
          <w:szCs w:val="28"/>
        </w:rPr>
        <w:t>нн</w:t>
      </w:r>
      <w:r w:rsidRPr="003434DE">
        <w:rPr>
          <w:color w:val="000000"/>
          <w:spacing w:val="1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3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з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z w:val="28"/>
          <w:szCs w:val="28"/>
        </w:rPr>
        <w:t>к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я за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те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z w:val="28"/>
          <w:szCs w:val="28"/>
        </w:rPr>
        <w:t xml:space="preserve">й с 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2"/>
          <w:sz w:val="28"/>
          <w:szCs w:val="28"/>
        </w:rPr>
        <w:t>ф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ма</w:t>
      </w:r>
      <w:r w:rsidRPr="003434DE">
        <w:rPr>
          <w:color w:val="000000"/>
          <w:spacing w:val="-1"/>
          <w:sz w:val="28"/>
          <w:szCs w:val="28"/>
        </w:rPr>
        <w:t>ц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ы</w:t>
      </w:r>
      <w:r w:rsidRPr="003434DE">
        <w:rPr>
          <w:color w:val="000000"/>
          <w:spacing w:val="-2"/>
          <w:sz w:val="28"/>
          <w:szCs w:val="28"/>
        </w:rPr>
        <w:t>м</w:t>
      </w:r>
      <w:r w:rsidRPr="003434DE">
        <w:rPr>
          <w:color w:val="000000"/>
          <w:sz w:val="28"/>
          <w:szCs w:val="28"/>
        </w:rPr>
        <w:t>и мат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ам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,</w:t>
      </w:r>
      <w:r w:rsidRPr="003434DE">
        <w:rPr>
          <w:color w:val="000000"/>
          <w:spacing w:val="-3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бо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pacing w:val="-1"/>
          <w:sz w:val="28"/>
          <w:szCs w:val="28"/>
        </w:rPr>
        <w:t>ю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3"/>
          <w:sz w:val="28"/>
          <w:szCs w:val="28"/>
        </w:rPr>
        <w:t>с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z w:val="28"/>
          <w:szCs w:val="28"/>
        </w:rPr>
        <w:t>:</w:t>
      </w: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line="318" w:lineRule="exact"/>
        <w:ind w:left="642"/>
        <w:rPr>
          <w:color w:val="000000"/>
          <w:sz w:val="28"/>
          <w:szCs w:val="28"/>
        </w:rPr>
      </w:pPr>
      <w:r w:rsidRPr="003434DE">
        <w:rPr>
          <w:color w:val="000000"/>
          <w:sz w:val="28"/>
          <w:szCs w:val="28"/>
        </w:rPr>
        <w:t>-</w:t>
      </w:r>
      <w:r w:rsidRPr="003434DE">
        <w:rPr>
          <w:color w:val="000000"/>
          <w:spacing w:val="45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ин</w:t>
      </w:r>
      <w:r w:rsidRPr="003434DE">
        <w:rPr>
          <w:color w:val="000000"/>
          <w:spacing w:val="-2"/>
          <w:sz w:val="28"/>
          <w:szCs w:val="28"/>
        </w:rPr>
        <w:t>ф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ц</w:t>
      </w:r>
      <w:r w:rsidRPr="003434DE">
        <w:rPr>
          <w:color w:val="000000"/>
          <w:spacing w:val="-1"/>
          <w:sz w:val="28"/>
          <w:szCs w:val="28"/>
        </w:rPr>
        <w:t>ио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ы</w:t>
      </w:r>
      <w:r w:rsidRPr="003434DE">
        <w:rPr>
          <w:color w:val="000000"/>
          <w:spacing w:val="-2"/>
          <w:sz w:val="28"/>
          <w:szCs w:val="28"/>
        </w:rPr>
        <w:t>м</w:t>
      </w:r>
      <w:r w:rsidRPr="003434DE">
        <w:rPr>
          <w:color w:val="000000"/>
          <w:sz w:val="28"/>
          <w:szCs w:val="28"/>
        </w:rPr>
        <w:t xml:space="preserve">и </w:t>
      </w:r>
      <w:r w:rsidRPr="003434DE">
        <w:rPr>
          <w:color w:val="000000"/>
          <w:spacing w:val="16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сте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2"/>
          <w:sz w:val="28"/>
          <w:szCs w:val="28"/>
        </w:rPr>
        <w:t>м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 xml:space="preserve">, </w:t>
      </w:r>
      <w:r w:rsidRPr="003434DE">
        <w:rPr>
          <w:color w:val="000000"/>
          <w:spacing w:val="35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 xml:space="preserve">а </w:t>
      </w:r>
      <w:r w:rsidRPr="003434DE">
        <w:rPr>
          <w:color w:val="000000"/>
          <w:spacing w:val="15"/>
          <w:sz w:val="28"/>
          <w:szCs w:val="28"/>
        </w:rPr>
        <w:t xml:space="preserve"> </w:t>
      </w:r>
      <w:r w:rsidRPr="003434DE">
        <w:rPr>
          <w:color w:val="000000"/>
          <w:spacing w:val="-2"/>
          <w:sz w:val="28"/>
          <w:szCs w:val="28"/>
        </w:rPr>
        <w:t>к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ры</w:t>
      </w:r>
      <w:r w:rsidRPr="003434DE">
        <w:rPr>
          <w:color w:val="000000"/>
          <w:sz w:val="28"/>
          <w:szCs w:val="28"/>
        </w:rPr>
        <w:t xml:space="preserve">х </w:t>
      </w:r>
      <w:r w:rsidRPr="003434DE">
        <w:rPr>
          <w:color w:val="000000"/>
          <w:spacing w:val="16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аз</w:t>
      </w:r>
      <w:r w:rsidRPr="003434DE">
        <w:rPr>
          <w:color w:val="000000"/>
          <w:spacing w:val="-2"/>
          <w:sz w:val="28"/>
          <w:szCs w:val="28"/>
        </w:rPr>
        <w:t>м</w:t>
      </w:r>
      <w:r w:rsidRPr="003434DE">
        <w:rPr>
          <w:color w:val="000000"/>
          <w:sz w:val="28"/>
          <w:szCs w:val="28"/>
        </w:rPr>
        <w:t>ещает</w:t>
      </w:r>
      <w:r w:rsidRPr="003434DE">
        <w:rPr>
          <w:color w:val="000000"/>
          <w:spacing w:val="-2"/>
          <w:sz w:val="28"/>
          <w:szCs w:val="28"/>
        </w:rPr>
        <w:t>с</w:t>
      </w:r>
      <w:r w:rsidRPr="003434DE">
        <w:rPr>
          <w:color w:val="000000"/>
          <w:sz w:val="28"/>
          <w:szCs w:val="28"/>
        </w:rPr>
        <w:t xml:space="preserve">я </w:t>
      </w:r>
      <w:r w:rsidRPr="003434DE">
        <w:rPr>
          <w:color w:val="000000"/>
          <w:spacing w:val="33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з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ль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 xml:space="preserve">ая </w:t>
      </w:r>
      <w:r w:rsidRPr="003434DE">
        <w:rPr>
          <w:color w:val="000000"/>
          <w:spacing w:val="16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текст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3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 xml:space="preserve">ая 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2"/>
          <w:sz w:val="28"/>
          <w:szCs w:val="28"/>
        </w:rPr>
        <w:t>ф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ма</w:t>
      </w:r>
      <w:r w:rsidRPr="003434DE">
        <w:rPr>
          <w:color w:val="000000"/>
          <w:spacing w:val="-1"/>
          <w:sz w:val="28"/>
          <w:szCs w:val="28"/>
        </w:rPr>
        <w:t>ц</w:t>
      </w:r>
      <w:r w:rsidRPr="003434DE">
        <w:rPr>
          <w:color w:val="000000"/>
          <w:spacing w:val="1"/>
          <w:sz w:val="28"/>
          <w:szCs w:val="28"/>
        </w:rPr>
        <w:t>ия</w:t>
      </w:r>
      <w:r w:rsidRPr="003434DE">
        <w:rPr>
          <w:color w:val="000000"/>
          <w:sz w:val="28"/>
          <w:szCs w:val="28"/>
        </w:rPr>
        <w:t>;</w:t>
      </w: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line="322" w:lineRule="exact"/>
        <w:ind w:left="642"/>
        <w:rPr>
          <w:color w:val="000000"/>
          <w:sz w:val="28"/>
          <w:szCs w:val="28"/>
        </w:rPr>
      </w:pPr>
      <w:r w:rsidRPr="003434DE">
        <w:rPr>
          <w:color w:val="000000"/>
          <w:sz w:val="28"/>
          <w:szCs w:val="28"/>
        </w:rPr>
        <w:t>-</w:t>
      </w:r>
      <w:r w:rsidRPr="003434DE">
        <w:rPr>
          <w:color w:val="000000"/>
          <w:spacing w:val="-20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ст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pacing w:val="2"/>
          <w:sz w:val="28"/>
          <w:szCs w:val="28"/>
        </w:rPr>
        <w:t>л</w:t>
      </w:r>
      <w:r w:rsidRPr="003434DE">
        <w:rPr>
          <w:color w:val="000000"/>
          <w:spacing w:val="-1"/>
          <w:sz w:val="28"/>
          <w:szCs w:val="28"/>
        </w:rPr>
        <w:t>ь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z w:val="28"/>
          <w:szCs w:val="28"/>
        </w:rPr>
        <w:t>ми и с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2"/>
          <w:sz w:val="28"/>
          <w:szCs w:val="28"/>
        </w:rPr>
        <w:t>м</w:t>
      </w:r>
      <w:r w:rsidRPr="003434DE">
        <w:rPr>
          <w:color w:val="000000"/>
          <w:sz w:val="28"/>
          <w:szCs w:val="28"/>
        </w:rPr>
        <w:t xml:space="preserve">и 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я</w:t>
      </w:r>
      <w:r w:rsidRPr="003434DE">
        <w:rPr>
          <w:color w:val="000000"/>
          <w:spacing w:val="-2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2"/>
          <w:sz w:val="28"/>
          <w:szCs w:val="28"/>
        </w:rPr>
        <w:t>ф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 xml:space="preserve">я 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к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ме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.</w:t>
      </w:r>
    </w:p>
    <w:p w:rsidR="00F44C7A" w:rsidRPr="003434DE" w:rsidRDefault="00F44C7A" w:rsidP="00F44C7A">
      <w:pPr>
        <w:widowControl w:val="0"/>
        <w:tabs>
          <w:tab w:val="left" w:pos="1060"/>
          <w:tab w:val="left" w:pos="3460"/>
          <w:tab w:val="left" w:pos="4660"/>
          <w:tab w:val="left" w:pos="5780"/>
          <w:tab w:val="left" w:pos="6600"/>
          <w:tab w:val="left" w:pos="8180"/>
        </w:tabs>
        <w:autoSpaceDE w:val="0"/>
        <w:autoSpaceDN w:val="0"/>
        <w:adjustRightInd w:val="0"/>
        <w:spacing w:before="3" w:line="322" w:lineRule="exact"/>
        <w:ind w:left="102" w:right="69" w:firstLine="540"/>
        <w:jc w:val="both"/>
        <w:rPr>
          <w:color w:val="000000"/>
          <w:sz w:val="28"/>
          <w:szCs w:val="28"/>
        </w:rPr>
      </w:pPr>
      <w:r w:rsidRPr="003434DE">
        <w:rPr>
          <w:color w:val="000000"/>
          <w:sz w:val="28"/>
          <w:szCs w:val="28"/>
        </w:rPr>
        <w:t>К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2"/>
          <w:sz w:val="28"/>
          <w:szCs w:val="28"/>
        </w:rPr>
        <w:t>ф</w:t>
      </w:r>
      <w:r w:rsidRPr="003434DE">
        <w:rPr>
          <w:color w:val="000000"/>
          <w:spacing w:val="1"/>
          <w:sz w:val="28"/>
          <w:szCs w:val="28"/>
        </w:rPr>
        <w:t>ор</w:t>
      </w:r>
      <w:r w:rsidRPr="003434DE">
        <w:rPr>
          <w:color w:val="000000"/>
          <w:spacing w:val="-2"/>
          <w:sz w:val="28"/>
          <w:szCs w:val="28"/>
        </w:rPr>
        <w:t>м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ц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он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z w:val="28"/>
          <w:szCs w:val="28"/>
        </w:rPr>
        <w:tab/>
        <w:t>сте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z w:val="28"/>
          <w:szCs w:val="28"/>
        </w:rPr>
        <w:t>ам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-2"/>
          <w:sz w:val="28"/>
          <w:szCs w:val="28"/>
        </w:rPr>
        <w:t>ж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-1"/>
          <w:sz w:val="28"/>
          <w:szCs w:val="28"/>
        </w:rPr>
        <w:t>б</w:t>
      </w:r>
      <w:r w:rsidRPr="003434DE">
        <w:rPr>
          <w:color w:val="000000"/>
          <w:spacing w:val="1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>ть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об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z w:val="28"/>
          <w:szCs w:val="28"/>
        </w:rPr>
        <w:t>че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з</w:t>
      </w:r>
      <w:r w:rsidRPr="003434DE">
        <w:rPr>
          <w:color w:val="000000"/>
          <w:spacing w:val="-2"/>
          <w:sz w:val="28"/>
          <w:szCs w:val="28"/>
        </w:rPr>
        <w:t>м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2"/>
          <w:sz w:val="28"/>
          <w:szCs w:val="28"/>
        </w:rPr>
        <w:t>ж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сть с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бо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2"/>
          <w:sz w:val="28"/>
          <w:szCs w:val="28"/>
        </w:rPr>
        <w:t>г</w:t>
      </w:r>
      <w:r w:rsidRPr="003434DE">
        <w:rPr>
          <w:color w:val="000000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ст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z w:val="28"/>
          <w:szCs w:val="28"/>
        </w:rPr>
        <w:t>а г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2"/>
          <w:sz w:val="28"/>
          <w:szCs w:val="28"/>
        </w:rPr>
        <w:t>ж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.</w:t>
      </w: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line="318" w:lineRule="exact"/>
        <w:ind w:left="642"/>
        <w:rPr>
          <w:color w:val="000000"/>
          <w:sz w:val="28"/>
          <w:szCs w:val="28"/>
        </w:rPr>
      </w:pP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 xml:space="preserve">а </w:t>
      </w:r>
      <w:r w:rsidRPr="003434DE">
        <w:rPr>
          <w:color w:val="000000"/>
          <w:spacing w:val="23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ф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ц</w:t>
      </w:r>
      <w:r w:rsidRPr="003434DE">
        <w:rPr>
          <w:color w:val="000000"/>
          <w:spacing w:val="-1"/>
          <w:sz w:val="28"/>
          <w:szCs w:val="28"/>
        </w:rPr>
        <w:t>ио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 xml:space="preserve">х </w:t>
      </w:r>
      <w:r w:rsidRPr="003434DE">
        <w:rPr>
          <w:color w:val="000000"/>
          <w:spacing w:val="22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сте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х</w:t>
      </w:r>
      <w:r w:rsidRPr="003434DE">
        <w:rPr>
          <w:color w:val="000000"/>
          <w:sz w:val="28"/>
          <w:szCs w:val="28"/>
        </w:rPr>
        <w:t xml:space="preserve">, </w:t>
      </w:r>
      <w:r w:rsidRPr="003434DE">
        <w:rPr>
          <w:color w:val="000000"/>
          <w:spacing w:val="23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 xml:space="preserve">а </w:t>
      </w:r>
      <w:r w:rsidRPr="003434DE">
        <w:rPr>
          <w:color w:val="000000"/>
          <w:spacing w:val="23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-2"/>
          <w:sz w:val="28"/>
          <w:szCs w:val="28"/>
        </w:rPr>
        <w:t>ак</w:t>
      </w:r>
      <w:r w:rsidRPr="003434DE">
        <w:rPr>
          <w:color w:val="000000"/>
          <w:spacing w:val="1"/>
          <w:sz w:val="28"/>
          <w:szCs w:val="28"/>
        </w:rPr>
        <w:t>ж</w:t>
      </w:r>
      <w:r w:rsidRPr="003434DE">
        <w:rPr>
          <w:color w:val="000000"/>
          <w:sz w:val="28"/>
          <w:szCs w:val="28"/>
        </w:rPr>
        <w:t xml:space="preserve">е </w:t>
      </w:r>
      <w:r w:rsidRPr="003434DE">
        <w:rPr>
          <w:color w:val="000000"/>
          <w:spacing w:val="23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 xml:space="preserve">а </w:t>
      </w:r>
      <w:r w:rsidRPr="003434DE">
        <w:rPr>
          <w:color w:val="000000"/>
          <w:spacing w:val="21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ф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ц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ль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 xml:space="preserve">х </w:t>
      </w:r>
      <w:r w:rsidRPr="003434DE">
        <w:rPr>
          <w:color w:val="000000"/>
          <w:spacing w:val="25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й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z w:val="28"/>
          <w:szCs w:val="28"/>
        </w:rPr>
        <w:t xml:space="preserve">х </w:t>
      </w:r>
      <w:r w:rsidRPr="003434DE">
        <w:rPr>
          <w:color w:val="000000"/>
          <w:spacing w:val="24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се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те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ет</w:t>
      </w:r>
      <w:r w:rsidRPr="003434DE">
        <w:rPr>
          <w:color w:val="000000"/>
          <w:spacing w:val="-1"/>
          <w:sz w:val="28"/>
          <w:szCs w:val="28"/>
        </w:rPr>
        <w:t xml:space="preserve"> р</w:t>
      </w:r>
      <w:r w:rsidRPr="003434DE">
        <w:rPr>
          <w:color w:val="000000"/>
          <w:sz w:val="28"/>
          <w:szCs w:val="28"/>
        </w:rPr>
        <w:t>азмещ</w:t>
      </w:r>
      <w:r w:rsidRPr="003434DE">
        <w:rPr>
          <w:color w:val="000000"/>
          <w:spacing w:val="-2"/>
          <w:sz w:val="28"/>
          <w:szCs w:val="28"/>
        </w:rPr>
        <w:t>ае</w:t>
      </w:r>
      <w:r w:rsidRPr="003434DE">
        <w:rPr>
          <w:color w:val="000000"/>
          <w:sz w:val="28"/>
          <w:szCs w:val="28"/>
        </w:rPr>
        <w:t>тся с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pacing w:val="-1"/>
          <w:sz w:val="28"/>
          <w:szCs w:val="28"/>
        </w:rPr>
        <w:t>ю</w:t>
      </w:r>
      <w:r w:rsidRPr="003434DE">
        <w:rPr>
          <w:color w:val="000000"/>
          <w:sz w:val="28"/>
          <w:szCs w:val="28"/>
        </w:rPr>
        <w:t xml:space="preserve">щая 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бя</w:t>
      </w:r>
      <w:r w:rsidRPr="003434DE">
        <w:rPr>
          <w:color w:val="000000"/>
          <w:spacing w:val="-3"/>
          <w:sz w:val="28"/>
          <w:szCs w:val="28"/>
        </w:rPr>
        <w:t>з</w:t>
      </w:r>
      <w:r w:rsidRPr="003434DE">
        <w:rPr>
          <w:color w:val="000000"/>
          <w:sz w:val="28"/>
          <w:szCs w:val="28"/>
        </w:rPr>
        <w:t>ате</w:t>
      </w:r>
      <w:r w:rsidRPr="003434DE">
        <w:rPr>
          <w:color w:val="000000"/>
          <w:spacing w:val="-1"/>
          <w:sz w:val="28"/>
          <w:szCs w:val="28"/>
        </w:rPr>
        <w:t>ль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ая</w:t>
      </w:r>
      <w:r w:rsidRPr="003434DE">
        <w:rPr>
          <w:color w:val="000000"/>
          <w:spacing w:val="-2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ин</w:t>
      </w:r>
      <w:r w:rsidRPr="003434DE">
        <w:rPr>
          <w:color w:val="000000"/>
          <w:spacing w:val="-2"/>
          <w:sz w:val="28"/>
          <w:szCs w:val="28"/>
        </w:rPr>
        <w:t>ф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ц</w:t>
      </w:r>
      <w:r w:rsidRPr="003434DE">
        <w:rPr>
          <w:color w:val="000000"/>
          <w:spacing w:val="1"/>
          <w:sz w:val="28"/>
          <w:szCs w:val="28"/>
        </w:rPr>
        <w:t>ия</w:t>
      </w:r>
      <w:r w:rsidRPr="003434DE">
        <w:rPr>
          <w:color w:val="000000"/>
          <w:sz w:val="28"/>
          <w:szCs w:val="28"/>
        </w:rPr>
        <w:t>:</w:t>
      </w:r>
    </w:p>
    <w:p w:rsidR="00F44C7A" w:rsidRPr="003434DE" w:rsidRDefault="00F44C7A" w:rsidP="00F44C7A">
      <w:pPr>
        <w:widowControl w:val="0"/>
        <w:tabs>
          <w:tab w:val="left" w:pos="1700"/>
          <w:tab w:val="left" w:pos="3220"/>
          <w:tab w:val="left" w:pos="4320"/>
          <w:tab w:val="left" w:pos="5320"/>
          <w:tab w:val="left" w:pos="7160"/>
          <w:tab w:val="left" w:pos="8220"/>
        </w:tabs>
        <w:autoSpaceDE w:val="0"/>
        <w:autoSpaceDN w:val="0"/>
        <w:adjustRightInd w:val="0"/>
        <w:spacing w:before="6" w:line="322" w:lineRule="exact"/>
        <w:ind w:left="102" w:right="70" w:firstLine="540"/>
        <w:jc w:val="both"/>
        <w:rPr>
          <w:color w:val="000000"/>
          <w:sz w:val="28"/>
          <w:szCs w:val="28"/>
        </w:rPr>
      </w:pPr>
      <w:r w:rsidRPr="003434DE">
        <w:rPr>
          <w:color w:val="000000"/>
          <w:spacing w:val="1"/>
          <w:sz w:val="28"/>
          <w:szCs w:val="28"/>
        </w:rPr>
        <w:t>но</w:t>
      </w:r>
      <w:r w:rsidRPr="003434DE">
        <w:rPr>
          <w:color w:val="000000"/>
          <w:spacing w:val="-2"/>
          <w:sz w:val="28"/>
          <w:szCs w:val="28"/>
        </w:rPr>
        <w:t>м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z w:val="28"/>
          <w:szCs w:val="28"/>
        </w:rPr>
        <w:tab/>
        <w:t>те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ф</w:t>
      </w:r>
      <w:r w:rsidRPr="003434DE">
        <w:rPr>
          <w:color w:val="000000"/>
          <w:spacing w:val="-1"/>
          <w:sz w:val="28"/>
          <w:szCs w:val="28"/>
        </w:rPr>
        <w:t>он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,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ф</w:t>
      </w:r>
      <w:r w:rsidRPr="003434DE">
        <w:rPr>
          <w:color w:val="000000"/>
          <w:sz w:val="28"/>
          <w:szCs w:val="28"/>
        </w:rPr>
        <w:t>акс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,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еса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ф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ци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льны</w:t>
      </w:r>
      <w:r w:rsidRPr="003434DE">
        <w:rPr>
          <w:color w:val="000000"/>
          <w:sz w:val="28"/>
          <w:szCs w:val="28"/>
        </w:rPr>
        <w:t>х</w:t>
      </w:r>
      <w:r w:rsidRPr="003434DE">
        <w:rPr>
          <w:color w:val="000000"/>
          <w:sz w:val="28"/>
          <w:szCs w:val="28"/>
        </w:rPr>
        <w:tab/>
        <w:t>са</w:t>
      </w:r>
      <w:r w:rsidRPr="003434DE">
        <w:rPr>
          <w:color w:val="000000"/>
          <w:spacing w:val="1"/>
          <w:sz w:val="28"/>
          <w:szCs w:val="28"/>
        </w:rPr>
        <w:t>й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pacing w:val="-1"/>
          <w:sz w:val="28"/>
          <w:szCs w:val="28"/>
        </w:rPr>
        <w:t>ов</w:t>
      </w:r>
      <w:r w:rsidRPr="003434D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lastRenderedPageBreak/>
        <w:t>эл</w:t>
      </w:r>
      <w:r w:rsidRPr="003434DE">
        <w:rPr>
          <w:color w:val="000000"/>
          <w:sz w:val="28"/>
          <w:szCs w:val="28"/>
        </w:rPr>
        <w:t>ект</w:t>
      </w:r>
      <w:r w:rsidRPr="003434DE">
        <w:rPr>
          <w:color w:val="000000"/>
          <w:spacing w:val="1"/>
          <w:sz w:val="28"/>
          <w:szCs w:val="28"/>
        </w:rPr>
        <w:t>ро</w:t>
      </w:r>
      <w:r w:rsidRPr="003434DE">
        <w:rPr>
          <w:color w:val="000000"/>
          <w:spacing w:val="-1"/>
          <w:sz w:val="28"/>
          <w:szCs w:val="28"/>
        </w:rPr>
        <w:t>нно</w:t>
      </w:r>
      <w:r w:rsidRPr="003434DE">
        <w:rPr>
          <w:color w:val="000000"/>
          <w:sz w:val="28"/>
          <w:szCs w:val="28"/>
        </w:rPr>
        <w:t xml:space="preserve">й 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чты</w:t>
      </w:r>
      <w:r w:rsidRPr="003434DE">
        <w:rPr>
          <w:color w:val="000000"/>
          <w:spacing w:val="-2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ор</w:t>
      </w:r>
      <w:r w:rsidRPr="003434DE">
        <w:rPr>
          <w:color w:val="000000"/>
          <w:spacing w:val="-2"/>
          <w:sz w:val="28"/>
          <w:szCs w:val="28"/>
        </w:rPr>
        <w:t>г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в,</w:t>
      </w:r>
      <w:r w:rsidRPr="003434DE">
        <w:rPr>
          <w:color w:val="000000"/>
          <w:spacing w:val="-1"/>
          <w:sz w:val="28"/>
          <w:szCs w:val="28"/>
        </w:rPr>
        <w:t xml:space="preserve"> </w:t>
      </w:r>
      <w:r w:rsidRPr="003434DE">
        <w:rPr>
          <w:color w:val="000000"/>
          <w:spacing w:val="-2"/>
          <w:sz w:val="28"/>
          <w:szCs w:val="28"/>
        </w:rPr>
        <w:t>п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ста</w:t>
      </w:r>
      <w:r w:rsidRPr="003434DE">
        <w:rPr>
          <w:color w:val="000000"/>
          <w:spacing w:val="-1"/>
          <w:sz w:val="28"/>
          <w:szCs w:val="28"/>
        </w:rPr>
        <w:t>вл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pacing w:val="-1"/>
          <w:sz w:val="28"/>
          <w:szCs w:val="28"/>
        </w:rPr>
        <w:t>ю</w:t>
      </w:r>
      <w:r w:rsidRPr="003434DE">
        <w:rPr>
          <w:color w:val="000000"/>
          <w:spacing w:val="-3"/>
          <w:sz w:val="28"/>
          <w:szCs w:val="28"/>
        </w:rPr>
        <w:t>щ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х</w:t>
      </w:r>
      <w:r w:rsidRPr="003434DE">
        <w:rPr>
          <w:color w:val="000000"/>
          <w:spacing w:val="1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-3"/>
          <w:sz w:val="28"/>
          <w:szCs w:val="28"/>
        </w:rPr>
        <w:t>у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ц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ль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ю</w:t>
      </w:r>
      <w:r w:rsidRPr="003434DE">
        <w:rPr>
          <w:color w:val="000000"/>
          <w:spacing w:val="1"/>
          <w:sz w:val="28"/>
          <w:szCs w:val="28"/>
        </w:rPr>
        <w:t xml:space="preserve"> 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2"/>
          <w:sz w:val="28"/>
          <w:szCs w:val="28"/>
        </w:rPr>
        <w:t>л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pacing w:val="2"/>
          <w:sz w:val="28"/>
          <w:szCs w:val="28"/>
        </w:rPr>
        <w:t>г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;</w:t>
      </w: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line="318" w:lineRule="exact"/>
        <w:ind w:left="641"/>
        <w:rPr>
          <w:color w:val="000000"/>
          <w:sz w:val="28"/>
          <w:szCs w:val="28"/>
        </w:rPr>
      </w:pP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2"/>
          <w:sz w:val="28"/>
          <w:szCs w:val="28"/>
        </w:rPr>
        <w:t>ж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 xml:space="preserve">м 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б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z w:val="28"/>
          <w:szCs w:val="28"/>
        </w:rPr>
        <w:t xml:space="preserve">ы 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г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в,</w:t>
      </w:r>
      <w:r w:rsidRPr="003434DE">
        <w:rPr>
          <w:color w:val="000000"/>
          <w:spacing w:val="-1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ста</w:t>
      </w:r>
      <w:r w:rsidRPr="003434DE">
        <w:rPr>
          <w:color w:val="000000"/>
          <w:spacing w:val="-1"/>
          <w:sz w:val="28"/>
          <w:szCs w:val="28"/>
        </w:rPr>
        <w:t>вл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pacing w:val="-1"/>
          <w:sz w:val="28"/>
          <w:szCs w:val="28"/>
        </w:rPr>
        <w:t>ю</w:t>
      </w:r>
      <w:r w:rsidRPr="003434DE">
        <w:rPr>
          <w:color w:val="000000"/>
          <w:spacing w:val="-3"/>
          <w:sz w:val="28"/>
          <w:szCs w:val="28"/>
        </w:rPr>
        <w:t>щ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х</w:t>
      </w:r>
      <w:r w:rsidRPr="003434DE">
        <w:rPr>
          <w:color w:val="000000"/>
          <w:spacing w:val="1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-3"/>
          <w:sz w:val="28"/>
          <w:szCs w:val="28"/>
        </w:rPr>
        <w:t>у</w:t>
      </w:r>
      <w:r w:rsidRPr="003434DE">
        <w:rPr>
          <w:color w:val="000000"/>
          <w:spacing w:val="1"/>
          <w:sz w:val="28"/>
          <w:szCs w:val="28"/>
        </w:rPr>
        <w:t>ни</w:t>
      </w:r>
      <w:r w:rsidRPr="003434DE">
        <w:rPr>
          <w:color w:val="000000"/>
          <w:spacing w:val="-1"/>
          <w:sz w:val="28"/>
          <w:szCs w:val="28"/>
        </w:rPr>
        <w:t>ц</w:t>
      </w:r>
      <w:r w:rsidRPr="003434DE">
        <w:rPr>
          <w:color w:val="000000"/>
          <w:spacing w:val="1"/>
          <w:sz w:val="28"/>
          <w:szCs w:val="28"/>
        </w:rPr>
        <w:t>ип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ль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ю</w:t>
      </w:r>
      <w:r w:rsidRPr="003434DE">
        <w:rPr>
          <w:color w:val="000000"/>
          <w:spacing w:val="1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pacing w:val="2"/>
          <w:sz w:val="28"/>
          <w:szCs w:val="28"/>
        </w:rPr>
        <w:t>г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;</w:t>
      </w:r>
    </w:p>
    <w:p w:rsidR="00F44C7A" w:rsidRPr="003434DE" w:rsidRDefault="00F44C7A" w:rsidP="00F44C7A">
      <w:pPr>
        <w:widowControl w:val="0"/>
        <w:tabs>
          <w:tab w:val="left" w:pos="1860"/>
          <w:tab w:val="left" w:pos="3080"/>
          <w:tab w:val="left" w:pos="4180"/>
          <w:tab w:val="left" w:pos="5420"/>
          <w:tab w:val="left" w:pos="7920"/>
        </w:tabs>
        <w:autoSpaceDE w:val="0"/>
        <w:autoSpaceDN w:val="0"/>
        <w:adjustRightInd w:val="0"/>
        <w:spacing w:before="3" w:line="322" w:lineRule="exact"/>
        <w:ind w:left="102" w:right="70" w:firstLine="540"/>
        <w:jc w:val="both"/>
        <w:rPr>
          <w:color w:val="000000"/>
          <w:sz w:val="28"/>
          <w:szCs w:val="28"/>
        </w:rPr>
      </w:pPr>
      <w:r w:rsidRPr="003434DE">
        <w:rPr>
          <w:color w:val="000000"/>
          <w:sz w:val="28"/>
          <w:szCs w:val="28"/>
        </w:rPr>
        <w:t>г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2"/>
          <w:sz w:val="28"/>
          <w:szCs w:val="28"/>
        </w:rPr>
        <w:t>ф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2"/>
          <w:sz w:val="28"/>
          <w:szCs w:val="28"/>
        </w:rPr>
        <w:t>к</w:t>
      </w:r>
      <w:r w:rsidRPr="003434DE">
        <w:rPr>
          <w:color w:val="000000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-1"/>
          <w:sz w:val="28"/>
          <w:szCs w:val="28"/>
        </w:rPr>
        <w:t>ли</w:t>
      </w:r>
      <w:r w:rsidRPr="003434DE">
        <w:rPr>
          <w:color w:val="000000"/>
          <w:sz w:val="28"/>
          <w:szCs w:val="28"/>
        </w:rPr>
        <w:t>ч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2"/>
          <w:sz w:val="28"/>
          <w:szCs w:val="28"/>
        </w:rPr>
        <w:t>г</w:t>
      </w:r>
      <w:r w:rsidRPr="003434DE">
        <w:rPr>
          <w:color w:val="000000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ема</w:t>
      </w:r>
      <w:r w:rsidRPr="003434DE">
        <w:rPr>
          <w:color w:val="000000"/>
          <w:sz w:val="28"/>
          <w:szCs w:val="28"/>
        </w:rPr>
        <w:tab/>
        <w:t>г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2"/>
          <w:sz w:val="28"/>
          <w:szCs w:val="28"/>
        </w:rPr>
        <w:t>ж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z w:val="28"/>
          <w:szCs w:val="28"/>
        </w:rPr>
        <w:t>ан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pacing w:val="1"/>
          <w:sz w:val="28"/>
          <w:szCs w:val="28"/>
        </w:rPr>
        <w:t>по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1"/>
          <w:sz w:val="28"/>
          <w:szCs w:val="28"/>
        </w:rPr>
        <w:t>но</w:t>
      </w:r>
      <w:r w:rsidRPr="003434DE">
        <w:rPr>
          <w:color w:val="000000"/>
          <w:spacing w:val="-2"/>
          <w:sz w:val="28"/>
          <w:szCs w:val="28"/>
        </w:rPr>
        <w:t>м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ч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ы</w:t>
      </w:r>
      <w:r w:rsidRPr="003434DE">
        <w:rPr>
          <w:color w:val="000000"/>
          <w:spacing w:val="-2"/>
          <w:sz w:val="28"/>
          <w:szCs w:val="28"/>
        </w:rPr>
        <w:t>м</w:t>
      </w:r>
      <w:r w:rsidRPr="003434D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до</w:t>
      </w:r>
      <w:r w:rsidRPr="003434DE">
        <w:rPr>
          <w:color w:val="000000"/>
          <w:spacing w:val="-3"/>
          <w:sz w:val="28"/>
          <w:szCs w:val="28"/>
        </w:rPr>
        <w:t>л</w:t>
      </w:r>
      <w:r w:rsidRPr="003434DE">
        <w:rPr>
          <w:color w:val="000000"/>
          <w:spacing w:val="1"/>
          <w:sz w:val="28"/>
          <w:szCs w:val="28"/>
        </w:rPr>
        <w:t>ж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ны</w:t>
      </w:r>
      <w:r w:rsidRPr="003434DE">
        <w:rPr>
          <w:color w:val="000000"/>
          <w:spacing w:val="-2"/>
          <w:sz w:val="28"/>
          <w:szCs w:val="28"/>
        </w:rPr>
        <w:t>м</w:t>
      </w:r>
      <w:r w:rsidRPr="003434DE">
        <w:rPr>
          <w:color w:val="000000"/>
          <w:sz w:val="28"/>
          <w:szCs w:val="28"/>
        </w:rPr>
        <w:t xml:space="preserve">и 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1"/>
          <w:sz w:val="28"/>
          <w:szCs w:val="28"/>
        </w:rPr>
        <w:t>иц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2"/>
          <w:sz w:val="28"/>
          <w:szCs w:val="28"/>
        </w:rPr>
        <w:t>м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;</w:t>
      </w: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line="322" w:lineRule="exact"/>
        <w:ind w:left="102" w:right="70" w:firstLine="540"/>
        <w:jc w:val="both"/>
        <w:rPr>
          <w:color w:val="000000"/>
          <w:sz w:val="28"/>
          <w:szCs w:val="28"/>
        </w:rPr>
      </w:pPr>
      <w:r w:rsidRPr="003434DE">
        <w:rPr>
          <w:color w:val="000000"/>
          <w:spacing w:val="1"/>
          <w:sz w:val="28"/>
          <w:szCs w:val="28"/>
        </w:rPr>
        <w:t>но</w:t>
      </w:r>
      <w:r w:rsidRPr="003434DE">
        <w:rPr>
          <w:color w:val="000000"/>
          <w:spacing w:val="-2"/>
          <w:sz w:val="28"/>
          <w:szCs w:val="28"/>
        </w:rPr>
        <w:t>м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 xml:space="preserve">а </w:t>
      </w:r>
      <w:r w:rsidRPr="003434DE">
        <w:rPr>
          <w:color w:val="000000"/>
          <w:spacing w:val="31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к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б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 xml:space="preserve">, </w:t>
      </w:r>
      <w:r w:rsidRPr="003434DE">
        <w:rPr>
          <w:color w:val="000000"/>
          <w:spacing w:val="32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г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z w:val="28"/>
          <w:szCs w:val="28"/>
        </w:rPr>
        <w:t xml:space="preserve">е </w:t>
      </w:r>
      <w:r w:rsidRPr="003434DE">
        <w:rPr>
          <w:color w:val="000000"/>
          <w:spacing w:val="31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щест</w:t>
      </w:r>
      <w:r w:rsidRPr="003434DE">
        <w:rPr>
          <w:color w:val="000000"/>
          <w:spacing w:val="-1"/>
          <w:sz w:val="28"/>
          <w:szCs w:val="28"/>
        </w:rPr>
        <w:t>вл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pacing w:val="-1"/>
          <w:sz w:val="28"/>
          <w:szCs w:val="28"/>
        </w:rPr>
        <w:t>ю</w:t>
      </w:r>
      <w:r w:rsidRPr="003434DE">
        <w:rPr>
          <w:color w:val="000000"/>
          <w:sz w:val="28"/>
          <w:szCs w:val="28"/>
        </w:rPr>
        <w:t xml:space="preserve">тся </w:t>
      </w:r>
      <w:r w:rsidRPr="003434DE">
        <w:rPr>
          <w:color w:val="000000"/>
          <w:spacing w:val="33"/>
          <w:sz w:val="28"/>
          <w:szCs w:val="28"/>
        </w:rPr>
        <w:t xml:space="preserve"> </w:t>
      </w:r>
      <w:r w:rsidRPr="003434DE">
        <w:rPr>
          <w:color w:val="000000"/>
          <w:spacing w:val="-2"/>
          <w:sz w:val="28"/>
          <w:szCs w:val="28"/>
        </w:rPr>
        <w:t>п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 xml:space="preserve">ем </w:t>
      </w:r>
      <w:r w:rsidRPr="003434DE">
        <w:rPr>
          <w:color w:val="000000"/>
          <w:spacing w:val="33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п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1"/>
          <w:sz w:val="28"/>
          <w:szCs w:val="28"/>
        </w:rPr>
        <w:t>ь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 xml:space="preserve">х </w:t>
      </w:r>
      <w:r w:rsidRPr="003434DE">
        <w:rPr>
          <w:color w:val="000000"/>
          <w:spacing w:val="32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б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ащ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ни</w:t>
      </w:r>
      <w:r w:rsidRPr="003434DE">
        <w:rPr>
          <w:color w:val="000000"/>
          <w:sz w:val="28"/>
          <w:szCs w:val="28"/>
        </w:rPr>
        <w:t>й г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2"/>
          <w:sz w:val="28"/>
          <w:szCs w:val="28"/>
        </w:rPr>
        <w:t>ж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z w:val="28"/>
          <w:szCs w:val="28"/>
        </w:rPr>
        <w:t xml:space="preserve">н </w:t>
      </w:r>
      <w:r w:rsidRPr="003434DE">
        <w:rPr>
          <w:color w:val="000000"/>
          <w:spacing w:val="23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 xml:space="preserve">и </w:t>
      </w:r>
      <w:r w:rsidRPr="003434DE">
        <w:rPr>
          <w:color w:val="000000"/>
          <w:spacing w:val="23"/>
          <w:sz w:val="28"/>
          <w:szCs w:val="28"/>
        </w:rPr>
        <w:t xml:space="preserve"> 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ст</w:t>
      </w:r>
      <w:r w:rsidRPr="003434DE">
        <w:rPr>
          <w:color w:val="000000"/>
          <w:spacing w:val="1"/>
          <w:sz w:val="28"/>
          <w:szCs w:val="28"/>
        </w:rPr>
        <w:t>но</w:t>
      </w:r>
      <w:r w:rsidRPr="003434DE">
        <w:rPr>
          <w:color w:val="000000"/>
          <w:sz w:val="28"/>
          <w:szCs w:val="28"/>
        </w:rPr>
        <w:t xml:space="preserve">е  </w:t>
      </w:r>
      <w:r w:rsidRPr="003434DE">
        <w:rPr>
          <w:color w:val="000000"/>
          <w:spacing w:val="-30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ин</w:t>
      </w:r>
      <w:r w:rsidRPr="003434DE">
        <w:rPr>
          <w:color w:val="000000"/>
          <w:spacing w:val="-2"/>
          <w:sz w:val="28"/>
          <w:szCs w:val="28"/>
        </w:rPr>
        <w:t>ф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-2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 xml:space="preserve">е </w:t>
      </w:r>
      <w:r w:rsidRPr="003434DE">
        <w:rPr>
          <w:color w:val="000000"/>
          <w:spacing w:val="20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г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2"/>
          <w:sz w:val="28"/>
          <w:szCs w:val="28"/>
        </w:rPr>
        <w:t>ж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 xml:space="preserve">; </w:t>
      </w:r>
      <w:r w:rsidRPr="003434DE">
        <w:rPr>
          <w:color w:val="000000"/>
          <w:spacing w:val="21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ф</w:t>
      </w:r>
      <w:r w:rsidRPr="003434DE">
        <w:rPr>
          <w:color w:val="000000"/>
          <w:sz w:val="28"/>
          <w:szCs w:val="28"/>
        </w:rPr>
        <w:t>ам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3"/>
          <w:sz w:val="28"/>
          <w:szCs w:val="28"/>
        </w:rPr>
        <w:t>л</w:t>
      </w:r>
      <w:r w:rsidRPr="003434DE">
        <w:rPr>
          <w:color w:val="000000"/>
          <w:spacing w:val="1"/>
          <w:sz w:val="28"/>
          <w:szCs w:val="28"/>
        </w:rPr>
        <w:t>ии</w:t>
      </w:r>
      <w:r w:rsidRPr="003434DE">
        <w:rPr>
          <w:color w:val="000000"/>
          <w:sz w:val="28"/>
          <w:szCs w:val="28"/>
        </w:rPr>
        <w:t xml:space="preserve">, </w:t>
      </w:r>
      <w:r w:rsidRPr="003434DE">
        <w:rPr>
          <w:color w:val="000000"/>
          <w:spacing w:val="19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ме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 xml:space="preserve">а, </w:t>
      </w:r>
      <w:r w:rsidRPr="003434DE">
        <w:rPr>
          <w:color w:val="000000"/>
          <w:spacing w:val="19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тчест</w:t>
      </w:r>
      <w:r w:rsidRPr="003434DE">
        <w:rPr>
          <w:color w:val="000000"/>
          <w:spacing w:val="-3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 xml:space="preserve">а </w:t>
      </w:r>
      <w:r w:rsidRPr="003434DE">
        <w:rPr>
          <w:color w:val="000000"/>
          <w:spacing w:val="23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до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-2"/>
          <w:sz w:val="28"/>
          <w:szCs w:val="28"/>
        </w:rPr>
        <w:t>ж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 xml:space="preserve">сти </w:t>
      </w:r>
      <w:r w:rsidRPr="003434DE">
        <w:rPr>
          <w:color w:val="000000"/>
          <w:spacing w:val="5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1"/>
          <w:sz w:val="28"/>
          <w:szCs w:val="28"/>
        </w:rPr>
        <w:t>иц</w:t>
      </w:r>
      <w:r w:rsidRPr="003434DE">
        <w:rPr>
          <w:color w:val="000000"/>
          <w:sz w:val="28"/>
          <w:szCs w:val="28"/>
        </w:rPr>
        <w:t xml:space="preserve">, </w:t>
      </w:r>
      <w:r w:rsidRPr="003434DE">
        <w:rPr>
          <w:color w:val="000000"/>
          <w:spacing w:val="3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2"/>
          <w:sz w:val="28"/>
          <w:szCs w:val="28"/>
        </w:rPr>
        <w:t>с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щест</w:t>
      </w:r>
      <w:r w:rsidRPr="003434DE">
        <w:rPr>
          <w:color w:val="000000"/>
          <w:spacing w:val="-1"/>
          <w:sz w:val="28"/>
          <w:szCs w:val="28"/>
        </w:rPr>
        <w:t>вл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pacing w:val="-1"/>
          <w:sz w:val="28"/>
          <w:szCs w:val="28"/>
        </w:rPr>
        <w:t>ю</w:t>
      </w:r>
      <w:r w:rsidRPr="003434DE">
        <w:rPr>
          <w:color w:val="000000"/>
          <w:sz w:val="28"/>
          <w:szCs w:val="28"/>
        </w:rPr>
        <w:t>щ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 xml:space="preserve">х </w:t>
      </w:r>
      <w:r w:rsidRPr="003434DE">
        <w:rPr>
          <w:color w:val="000000"/>
          <w:spacing w:val="8"/>
          <w:sz w:val="28"/>
          <w:szCs w:val="28"/>
        </w:rPr>
        <w:t xml:space="preserve"> </w:t>
      </w:r>
      <w:r w:rsidRPr="003434DE">
        <w:rPr>
          <w:color w:val="000000"/>
          <w:spacing w:val="-2"/>
          <w:sz w:val="28"/>
          <w:szCs w:val="28"/>
        </w:rPr>
        <w:t>п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 xml:space="preserve">ем </w:t>
      </w:r>
      <w:r w:rsidRPr="003434DE">
        <w:rPr>
          <w:color w:val="000000"/>
          <w:spacing w:val="6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п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1"/>
          <w:sz w:val="28"/>
          <w:szCs w:val="28"/>
        </w:rPr>
        <w:t>ь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 xml:space="preserve">х </w:t>
      </w:r>
      <w:r w:rsidRPr="003434DE">
        <w:rPr>
          <w:color w:val="000000"/>
          <w:spacing w:val="5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об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ащ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 xml:space="preserve">й </w:t>
      </w:r>
      <w:r w:rsidRPr="003434DE">
        <w:rPr>
          <w:color w:val="000000"/>
          <w:spacing w:val="7"/>
          <w:sz w:val="28"/>
          <w:szCs w:val="28"/>
        </w:rPr>
        <w:t xml:space="preserve"> </w:t>
      </w:r>
      <w:r w:rsidRPr="003434DE">
        <w:rPr>
          <w:color w:val="000000"/>
          <w:spacing w:val="-2"/>
          <w:sz w:val="28"/>
          <w:szCs w:val="28"/>
        </w:rPr>
        <w:t>г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2"/>
          <w:sz w:val="28"/>
          <w:szCs w:val="28"/>
        </w:rPr>
        <w:t>ж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z w:val="28"/>
          <w:szCs w:val="28"/>
        </w:rPr>
        <w:t xml:space="preserve">н </w:t>
      </w:r>
      <w:r w:rsidRPr="003434DE">
        <w:rPr>
          <w:color w:val="000000"/>
          <w:spacing w:val="5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 xml:space="preserve">и 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ст</w:t>
      </w:r>
      <w:r w:rsidRPr="003434DE">
        <w:rPr>
          <w:color w:val="000000"/>
          <w:spacing w:val="1"/>
          <w:sz w:val="28"/>
          <w:szCs w:val="28"/>
        </w:rPr>
        <w:t>но</w:t>
      </w:r>
      <w:r w:rsidRPr="003434DE">
        <w:rPr>
          <w:color w:val="000000"/>
          <w:sz w:val="28"/>
          <w:szCs w:val="28"/>
        </w:rPr>
        <w:t xml:space="preserve">е 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ф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2"/>
          <w:sz w:val="28"/>
          <w:szCs w:val="28"/>
        </w:rPr>
        <w:t>м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3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е г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ж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2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;</w:t>
      </w: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line="318" w:lineRule="exact"/>
        <w:ind w:left="642"/>
        <w:rPr>
          <w:color w:val="000000"/>
          <w:sz w:val="28"/>
          <w:szCs w:val="28"/>
        </w:rPr>
      </w:pP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ас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оя</w:t>
      </w:r>
      <w:r w:rsidRPr="003434DE">
        <w:rPr>
          <w:color w:val="000000"/>
          <w:spacing w:val="-3"/>
          <w:sz w:val="28"/>
          <w:szCs w:val="28"/>
        </w:rPr>
        <w:t>щ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 xml:space="preserve">й </w:t>
      </w:r>
      <w:r w:rsidRPr="003434DE">
        <w:rPr>
          <w:color w:val="000000"/>
          <w:spacing w:val="-1"/>
          <w:sz w:val="28"/>
          <w:szCs w:val="28"/>
        </w:rPr>
        <w:t>Ад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ст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вн</w:t>
      </w:r>
      <w:r w:rsidRPr="003434DE">
        <w:rPr>
          <w:color w:val="000000"/>
          <w:spacing w:val="1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>й</w:t>
      </w:r>
      <w:r w:rsidRPr="003434DE">
        <w:rPr>
          <w:color w:val="000000"/>
          <w:spacing w:val="-2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ег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2"/>
          <w:sz w:val="28"/>
          <w:szCs w:val="28"/>
        </w:rPr>
        <w:t>ме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т.</w:t>
      </w: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before="3" w:line="322" w:lineRule="exact"/>
        <w:ind w:left="102" w:right="69" w:firstLine="540"/>
        <w:jc w:val="both"/>
        <w:rPr>
          <w:color w:val="000000"/>
          <w:sz w:val="28"/>
          <w:szCs w:val="28"/>
        </w:rPr>
      </w:pPr>
      <w:r w:rsidRPr="003434DE">
        <w:rPr>
          <w:color w:val="000000"/>
          <w:spacing w:val="1"/>
          <w:sz w:val="28"/>
          <w:szCs w:val="28"/>
        </w:rPr>
        <w:t>2</w:t>
      </w:r>
      <w:r w:rsidRPr="003434DE">
        <w:rPr>
          <w:color w:val="000000"/>
          <w:spacing w:val="-1"/>
          <w:sz w:val="28"/>
          <w:szCs w:val="28"/>
        </w:rPr>
        <w:t>.1</w:t>
      </w:r>
      <w:r w:rsidRPr="003434DE">
        <w:rPr>
          <w:color w:val="000000"/>
          <w:spacing w:val="1"/>
          <w:sz w:val="28"/>
          <w:szCs w:val="28"/>
        </w:rPr>
        <w:t>2</w:t>
      </w:r>
      <w:r w:rsidRPr="003434DE">
        <w:rPr>
          <w:color w:val="000000"/>
          <w:spacing w:val="-1"/>
          <w:sz w:val="28"/>
          <w:szCs w:val="28"/>
        </w:rPr>
        <w:t>.</w:t>
      </w:r>
      <w:r w:rsidRPr="003434DE">
        <w:rPr>
          <w:color w:val="000000"/>
          <w:spacing w:val="1"/>
          <w:sz w:val="28"/>
          <w:szCs w:val="28"/>
        </w:rPr>
        <w:t>6</w:t>
      </w:r>
      <w:r w:rsidRPr="003434DE">
        <w:rPr>
          <w:color w:val="000000"/>
          <w:sz w:val="28"/>
          <w:szCs w:val="28"/>
        </w:rPr>
        <w:t xml:space="preserve">. </w:t>
      </w:r>
      <w:r w:rsidRPr="003434DE">
        <w:rPr>
          <w:color w:val="000000"/>
          <w:spacing w:val="32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П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ме</w:t>
      </w:r>
      <w:r w:rsidRPr="003434DE">
        <w:rPr>
          <w:color w:val="000000"/>
          <w:spacing w:val="-3"/>
          <w:sz w:val="28"/>
          <w:szCs w:val="28"/>
        </w:rPr>
        <w:t>щ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 xml:space="preserve">я </w:t>
      </w:r>
      <w:r w:rsidRPr="003434DE">
        <w:rPr>
          <w:color w:val="000000"/>
          <w:spacing w:val="33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 xml:space="preserve">я </w:t>
      </w:r>
      <w:r w:rsidRPr="003434DE">
        <w:rPr>
          <w:color w:val="000000"/>
          <w:spacing w:val="33"/>
          <w:sz w:val="28"/>
          <w:szCs w:val="28"/>
        </w:rPr>
        <w:t xml:space="preserve"> </w:t>
      </w:r>
      <w:r w:rsidRPr="003434DE">
        <w:rPr>
          <w:color w:val="000000"/>
          <w:spacing w:val="-2"/>
          <w:sz w:val="28"/>
          <w:szCs w:val="28"/>
        </w:rPr>
        <w:t>п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 xml:space="preserve">ема </w:t>
      </w:r>
      <w:r w:rsidRPr="003434DE">
        <w:rPr>
          <w:color w:val="000000"/>
          <w:spacing w:val="15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з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pacing w:val="-1"/>
          <w:sz w:val="28"/>
          <w:szCs w:val="28"/>
        </w:rPr>
        <w:t>ви</w:t>
      </w:r>
      <w:r w:rsidRPr="003434DE">
        <w:rPr>
          <w:color w:val="000000"/>
          <w:sz w:val="28"/>
          <w:szCs w:val="28"/>
        </w:rPr>
        <w:t>те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 xml:space="preserve">ей </w:t>
      </w:r>
      <w:r w:rsidRPr="003434DE">
        <w:rPr>
          <w:color w:val="000000"/>
          <w:spacing w:val="34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до</w:t>
      </w:r>
      <w:r w:rsidRPr="003434DE">
        <w:rPr>
          <w:color w:val="000000"/>
          <w:spacing w:val="-3"/>
          <w:sz w:val="28"/>
          <w:szCs w:val="28"/>
        </w:rPr>
        <w:t>л</w:t>
      </w:r>
      <w:r w:rsidRPr="003434DE">
        <w:rPr>
          <w:color w:val="000000"/>
          <w:spacing w:val="1"/>
          <w:sz w:val="28"/>
          <w:szCs w:val="28"/>
        </w:rPr>
        <w:t>ж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 xml:space="preserve">ы </w:t>
      </w:r>
      <w:r w:rsidRPr="003434DE">
        <w:rPr>
          <w:color w:val="000000"/>
          <w:spacing w:val="34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бы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z w:val="28"/>
          <w:szCs w:val="28"/>
        </w:rPr>
        <w:t xml:space="preserve">ь </w:t>
      </w:r>
      <w:r w:rsidRPr="003434DE">
        <w:rPr>
          <w:color w:val="000000"/>
          <w:spacing w:val="34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бо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pacing w:val="1"/>
          <w:sz w:val="28"/>
          <w:szCs w:val="28"/>
        </w:rPr>
        <w:t>до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4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ы та</w:t>
      </w:r>
      <w:r w:rsidRPr="003434DE">
        <w:rPr>
          <w:color w:val="000000"/>
          <w:spacing w:val="1"/>
          <w:sz w:val="28"/>
          <w:szCs w:val="28"/>
        </w:rPr>
        <w:t>б</w:t>
      </w:r>
      <w:r w:rsidRPr="003434DE">
        <w:rPr>
          <w:color w:val="000000"/>
          <w:spacing w:val="-1"/>
          <w:sz w:val="28"/>
          <w:szCs w:val="28"/>
        </w:rPr>
        <w:t>ли</w:t>
      </w:r>
      <w:r w:rsidRPr="003434DE">
        <w:rPr>
          <w:color w:val="000000"/>
          <w:sz w:val="28"/>
          <w:szCs w:val="28"/>
        </w:rPr>
        <w:t>чка</w:t>
      </w:r>
      <w:r w:rsidRPr="003434DE">
        <w:rPr>
          <w:color w:val="000000"/>
          <w:spacing w:val="-2"/>
          <w:sz w:val="28"/>
          <w:szCs w:val="28"/>
        </w:rPr>
        <w:t>м</w:t>
      </w:r>
      <w:r w:rsidRPr="003434DE">
        <w:rPr>
          <w:color w:val="000000"/>
          <w:sz w:val="28"/>
          <w:szCs w:val="28"/>
        </w:rPr>
        <w:t>и</w:t>
      </w:r>
      <w:r w:rsidRPr="003434DE">
        <w:rPr>
          <w:color w:val="000000"/>
          <w:spacing w:val="12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12"/>
          <w:sz w:val="28"/>
          <w:szCs w:val="28"/>
        </w:rPr>
        <w:t xml:space="preserve"> 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каз</w:t>
      </w:r>
      <w:r w:rsidRPr="003434DE">
        <w:rPr>
          <w:color w:val="000000"/>
          <w:spacing w:val="3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ни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12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но</w:t>
      </w:r>
      <w:r w:rsidRPr="003434DE">
        <w:rPr>
          <w:color w:val="000000"/>
          <w:spacing w:val="-2"/>
          <w:sz w:val="28"/>
          <w:szCs w:val="28"/>
        </w:rPr>
        <w:t>м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12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ка</w:t>
      </w:r>
      <w:r w:rsidRPr="003434DE">
        <w:rPr>
          <w:color w:val="000000"/>
          <w:spacing w:val="-1"/>
          <w:sz w:val="28"/>
          <w:szCs w:val="28"/>
        </w:rPr>
        <w:t>б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z w:val="28"/>
          <w:szCs w:val="28"/>
        </w:rPr>
        <w:t>та</w:t>
      </w:r>
      <w:r w:rsidRPr="003434DE">
        <w:rPr>
          <w:color w:val="000000"/>
          <w:spacing w:val="12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и</w:t>
      </w:r>
      <w:r w:rsidRPr="003434DE">
        <w:rPr>
          <w:color w:val="000000"/>
          <w:spacing w:val="13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до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-2"/>
          <w:sz w:val="28"/>
          <w:szCs w:val="28"/>
        </w:rPr>
        <w:t>ж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сти</w:t>
      </w:r>
      <w:r w:rsidRPr="003434DE">
        <w:rPr>
          <w:color w:val="000000"/>
          <w:spacing w:val="13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лиц</w:t>
      </w:r>
      <w:r w:rsidRPr="003434DE">
        <w:rPr>
          <w:color w:val="000000"/>
          <w:sz w:val="28"/>
          <w:szCs w:val="28"/>
        </w:rPr>
        <w:t>а,</w:t>
      </w:r>
      <w:r w:rsidRPr="003434DE">
        <w:rPr>
          <w:color w:val="000000"/>
          <w:spacing w:val="11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щест</w:t>
      </w:r>
      <w:r w:rsidRPr="003434DE">
        <w:rPr>
          <w:color w:val="000000"/>
          <w:spacing w:val="-1"/>
          <w:sz w:val="28"/>
          <w:szCs w:val="28"/>
        </w:rPr>
        <w:t>вл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pacing w:val="-1"/>
          <w:sz w:val="28"/>
          <w:szCs w:val="28"/>
        </w:rPr>
        <w:t>ю</w:t>
      </w:r>
      <w:r w:rsidRPr="003434DE">
        <w:rPr>
          <w:color w:val="000000"/>
          <w:sz w:val="28"/>
          <w:szCs w:val="28"/>
        </w:rPr>
        <w:t xml:space="preserve">щего 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ем.</w:t>
      </w:r>
      <w:r w:rsidRPr="003434DE">
        <w:rPr>
          <w:color w:val="000000"/>
          <w:spacing w:val="23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Мес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z w:val="28"/>
          <w:szCs w:val="28"/>
        </w:rPr>
        <w:t>о</w:t>
      </w:r>
      <w:r w:rsidRPr="003434DE">
        <w:rPr>
          <w:color w:val="000000"/>
          <w:spacing w:val="25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я</w:t>
      </w:r>
      <w:r w:rsidRPr="003434DE">
        <w:rPr>
          <w:color w:val="000000"/>
          <w:spacing w:val="24"/>
          <w:sz w:val="28"/>
          <w:szCs w:val="28"/>
        </w:rPr>
        <w:t xml:space="preserve"> </w:t>
      </w:r>
      <w:r w:rsidRPr="003434DE">
        <w:rPr>
          <w:color w:val="000000"/>
          <w:spacing w:val="-2"/>
          <w:sz w:val="28"/>
          <w:szCs w:val="28"/>
        </w:rPr>
        <w:t>п</w:t>
      </w:r>
      <w:r w:rsidRPr="003434DE">
        <w:rPr>
          <w:color w:val="000000"/>
          <w:spacing w:val="1"/>
          <w:sz w:val="28"/>
          <w:szCs w:val="28"/>
        </w:rPr>
        <w:t>ри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z w:val="28"/>
          <w:szCs w:val="28"/>
        </w:rPr>
        <w:t>ма</w:t>
      </w:r>
      <w:r w:rsidRPr="003434DE">
        <w:rPr>
          <w:color w:val="000000"/>
          <w:spacing w:val="24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за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ей</w:t>
      </w:r>
      <w:r w:rsidRPr="003434DE">
        <w:rPr>
          <w:color w:val="000000"/>
          <w:spacing w:val="25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1"/>
          <w:sz w:val="28"/>
          <w:szCs w:val="28"/>
        </w:rPr>
        <w:t>ж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о</w:t>
      </w:r>
      <w:r w:rsidRPr="003434DE">
        <w:rPr>
          <w:color w:val="000000"/>
          <w:spacing w:val="25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б</w:t>
      </w:r>
      <w:r w:rsidRPr="003434DE">
        <w:rPr>
          <w:color w:val="000000"/>
          <w:spacing w:val="1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>ть</w:t>
      </w:r>
      <w:r w:rsidRPr="003434DE">
        <w:rPr>
          <w:color w:val="000000"/>
          <w:spacing w:val="23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бо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pacing w:val="1"/>
          <w:sz w:val="28"/>
          <w:szCs w:val="28"/>
        </w:rPr>
        <w:t>до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о</w:t>
      </w:r>
      <w:r w:rsidRPr="003434DE">
        <w:rPr>
          <w:color w:val="000000"/>
          <w:spacing w:val="25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ст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м,</w:t>
      </w:r>
      <w:r w:rsidRPr="003434DE">
        <w:rPr>
          <w:color w:val="000000"/>
          <w:spacing w:val="23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меть</w:t>
      </w:r>
      <w:r>
        <w:rPr>
          <w:color w:val="000000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место</w:t>
      </w:r>
      <w:r w:rsidRPr="003434DE">
        <w:rPr>
          <w:color w:val="000000"/>
          <w:spacing w:val="-2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 xml:space="preserve">я 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п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2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 xml:space="preserve">я и 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3"/>
          <w:sz w:val="28"/>
          <w:szCs w:val="28"/>
        </w:rPr>
        <w:t>з</w:t>
      </w:r>
      <w:r w:rsidRPr="003434DE">
        <w:rPr>
          <w:color w:val="000000"/>
          <w:sz w:val="28"/>
          <w:szCs w:val="28"/>
        </w:rPr>
        <w:t>мещ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2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 xml:space="preserve">я 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2"/>
          <w:sz w:val="28"/>
          <w:szCs w:val="28"/>
        </w:rPr>
        <w:t>к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ме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,</w:t>
      </w:r>
      <w:r w:rsidRPr="003434DE">
        <w:rPr>
          <w:color w:val="000000"/>
          <w:spacing w:val="-1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за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pacing w:val="-1"/>
          <w:sz w:val="28"/>
          <w:szCs w:val="28"/>
        </w:rPr>
        <w:t>вл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й</w:t>
      </w:r>
      <w:r w:rsidRPr="003434DE">
        <w:rPr>
          <w:color w:val="000000"/>
          <w:sz w:val="28"/>
          <w:szCs w:val="28"/>
        </w:rPr>
        <w:t>.</w:t>
      </w:r>
    </w:p>
    <w:p w:rsidR="00F44C7A" w:rsidRPr="003434DE" w:rsidRDefault="00F44C7A" w:rsidP="00F44C7A">
      <w:pPr>
        <w:widowControl w:val="0"/>
        <w:tabs>
          <w:tab w:val="left" w:pos="1640"/>
          <w:tab w:val="left" w:pos="2360"/>
          <w:tab w:val="left" w:pos="4320"/>
          <w:tab w:val="left" w:pos="5340"/>
          <w:tab w:val="left" w:pos="5700"/>
          <w:tab w:val="left" w:pos="7840"/>
        </w:tabs>
        <w:autoSpaceDE w:val="0"/>
        <w:autoSpaceDN w:val="0"/>
        <w:adjustRightInd w:val="0"/>
        <w:spacing w:before="3" w:line="322" w:lineRule="exact"/>
        <w:ind w:left="102" w:right="69" w:firstLine="540"/>
        <w:jc w:val="both"/>
        <w:rPr>
          <w:color w:val="000000"/>
          <w:sz w:val="28"/>
          <w:szCs w:val="28"/>
        </w:rPr>
      </w:pPr>
      <w:r w:rsidRPr="003434DE">
        <w:rPr>
          <w:color w:val="000000"/>
          <w:spacing w:val="1"/>
          <w:sz w:val="28"/>
          <w:szCs w:val="28"/>
        </w:rPr>
        <w:t>2</w:t>
      </w:r>
      <w:r w:rsidRPr="003434DE">
        <w:rPr>
          <w:color w:val="000000"/>
          <w:spacing w:val="-1"/>
          <w:sz w:val="28"/>
          <w:szCs w:val="28"/>
        </w:rPr>
        <w:t>.1</w:t>
      </w:r>
      <w:r w:rsidRPr="003434DE">
        <w:rPr>
          <w:color w:val="000000"/>
          <w:spacing w:val="1"/>
          <w:sz w:val="28"/>
          <w:szCs w:val="28"/>
        </w:rPr>
        <w:t>2</w:t>
      </w:r>
      <w:r w:rsidRPr="003434DE">
        <w:rPr>
          <w:color w:val="000000"/>
          <w:spacing w:val="-1"/>
          <w:sz w:val="28"/>
          <w:szCs w:val="28"/>
        </w:rPr>
        <w:t>.</w:t>
      </w:r>
      <w:r w:rsidRPr="003434DE">
        <w:rPr>
          <w:color w:val="000000"/>
          <w:spacing w:val="1"/>
          <w:sz w:val="28"/>
          <w:szCs w:val="28"/>
        </w:rPr>
        <w:t>7</w:t>
      </w:r>
      <w:r w:rsidRPr="003434DE">
        <w:rPr>
          <w:color w:val="000000"/>
          <w:sz w:val="28"/>
          <w:szCs w:val="28"/>
        </w:rPr>
        <w:t>.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я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б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1"/>
          <w:sz w:val="28"/>
          <w:szCs w:val="28"/>
        </w:rPr>
        <w:t>лу</w:t>
      </w:r>
      <w:r w:rsidRPr="003434DE">
        <w:rPr>
          <w:color w:val="000000"/>
          <w:spacing w:val="1"/>
          <w:sz w:val="28"/>
          <w:szCs w:val="28"/>
        </w:rPr>
        <w:t>жи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2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я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-1"/>
          <w:sz w:val="28"/>
          <w:szCs w:val="28"/>
        </w:rPr>
        <w:t>лю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z w:val="28"/>
          <w:szCs w:val="28"/>
        </w:rPr>
        <w:t>й</w:t>
      </w:r>
      <w:r w:rsidRPr="003434DE">
        <w:rPr>
          <w:color w:val="000000"/>
          <w:sz w:val="28"/>
          <w:szCs w:val="28"/>
        </w:rPr>
        <w:tab/>
        <w:t>с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2"/>
          <w:sz w:val="28"/>
          <w:szCs w:val="28"/>
        </w:rPr>
        <w:t>г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2"/>
          <w:sz w:val="28"/>
          <w:szCs w:val="28"/>
        </w:rPr>
        <w:t>ч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ны</w:t>
      </w:r>
      <w:r w:rsidRPr="003434DE">
        <w:rPr>
          <w:color w:val="000000"/>
          <w:spacing w:val="-2"/>
          <w:sz w:val="28"/>
          <w:szCs w:val="28"/>
        </w:rPr>
        <w:t>м</w:t>
      </w:r>
      <w:r w:rsidRPr="003434D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зм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ж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ст</w:t>
      </w:r>
      <w:r w:rsidRPr="003434DE">
        <w:rPr>
          <w:color w:val="000000"/>
          <w:spacing w:val="-2"/>
          <w:sz w:val="28"/>
          <w:szCs w:val="28"/>
        </w:rPr>
        <w:t>ям</w:t>
      </w:r>
      <w:r w:rsidRPr="003434DE">
        <w:rPr>
          <w:color w:val="000000"/>
          <w:sz w:val="28"/>
          <w:szCs w:val="28"/>
        </w:rPr>
        <w:t xml:space="preserve">и </w:t>
      </w:r>
      <w:r w:rsidRPr="003434DE">
        <w:rPr>
          <w:color w:val="000000"/>
          <w:spacing w:val="1"/>
          <w:sz w:val="28"/>
          <w:szCs w:val="28"/>
        </w:rPr>
        <w:t>по</w:t>
      </w:r>
      <w:r w:rsidRPr="003434DE">
        <w:rPr>
          <w:color w:val="000000"/>
          <w:spacing w:val="-2"/>
          <w:sz w:val="28"/>
          <w:szCs w:val="28"/>
        </w:rPr>
        <w:t>м</w:t>
      </w:r>
      <w:r w:rsidRPr="003434DE">
        <w:rPr>
          <w:color w:val="000000"/>
          <w:sz w:val="28"/>
          <w:szCs w:val="28"/>
        </w:rPr>
        <w:t>ещ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ни</w:t>
      </w:r>
      <w:r w:rsidRPr="003434DE">
        <w:rPr>
          <w:color w:val="000000"/>
          <w:sz w:val="28"/>
          <w:szCs w:val="28"/>
        </w:rPr>
        <w:t>я</w:t>
      </w:r>
      <w:r w:rsidRPr="003434DE">
        <w:rPr>
          <w:color w:val="000000"/>
          <w:spacing w:val="10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б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1"/>
          <w:sz w:val="28"/>
          <w:szCs w:val="28"/>
        </w:rPr>
        <w:t>ую</w:t>
      </w:r>
      <w:r w:rsidRPr="003434DE">
        <w:rPr>
          <w:color w:val="000000"/>
          <w:sz w:val="28"/>
          <w:szCs w:val="28"/>
        </w:rPr>
        <w:t>тся</w:t>
      </w:r>
      <w:r w:rsidRPr="003434DE">
        <w:rPr>
          <w:color w:val="000000"/>
          <w:spacing w:val="12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нд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сам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,</w:t>
      </w:r>
      <w:r w:rsidRPr="003434DE">
        <w:rPr>
          <w:color w:val="000000"/>
          <w:spacing w:val="11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1"/>
          <w:sz w:val="28"/>
          <w:szCs w:val="28"/>
        </w:rPr>
        <w:t>п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ц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ль</w:t>
      </w:r>
      <w:r w:rsidRPr="003434DE">
        <w:rPr>
          <w:color w:val="000000"/>
          <w:spacing w:val="1"/>
          <w:sz w:val="28"/>
          <w:szCs w:val="28"/>
        </w:rPr>
        <w:t>ны</w:t>
      </w:r>
      <w:r w:rsidRPr="003434DE">
        <w:rPr>
          <w:color w:val="000000"/>
          <w:spacing w:val="-2"/>
          <w:sz w:val="28"/>
          <w:szCs w:val="28"/>
        </w:rPr>
        <w:t>м</w:t>
      </w:r>
      <w:r w:rsidRPr="003434DE">
        <w:rPr>
          <w:color w:val="000000"/>
          <w:sz w:val="28"/>
          <w:szCs w:val="28"/>
        </w:rPr>
        <w:t>и</w:t>
      </w:r>
      <w:r w:rsidRPr="003434DE">
        <w:rPr>
          <w:color w:val="000000"/>
          <w:spacing w:val="13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г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2"/>
          <w:sz w:val="28"/>
          <w:szCs w:val="28"/>
        </w:rPr>
        <w:t>аж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2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z w:val="28"/>
          <w:szCs w:val="28"/>
        </w:rPr>
        <w:t>ми</w:t>
      </w:r>
      <w:r w:rsidRPr="003434DE">
        <w:rPr>
          <w:color w:val="000000"/>
          <w:spacing w:val="10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и</w:t>
      </w:r>
      <w:r w:rsidRPr="003434DE">
        <w:rPr>
          <w:color w:val="000000"/>
          <w:spacing w:val="13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ам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 xml:space="preserve">, 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б</w:t>
      </w:r>
      <w:r w:rsidRPr="003434DE">
        <w:rPr>
          <w:color w:val="000000"/>
          <w:sz w:val="28"/>
          <w:szCs w:val="28"/>
        </w:rPr>
        <w:t>ес</w:t>
      </w:r>
      <w:r w:rsidRPr="003434DE">
        <w:rPr>
          <w:color w:val="000000"/>
          <w:spacing w:val="-1"/>
          <w:sz w:val="28"/>
          <w:szCs w:val="28"/>
        </w:rPr>
        <w:t>п</w:t>
      </w:r>
      <w:r w:rsidRPr="003434DE">
        <w:rPr>
          <w:color w:val="000000"/>
          <w:sz w:val="28"/>
          <w:szCs w:val="28"/>
        </w:rPr>
        <w:t>еч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3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ю</w:t>
      </w:r>
      <w:r w:rsidRPr="003434DE">
        <w:rPr>
          <w:color w:val="000000"/>
          <w:sz w:val="28"/>
          <w:szCs w:val="28"/>
        </w:rPr>
        <w:t>щ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2"/>
          <w:sz w:val="28"/>
          <w:szCs w:val="28"/>
        </w:rPr>
        <w:t>м</w:t>
      </w:r>
      <w:r w:rsidRPr="003434DE">
        <w:rPr>
          <w:color w:val="000000"/>
          <w:sz w:val="28"/>
          <w:szCs w:val="28"/>
        </w:rPr>
        <w:t xml:space="preserve">и </w:t>
      </w:r>
      <w:r w:rsidRPr="003434DE">
        <w:rPr>
          <w:color w:val="000000"/>
          <w:spacing w:val="7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б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2"/>
          <w:sz w:val="28"/>
          <w:szCs w:val="28"/>
        </w:rPr>
        <w:t>с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пя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z w:val="28"/>
          <w:szCs w:val="28"/>
        </w:rPr>
        <w:t>ст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нн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 xml:space="preserve">е </w:t>
      </w:r>
      <w:r w:rsidRPr="003434DE">
        <w:rPr>
          <w:color w:val="000000"/>
          <w:spacing w:val="7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3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иж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 xml:space="preserve">е </w:t>
      </w:r>
      <w:r w:rsidRPr="003434DE">
        <w:rPr>
          <w:color w:val="000000"/>
          <w:spacing w:val="7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 xml:space="preserve">и </w:t>
      </w:r>
      <w:r w:rsidRPr="003434DE">
        <w:rPr>
          <w:color w:val="000000"/>
          <w:spacing w:val="10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z w:val="28"/>
          <w:szCs w:val="28"/>
        </w:rPr>
        <w:t>з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 xml:space="preserve">т </w:t>
      </w:r>
      <w:r w:rsidRPr="003434DE">
        <w:rPr>
          <w:color w:val="000000"/>
          <w:spacing w:val="6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ин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3"/>
          <w:sz w:val="28"/>
          <w:szCs w:val="28"/>
        </w:rPr>
        <w:t>л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>х к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pacing w:val="-2"/>
          <w:sz w:val="28"/>
          <w:szCs w:val="28"/>
        </w:rPr>
        <w:t>с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к.</w:t>
      </w:r>
    </w:p>
    <w:p w:rsidR="00F44C7A" w:rsidRPr="003434DE" w:rsidRDefault="00F44C7A" w:rsidP="00F44C7A">
      <w:pPr>
        <w:widowControl w:val="0"/>
        <w:tabs>
          <w:tab w:val="left" w:pos="2280"/>
          <w:tab w:val="left" w:pos="2680"/>
          <w:tab w:val="left" w:pos="3780"/>
          <w:tab w:val="left" w:pos="5940"/>
          <w:tab w:val="left" w:pos="6840"/>
          <w:tab w:val="left" w:pos="7220"/>
          <w:tab w:val="left" w:pos="8180"/>
        </w:tabs>
        <w:autoSpaceDE w:val="0"/>
        <w:autoSpaceDN w:val="0"/>
        <w:adjustRightInd w:val="0"/>
        <w:spacing w:line="318" w:lineRule="exact"/>
        <w:ind w:left="642"/>
        <w:rPr>
          <w:color w:val="000000"/>
          <w:sz w:val="28"/>
          <w:szCs w:val="28"/>
        </w:rPr>
      </w:pPr>
      <w:r w:rsidRPr="003434DE">
        <w:rPr>
          <w:color w:val="000000"/>
          <w:spacing w:val="-1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б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ни</w:t>
      </w:r>
      <w:r w:rsidRPr="003434DE">
        <w:rPr>
          <w:color w:val="000000"/>
          <w:sz w:val="28"/>
          <w:szCs w:val="28"/>
        </w:rPr>
        <w:t>я</w:t>
      </w:r>
      <w:r w:rsidRPr="003434DE">
        <w:rPr>
          <w:color w:val="000000"/>
          <w:sz w:val="28"/>
          <w:szCs w:val="28"/>
        </w:rPr>
        <w:tab/>
        <w:t>к</w:t>
      </w:r>
      <w:r w:rsidRPr="003434DE">
        <w:rPr>
          <w:color w:val="000000"/>
          <w:sz w:val="28"/>
          <w:szCs w:val="28"/>
        </w:rPr>
        <w:tab/>
        <w:t>м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z w:val="28"/>
          <w:szCs w:val="28"/>
        </w:rPr>
        <w:t>стам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-2"/>
          <w:sz w:val="28"/>
          <w:szCs w:val="28"/>
        </w:rPr>
        <w:t>п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ста</w:t>
      </w:r>
      <w:r w:rsidRPr="003434DE">
        <w:rPr>
          <w:color w:val="000000"/>
          <w:spacing w:val="-1"/>
          <w:sz w:val="28"/>
          <w:szCs w:val="28"/>
        </w:rPr>
        <w:t>вл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я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2"/>
          <w:sz w:val="28"/>
          <w:szCs w:val="28"/>
        </w:rPr>
        <w:t>л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г</w:t>
      </w:r>
      <w:r w:rsidRPr="003434DE">
        <w:rPr>
          <w:color w:val="000000"/>
          <w:sz w:val="28"/>
          <w:szCs w:val="28"/>
        </w:rPr>
        <w:tab/>
        <w:t>в</w:t>
      </w:r>
      <w:r w:rsidRPr="003434DE">
        <w:rPr>
          <w:color w:val="000000"/>
          <w:sz w:val="28"/>
          <w:szCs w:val="28"/>
        </w:rPr>
        <w:tab/>
        <w:t>с</w:t>
      </w:r>
      <w:r w:rsidRPr="003434DE">
        <w:rPr>
          <w:color w:val="000000"/>
          <w:spacing w:val="1"/>
          <w:sz w:val="28"/>
          <w:szCs w:val="28"/>
        </w:rPr>
        <w:t>ф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бр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3"/>
          <w:sz w:val="28"/>
          <w:szCs w:val="28"/>
        </w:rPr>
        <w:t>з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2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з</w:t>
      </w:r>
      <w:r w:rsidRPr="003434DE">
        <w:rPr>
          <w:color w:val="000000"/>
          <w:spacing w:val="1"/>
          <w:sz w:val="28"/>
          <w:szCs w:val="28"/>
        </w:rPr>
        <w:t>др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3"/>
          <w:sz w:val="28"/>
          <w:szCs w:val="28"/>
        </w:rPr>
        <w:t>в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х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ния</w:t>
      </w:r>
      <w:r w:rsidRPr="003434DE">
        <w:rPr>
          <w:color w:val="000000"/>
          <w:sz w:val="28"/>
          <w:szCs w:val="28"/>
        </w:rPr>
        <w:t>,</w:t>
      </w:r>
      <w:r w:rsidRPr="003434DE">
        <w:rPr>
          <w:color w:val="000000"/>
          <w:spacing w:val="6"/>
          <w:sz w:val="28"/>
          <w:szCs w:val="28"/>
        </w:rPr>
        <w:t xml:space="preserve"> </w:t>
      </w:r>
      <w:r w:rsidRPr="003434DE">
        <w:rPr>
          <w:color w:val="000000"/>
          <w:spacing w:val="-2"/>
          <w:sz w:val="28"/>
          <w:szCs w:val="28"/>
        </w:rPr>
        <w:t>к</w:t>
      </w:r>
      <w:r w:rsidRPr="003434DE">
        <w:rPr>
          <w:color w:val="000000"/>
          <w:spacing w:val="-1"/>
          <w:sz w:val="28"/>
          <w:szCs w:val="28"/>
        </w:rPr>
        <w:t>уль</w:t>
      </w:r>
      <w:r w:rsidRPr="003434DE">
        <w:rPr>
          <w:color w:val="000000"/>
          <w:spacing w:val="2"/>
          <w:sz w:val="28"/>
          <w:szCs w:val="28"/>
        </w:rPr>
        <w:t>т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ы</w:t>
      </w:r>
      <w:r w:rsidRPr="003434DE">
        <w:rPr>
          <w:color w:val="000000"/>
          <w:spacing w:val="8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до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-2"/>
          <w:sz w:val="28"/>
          <w:szCs w:val="28"/>
        </w:rPr>
        <w:t>ж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ы</w:t>
      </w:r>
      <w:r w:rsidRPr="003434DE">
        <w:rPr>
          <w:color w:val="000000"/>
          <w:spacing w:val="8"/>
          <w:sz w:val="28"/>
          <w:szCs w:val="28"/>
        </w:rPr>
        <w:t xml:space="preserve"> </w:t>
      </w:r>
      <w:r w:rsidRPr="003434DE">
        <w:rPr>
          <w:color w:val="000000"/>
          <w:spacing w:val="-2"/>
          <w:sz w:val="28"/>
          <w:szCs w:val="28"/>
        </w:rPr>
        <w:t>с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етст</w:t>
      </w:r>
      <w:r w:rsidRPr="003434DE">
        <w:rPr>
          <w:color w:val="000000"/>
          <w:spacing w:val="-3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ать</w:t>
      </w:r>
      <w:r w:rsidRPr="003434DE">
        <w:rPr>
          <w:color w:val="000000"/>
          <w:spacing w:val="6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щ</w:t>
      </w:r>
      <w:r w:rsidRPr="003434DE">
        <w:rPr>
          <w:color w:val="000000"/>
          <w:spacing w:val="3"/>
          <w:sz w:val="28"/>
          <w:szCs w:val="28"/>
        </w:rPr>
        <w:t>е</w:t>
      </w:r>
      <w:r w:rsidRPr="003434DE">
        <w:rPr>
          <w:color w:val="000000"/>
          <w:sz w:val="28"/>
          <w:szCs w:val="28"/>
        </w:rPr>
        <w:t>ст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pacing w:val="-1"/>
          <w:sz w:val="28"/>
          <w:szCs w:val="28"/>
        </w:rPr>
        <w:t>ю</w:t>
      </w:r>
      <w:r w:rsidRPr="003434DE">
        <w:rPr>
          <w:color w:val="000000"/>
          <w:sz w:val="28"/>
          <w:szCs w:val="28"/>
        </w:rPr>
        <w:t>щ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7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Г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1"/>
          <w:sz w:val="28"/>
          <w:szCs w:val="28"/>
        </w:rPr>
        <w:t>Т</w:t>
      </w:r>
      <w:r w:rsidRPr="003434DE">
        <w:rPr>
          <w:color w:val="000000"/>
          <w:sz w:val="28"/>
          <w:szCs w:val="28"/>
        </w:rPr>
        <w:t>ам</w:t>
      </w:r>
      <w:r w:rsidRPr="003434DE">
        <w:rPr>
          <w:color w:val="000000"/>
          <w:spacing w:val="7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П</w:t>
      </w:r>
      <w:r w:rsidRPr="003434DE">
        <w:rPr>
          <w:color w:val="000000"/>
          <w:sz w:val="28"/>
          <w:szCs w:val="28"/>
        </w:rPr>
        <w:t>ам.</w:t>
      </w: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line="322" w:lineRule="exact"/>
        <w:ind w:left="642"/>
        <w:rPr>
          <w:color w:val="000000"/>
          <w:sz w:val="28"/>
          <w:szCs w:val="28"/>
        </w:rPr>
      </w:pPr>
      <w:r w:rsidRPr="003434DE">
        <w:rPr>
          <w:color w:val="000000"/>
          <w:spacing w:val="1"/>
          <w:sz w:val="28"/>
          <w:szCs w:val="28"/>
        </w:rPr>
        <w:t>2</w:t>
      </w:r>
      <w:r w:rsidRPr="003434DE">
        <w:rPr>
          <w:color w:val="000000"/>
          <w:spacing w:val="-1"/>
          <w:sz w:val="28"/>
          <w:szCs w:val="28"/>
        </w:rPr>
        <w:t>.1</w:t>
      </w:r>
      <w:r w:rsidRPr="003434DE">
        <w:rPr>
          <w:color w:val="000000"/>
          <w:spacing w:val="1"/>
          <w:sz w:val="28"/>
          <w:szCs w:val="28"/>
        </w:rPr>
        <w:t>3</w:t>
      </w:r>
      <w:r w:rsidRPr="003434DE">
        <w:rPr>
          <w:color w:val="000000"/>
          <w:sz w:val="28"/>
          <w:szCs w:val="28"/>
        </w:rPr>
        <w:t>.</w:t>
      </w:r>
      <w:r w:rsidRPr="003434DE">
        <w:rPr>
          <w:color w:val="000000"/>
          <w:spacing w:val="-1"/>
          <w:sz w:val="28"/>
          <w:szCs w:val="28"/>
        </w:rPr>
        <w:t xml:space="preserve"> П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ка</w:t>
      </w:r>
      <w:r w:rsidRPr="003434DE">
        <w:rPr>
          <w:color w:val="000000"/>
          <w:spacing w:val="-3"/>
          <w:sz w:val="28"/>
          <w:szCs w:val="28"/>
        </w:rPr>
        <w:t>з</w:t>
      </w:r>
      <w:r w:rsidRPr="003434DE">
        <w:rPr>
          <w:color w:val="000000"/>
          <w:sz w:val="28"/>
          <w:szCs w:val="28"/>
        </w:rPr>
        <w:t>ате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и</w:t>
      </w:r>
      <w:r w:rsidRPr="003434DE">
        <w:rPr>
          <w:color w:val="000000"/>
          <w:spacing w:val="-2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ст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pacing w:val="1"/>
          <w:sz w:val="28"/>
          <w:szCs w:val="28"/>
        </w:rPr>
        <w:t>пно</w:t>
      </w:r>
      <w:r w:rsidRPr="003434DE">
        <w:rPr>
          <w:color w:val="000000"/>
          <w:sz w:val="28"/>
          <w:szCs w:val="28"/>
        </w:rPr>
        <w:t>сти</w:t>
      </w:r>
      <w:r w:rsidRPr="003434DE">
        <w:rPr>
          <w:color w:val="000000"/>
          <w:spacing w:val="-2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и к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z w:val="28"/>
          <w:szCs w:val="28"/>
        </w:rPr>
        <w:t>чест</w:t>
      </w:r>
      <w:r w:rsidRPr="003434DE">
        <w:rPr>
          <w:color w:val="000000"/>
          <w:spacing w:val="-3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а м</w:t>
      </w:r>
      <w:r w:rsidRPr="003434DE">
        <w:rPr>
          <w:color w:val="000000"/>
          <w:spacing w:val="-3"/>
          <w:sz w:val="28"/>
          <w:szCs w:val="28"/>
        </w:rPr>
        <w:t>у</w:t>
      </w:r>
      <w:r w:rsidRPr="003434DE">
        <w:rPr>
          <w:color w:val="000000"/>
          <w:spacing w:val="1"/>
          <w:sz w:val="28"/>
          <w:szCs w:val="28"/>
        </w:rPr>
        <w:t>ниц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льн</w:t>
      </w:r>
      <w:r w:rsidRPr="003434DE">
        <w:rPr>
          <w:color w:val="000000"/>
          <w:spacing w:val="1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>х</w:t>
      </w:r>
      <w:r w:rsidRPr="003434DE">
        <w:rPr>
          <w:color w:val="000000"/>
          <w:spacing w:val="1"/>
          <w:sz w:val="28"/>
          <w:szCs w:val="28"/>
        </w:rPr>
        <w:t xml:space="preserve"> 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г:</w:t>
      </w:r>
    </w:p>
    <w:p w:rsidR="00F44C7A" w:rsidRPr="003434DE" w:rsidRDefault="00F44C7A" w:rsidP="00F44C7A">
      <w:pPr>
        <w:widowControl w:val="0"/>
        <w:tabs>
          <w:tab w:val="left" w:pos="2120"/>
          <w:tab w:val="left" w:pos="2340"/>
          <w:tab w:val="left" w:pos="2500"/>
          <w:tab w:val="left" w:pos="2780"/>
          <w:tab w:val="left" w:pos="3480"/>
          <w:tab w:val="left" w:pos="3960"/>
          <w:tab w:val="left" w:pos="4460"/>
          <w:tab w:val="left" w:pos="4880"/>
          <w:tab w:val="left" w:pos="5060"/>
          <w:tab w:val="left" w:pos="5600"/>
          <w:tab w:val="left" w:pos="6280"/>
          <w:tab w:val="left" w:pos="6780"/>
          <w:tab w:val="left" w:pos="7100"/>
          <w:tab w:val="left" w:pos="7660"/>
          <w:tab w:val="left" w:pos="7840"/>
          <w:tab w:val="left" w:pos="8200"/>
          <w:tab w:val="left" w:pos="8720"/>
        </w:tabs>
        <w:autoSpaceDE w:val="0"/>
        <w:autoSpaceDN w:val="0"/>
        <w:adjustRightInd w:val="0"/>
        <w:spacing w:before="3" w:line="322" w:lineRule="exact"/>
        <w:ind w:left="102" w:right="70" w:firstLine="540"/>
        <w:jc w:val="both"/>
        <w:rPr>
          <w:color w:val="000000"/>
          <w:sz w:val="28"/>
          <w:szCs w:val="28"/>
        </w:rPr>
      </w:pPr>
      <w:r w:rsidRPr="003434DE">
        <w:rPr>
          <w:color w:val="000000"/>
          <w:sz w:val="28"/>
          <w:szCs w:val="28"/>
        </w:rPr>
        <w:t>Качест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но</w:t>
      </w:r>
      <w:r w:rsidRPr="003434DE">
        <w:rPr>
          <w:color w:val="000000"/>
          <w:sz w:val="28"/>
          <w:szCs w:val="28"/>
        </w:rPr>
        <w:t>й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-2"/>
          <w:sz w:val="28"/>
          <w:szCs w:val="28"/>
        </w:rPr>
        <w:t>п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ста</w:t>
      </w:r>
      <w:r w:rsidRPr="003434DE">
        <w:rPr>
          <w:color w:val="000000"/>
          <w:spacing w:val="-1"/>
          <w:sz w:val="28"/>
          <w:szCs w:val="28"/>
        </w:rPr>
        <w:t>вл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2"/>
          <w:sz w:val="28"/>
          <w:szCs w:val="28"/>
        </w:rPr>
        <w:t>м</w:t>
      </w:r>
      <w:r w:rsidRPr="003434DE">
        <w:rPr>
          <w:color w:val="000000"/>
          <w:sz w:val="28"/>
          <w:szCs w:val="28"/>
        </w:rPr>
        <w:t xml:space="preserve">ая </w:t>
      </w:r>
      <w:r w:rsidRPr="003434DE">
        <w:rPr>
          <w:color w:val="000000"/>
          <w:spacing w:val="40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-3"/>
          <w:sz w:val="28"/>
          <w:szCs w:val="28"/>
        </w:rPr>
        <w:t>у</w:t>
      </w:r>
      <w:r w:rsidRPr="003434DE">
        <w:rPr>
          <w:color w:val="000000"/>
          <w:spacing w:val="1"/>
          <w:sz w:val="28"/>
          <w:szCs w:val="28"/>
        </w:rPr>
        <w:t>ни</w:t>
      </w:r>
      <w:r w:rsidRPr="003434DE">
        <w:rPr>
          <w:color w:val="000000"/>
          <w:spacing w:val="-1"/>
          <w:sz w:val="28"/>
          <w:szCs w:val="28"/>
        </w:rPr>
        <w:t>ц</w:t>
      </w:r>
      <w:r w:rsidRPr="003434DE">
        <w:rPr>
          <w:color w:val="000000"/>
          <w:spacing w:val="1"/>
          <w:sz w:val="28"/>
          <w:szCs w:val="28"/>
        </w:rPr>
        <w:t>ип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льн</w:t>
      </w:r>
      <w:r w:rsidRPr="003434DE">
        <w:rPr>
          <w:color w:val="000000"/>
          <w:sz w:val="28"/>
          <w:szCs w:val="28"/>
        </w:rPr>
        <w:t>ая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2"/>
          <w:sz w:val="28"/>
          <w:szCs w:val="28"/>
        </w:rPr>
        <w:t>л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 xml:space="preserve">га </w:t>
      </w:r>
      <w:r w:rsidRPr="003434DE">
        <w:rPr>
          <w:color w:val="000000"/>
          <w:spacing w:val="39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при</w:t>
      </w:r>
      <w:r w:rsidRPr="003434DE">
        <w:rPr>
          <w:color w:val="000000"/>
          <w:spacing w:val="-3"/>
          <w:sz w:val="28"/>
          <w:szCs w:val="28"/>
        </w:rPr>
        <w:t>з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ает</w:t>
      </w:r>
      <w:r w:rsidRPr="003434DE">
        <w:rPr>
          <w:color w:val="000000"/>
          <w:spacing w:val="-2"/>
          <w:sz w:val="28"/>
          <w:szCs w:val="28"/>
        </w:rPr>
        <w:t>с</w:t>
      </w:r>
      <w:r w:rsidRPr="003434DE">
        <w:rPr>
          <w:color w:val="000000"/>
          <w:sz w:val="28"/>
          <w:szCs w:val="28"/>
        </w:rPr>
        <w:t xml:space="preserve">я </w:t>
      </w:r>
      <w:r w:rsidRPr="003434DE">
        <w:rPr>
          <w:color w:val="000000"/>
          <w:spacing w:val="40"/>
          <w:sz w:val="28"/>
          <w:szCs w:val="28"/>
        </w:rPr>
        <w:t xml:space="preserve"> </w:t>
      </w:r>
      <w:r w:rsidRPr="003434DE">
        <w:rPr>
          <w:color w:val="000000"/>
          <w:spacing w:val="-2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 xml:space="preserve">и </w:t>
      </w:r>
      <w:r w:rsidRPr="003434DE">
        <w:rPr>
          <w:color w:val="000000"/>
          <w:spacing w:val="1"/>
          <w:sz w:val="28"/>
          <w:szCs w:val="28"/>
        </w:rPr>
        <w:t>пр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ста</w:t>
      </w:r>
      <w:r w:rsidRPr="003434DE">
        <w:rPr>
          <w:color w:val="000000"/>
          <w:spacing w:val="-1"/>
          <w:sz w:val="28"/>
          <w:szCs w:val="28"/>
        </w:rPr>
        <w:t>вл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-1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ги</w:t>
      </w:r>
      <w:r w:rsidRPr="003434DE">
        <w:rPr>
          <w:color w:val="000000"/>
          <w:sz w:val="28"/>
          <w:szCs w:val="28"/>
        </w:rPr>
        <w:tab/>
        <w:t>в</w:t>
      </w:r>
      <w:r w:rsidRPr="003434DE">
        <w:rPr>
          <w:color w:val="000000"/>
          <w:sz w:val="28"/>
          <w:szCs w:val="28"/>
        </w:rPr>
        <w:tab/>
        <w:t>с</w:t>
      </w:r>
      <w:r w:rsidRPr="003434DE">
        <w:rPr>
          <w:color w:val="000000"/>
          <w:spacing w:val="1"/>
          <w:sz w:val="28"/>
          <w:szCs w:val="28"/>
        </w:rPr>
        <w:t>ро</w:t>
      </w:r>
      <w:r w:rsidRPr="003434DE">
        <w:rPr>
          <w:color w:val="000000"/>
          <w:sz w:val="28"/>
          <w:szCs w:val="28"/>
        </w:rPr>
        <w:t>к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,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2"/>
          <w:sz w:val="28"/>
          <w:szCs w:val="28"/>
        </w:rPr>
        <w:t>п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2</w:t>
      </w:r>
      <w:r w:rsidRPr="003434DE">
        <w:rPr>
          <w:color w:val="000000"/>
          <w:spacing w:val="-1"/>
          <w:sz w:val="28"/>
          <w:szCs w:val="28"/>
        </w:rPr>
        <w:t>.</w:t>
      </w:r>
      <w:r w:rsidRPr="003434D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ас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оя</w:t>
      </w:r>
      <w:r w:rsidRPr="003434DE">
        <w:rPr>
          <w:color w:val="000000"/>
          <w:sz w:val="28"/>
          <w:szCs w:val="28"/>
        </w:rPr>
        <w:t>щ</w:t>
      </w:r>
      <w:r w:rsidRPr="003434DE">
        <w:rPr>
          <w:color w:val="000000"/>
          <w:spacing w:val="-2"/>
          <w:sz w:val="28"/>
          <w:szCs w:val="28"/>
        </w:rPr>
        <w:t>ег</w:t>
      </w:r>
      <w:r w:rsidRPr="003434DE">
        <w:rPr>
          <w:color w:val="000000"/>
          <w:sz w:val="28"/>
          <w:szCs w:val="28"/>
        </w:rPr>
        <w:t xml:space="preserve">о </w:t>
      </w:r>
      <w:r w:rsidRPr="003434DE">
        <w:rPr>
          <w:color w:val="000000"/>
          <w:spacing w:val="-1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ни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вн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2"/>
          <w:sz w:val="28"/>
          <w:szCs w:val="28"/>
        </w:rPr>
        <w:t>г</w:t>
      </w:r>
      <w:r w:rsidRPr="003434DE">
        <w:rPr>
          <w:color w:val="000000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ег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ам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та,</w:t>
      </w:r>
      <w:r w:rsidRPr="003434DE">
        <w:rPr>
          <w:color w:val="000000"/>
          <w:sz w:val="28"/>
          <w:szCs w:val="28"/>
        </w:rPr>
        <w:tab/>
        <w:t>и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тс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тст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w w:val="114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ж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ло</w:t>
      </w:r>
      <w:r w:rsidRPr="003434DE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со</w:t>
      </w:r>
      <w:r>
        <w:rPr>
          <w:color w:val="000000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1"/>
          <w:sz w:val="28"/>
          <w:szCs w:val="28"/>
        </w:rPr>
        <w:t>он</w:t>
      </w:r>
      <w:r w:rsidRPr="003434DE">
        <w:rPr>
          <w:color w:val="000000"/>
          <w:sz w:val="28"/>
          <w:szCs w:val="28"/>
        </w:rPr>
        <w:t xml:space="preserve">ы </w:t>
      </w:r>
      <w:r w:rsidRPr="003434DE">
        <w:rPr>
          <w:color w:val="000000"/>
          <w:spacing w:val="1"/>
          <w:sz w:val="28"/>
          <w:szCs w:val="28"/>
        </w:rPr>
        <w:t>по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би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ше</w:t>
      </w:r>
      <w:r w:rsidRPr="003434DE">
        <w:rPr>
          <w:color w:val="000000"/>
          <w:spacing w:val="1"/>
          <w:sz w:val="28"/>
          <w:szCs w:val="28"/>
        </w:rPr>
        <w:t>ни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w w:val="57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б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й </w:t>
      </w:r>
      <w:r w:rsidRPr="003434DE">
        <w:rPr>
          <w:color w:val="000000"/>
          <w:sz w:val="28"/>
          <w:szCs w:val="28"/>
        </w:rPr>
        <w:t>ст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та</w:t>
      </w:r>
      <w:r>
        <w:rPr>
          <w:color w:val="000000"/>
          <w:sz w:val="28"/>
          <w:szCs w:val="28"/>
        </w:rPr>
        <w:t xml:space="preserve"> </w:t>
      </w:r>
      <w:r w:rsidRPr="003434DE">
        <w:rPr>
          <w:color w:val="000000"/>
          <w:spacing w:val="-2"/>
          <w:sz w:val="28"/>
          <w:szCs w:val="28"/>
        </w:rPr>
        <w:t>п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ста</w:t>
      </w:r>
      <w:r w:rsidRPr="003434DE">
        <w:rPr>
          <w:color w:val="000000"/>
          <w:spacing w:val="-1"/>
          <w:sz w:val="28"/>
          <w:szCs w:val="28"/>
        </w:rPr>
        <w:t>вл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-2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-3"/>
          <w:sz w:val="28"/>
          <w:szCs w:val="28"/>
        </w:rPr>
        <w:t>у</w:t>
      </w:r>
      <w:r w:rsidRPr="003434DE">
        <w:rPr>
          <w:color w:val="000000"/>
          <w:spacing w:val="1"/>
          <w:sz w:val="28"/>
          <w:szCs w:val="28"/>
        </w:rPr>
        <w:t>ниц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льн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й</w:t>
      </w:r>
      <w:r w:rsidRPr="003434DE">
        <w:rPr>
          <w:color w:val="000000"/>
          <w:spacing w:val="1"/>
          <w:sz w:val="28"/>
          <w:szCs w:val="28"/>
        </w:rPr>
        <w:t xml:space="preserve"> 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г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.</w:t>
      </w:r>
    </w:p>
    <w:p w:rsidR="00F44C7A" w:rsidRPr="003434DE" w:rsidRDefault="00F44C7A" w:rsidP="00F44C7A">
      <w:pPr>
        <w:widowControl w:val="0"/>
        <w:tabs>
          <w:tab w:val="left" w:pos="1480"/>
          <w:tab w:val="left" w:pos="2200"/>
          <w:tab w:val="left" w:pos="2420"/>
          <w:tab w:val="left" w:pos="4140"/>
          <w:tab w:val="left" w:pos="4360"/>
          <w:tab w:val="left" w:pos="4560"/>
          <w:tab w:val="left" w:pos="5220"/>
          <w:tab w:val="left" w:pos="5560"/>
          <w:tab w:val="left" w:pos="6240"/>
          <w:tab w:val="left" w:pos="8220"/>
          <w:tab w:val="left" w:pos="8560"/>
          <w:tab w:val="left" w:pos="9580"/>
        </w:tabs>
        <w:autoSpaceDE w:val="0"/>
        <w:autoSpaceDN w:val="0"/>
        <w:adjustRightInd w:val="0"/>
        <w:spacing w:before="77" w:line="322" w:lineRule="exact"/>
        <w:ind w:left="102" w:right="70" w:firstLine="540"/>
        <w:jc w:val="both"/>
        <w:rPr>
          <w:color w:val="000000"/>
          <w:sz w:val="28"/>
          <w:szCs w:val="28"/>
        </w:rPr>
      </w:pPr>
      <w:r w:rsidRPr="003434DE">
        <w:rPr>
          <w:color w:val="000000"/>
          <w:spacing w:val="1"/>
          <w:sz w:val="28"/>
          <w:szCs w:val="28"/>
        </w:rPr>
        <w:t>2</w:t>
      </w:r>
      <w:r w:rsidRPr="003434DE">
        <w:rPr>
          <w:color w:val="000000"/>
          <w:spacing w:val="-1"/>
          <w:sz w:val="28"/>
          <w:szCs w:val="28"/>
        </w:rPr>
        <w:t>.1</w:t>
      </w:r>
      <w:r w:rsidRPr="003434DE">
        <w:rPr>
          <w:color w:val="000000"/>
          <w:spacing w:val="1"/>
          <w:sz w:val="28"/>
          <w:szCs w:val="28"/>
        </w:rPr>
        <w:t>4</w:t>
      </w:r>
      <w:r w:rsidRPr="003434DE">
        <w:rPr>
          <w:color w:val="000000"/>
          <w:sz w:val="28"/>
          <w:szCs w:val="28"/>
        </w:rPr>
        <w:t>.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-1"/>
          <w:sz w:val="28"/>
          <w:szCs w:val="28"/>
        </w:rPr>
        <w:t>Ин</w:t>
      </w:r>
      <w:r w:rsidRPr="003434DE">
        <w:rPr>
          <w:color w:val="000000"/>
          <w:spacing w:val="1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б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ия</w:t>
      </w:r>
      <w:r w:rsidRPr="003434DE">
        <w:rPr>
          <w:color w:val="000000"/>
          <w:sz w:val="28"/>
          <w:szCs w:val="28"/>
        </w:rPr>
        <w:t>,</w:t>
      </w:r>
      <w:r w:rsidRPr="003434DE">
        <w:rPr>
          <w:color w:val="000000"/>
          <w:sz w:val="28"/>
          <w:szCs w:val="28"/>
        </w:rPr>
        <w:tab/>
        <w:t>в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w w:val="85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ч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ч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ы</w:t>
      </w:r>
      <w:r w:rsidRPr="003434DE">
        <w:rPr>
          <w:color w:val="000000"/>
          <w:spacing w:val="-3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ю</w:t>
      </w:r>
      <w:r w:rsidRPr="003434DE">
        <w:rPr>
          <w:color w:val="000000"/>
          <w:spacing w:val="-3"/>
          <w:sz w:val="28"/>
          <w:szCs w:val="28"/>
        </w:rPr>
        <w:t>щ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2"/>
          <w:sz w:val="28"/>
          <w:szCs w:val="28"/>
        </w:rPr>
        <w:t>с</w:t>
      </w:r>
      <w:r w:rsidRPr="003434DE">
        <w:rPr>
          <w:color w:val="000000"/>
          <w:spacing w:val="1"/>
          <w:sz w:val="28"/>
          <w:szCs w:val="28"/>
        </w:rPr>
        <w:t>об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но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z w:val="28"/>
          <w:szCs w:val="28"/>
        </w:rPr>
        <w:t xml:space="preserve">и </w:t>
      </w:r>
      <w:r w:rsidRPr="003434DE">
        <w:rPr>
          <w:color w:val="000000"/>
          <w:spacing w:val="1"/>
          <w:sz w:val="28"/>
          <w:szCs w:val="28"/>
        </w:rPr>
        <w:t>пр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ста</w:t>
      </w:r>
      <w:r w:rsidRPr="003434DE">
        <w:rPr>
          <w:color w:val="000000"/>
          <w:spacing w:val="-1"/>
          <w:sz w:val="28"/>
          <w:szCs w:val="28"/>
        </w:rPr>
        <w:t>вл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2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я</w:t>
      </w:r>
      <w:r w:rsidRPr="003434DE">
        <w:rPr>
          <w:color w:val="000000"/>
          <w:sz w:val="28"/>
          <w:szCs w:val="28"/>
        </w:rPr>
        <w:tab/>
        <w:t>м</w:t>
      </w:r>
      <w:r w:rsidRPr="003434DE">
        <w:rPr>
          <w:color w:val="000000"/>
          <w:spacing w:val="-1"/>
          <w:sz w:val="28"/>
          <w:szCs w:val="28"/>
        </w:rPr>
        <w:t>у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ц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льн</w:t>
      </w:r>
      <w:r w:rsidRPr="003434DE">
        <w:rPr>
          <w:color w:val="000000"/>
          <w:spacing w:val="1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>х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1"/>
          <w:sz w:val="28"/>
          <w:szCs w:val="28"/>
        </w:rPr>
        <w:t>лу</w:t>
      </w:r>
      <w:r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ab/>
        <w:t xml:space="preserve">в 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г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ф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к</w:t>
      </w:r>
      <w:r w:rsidRPr="003434DE">
        <w:rPr>
          <w:color w:val="000000"/>
          <w:spacing w:val="1"/>
          <w:sz w:val="28"/>
          <w:szCs w:val="28"/>
        </w:rPr>
        <w:t>ц</w:t>
      </w:r>
      <w:r w:rsidRPr="003434DE">
        <w:rPr>
          <w:color w:val="000000"/>
          <w:spacing w:val="-1"/>
          <w:sz w:val="28"/>
          <w:szCs w:val="28"/>
        </w:rPr>
        <w:t>ио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льн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-1"/>
          <w:sz w:val="28"/>
          <w:szCs w:val="28"/>
        </w:rPr>
        <w:t>ц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z w:val="28"/>
          <w:szCs w:val="28"/>
        </w:rPr>
        <w:tab/>
        <w:t xml:space="preserve">и 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2"/>
          <w:sz w:val="28"/>
          <w:szCs w:val="28"/>
        </w:rPr>
        <w:t>с</w:t>
      </w:r>
      <w:r w:rsidRPr="003434DE">
        <w:rPr>
          <w:color w:val="000000"/>
          <w:spacing w:val="1"/>
          <w:sz w:val="28"/>
          <w:szCs w:val="28"/>
        </w:rPr>
        <w:t>об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но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z w:val="28"/>
          <w:szCs w:val="28"/>
        </w:rPr>
        <w:t xml:space="preserve">и </w:t>
      </w:r>
      <w:r w:rsidRPr="003434DE">
        <w:rPr>
          <w:color w:val="000000"/>
          <w:spacing w:val="-2"/>
          <w:sz w:val="28"/>
          <w:szCs w:val="28"/>
        </w:rPr>
        <w:t>п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2"/>
          <w:sz w:val="28"/>
          <w:szCs w:val="28"/>
        </w:rPr>
        <w:t>с</w:t>
      </w:r>
      <w:r w:rsidRPr="003434DE">
        <w:rPr>
          <w:color w:val="000000"/>
          <w:sz w:val="28"/>
          <w:szCs w:val="28"/>
        </w:rPr>
        <w:t>та</w:t>
      </w:r>
      <w:r w:rsidRPr="003434DE">
        <w:rPr>
          <w:color w:val="000000"/>
          <w:spacing w:val="-1"/>
          <w:sz w:val="28"/>
          <w:szCs w:val="28"/>
        </w:rPr>
        <w:t>вл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2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я м</w:t>
      </w:r>
      <w:r w:rsidRPr="003434DE">
        <w:rPr>
          <w:color w:val="000000"/>
          <w:spacing w:val="-3"/>
          <w:sz w:val="28"/>
          <w:szCs w:val="28"/>
        </w:rPr>
        <w:t>у</w:t>
      </w:r>
      <w:r w:rsidRPr="003434DE">
        <w:rPr>
          <w:color w:val="000000"/>
          <w:spacing w:val="1"/>
          <w:sz w:val="28"/>
          <w:szCs w:val="28"/>
        </w:rPr>
        <w:t>ниц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ль</w:t>
      </w:r>
      <w:r w:rsidRPr="003434DE">
        <w:rPr>
          <w:color w:val="000000"/>
          <w:spacing w:val="1"/>
          <w:sz w:val="28"/>
          <w:szCs w:val="28"/>
        </w:rPr>
        <w:t>ны</w:t>
      </w:r>
      <w:r w:rsidRPr="003434DE">
        <w:rPr>
          <w:color w:val="000000"/>
          <w:sz w:val="28"/>
          <w:szCs w:val="28"/>
        </w:rPr>
        <w:t>х</w:t>
      </w:r>
      <w:r w:rsidRPr="003434DE">
        <w:rPr>
          <w:color w:val="000000"/>
          <w:spacing w:val="1"/>
          <w:sz w:val="28"/>
          <w:szCs w:val="28"/>
        </w:rPr>
        <w:t xml:space="preserve"> 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г</w:t>
      </w:r>
      <w:r w:rsidRPr="003434DE">
        <w:rPr>
          <w:color w:val="000000"/>
          <w:spacing w:val="2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в</w:t>
      </w:r>
      <w:r w:rsidRPr="003434DE">
        <w:rPr>
          <w:color w:val="000000"/>
          <w:spacing w:val="-1"/>
          <w:sz w:val="28"/>
          <w:szCs w:val="28"/>
        </w:rPr>
        <w:t xml:space="preserve"> эл</w:t>
      </w:r>
      <w:r w:rsidRPr="003434DE">
        <w:rPr>
          <w:color w:val="000000"/>
          <w:sz w:val="28"/>
          <w:szCs w:val="28"/>
        </w:rPr>
        <w:t>ек</w:t>
      </w:r>
      <w:r w:rsidRPr="003434DE">
        <w:rPr>
          <w:color w:val="000000"/>
          <w:spacing w:val="2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но</w:t>
      </w:r>
      <w:r w:rsidRPr="003434DE">
        <w:rPr>
          <w:color w:val="000000"/>
          <w:sz w:val="28"/>
          <w:szCs w:val="28"/>
        </w:rPr>
        <w:t xml:space="preserve">й </w:t>
      </w:r>
      <w:r w:rsidRPr="003434DE">
        <w:rPr>
          <w:color w:val="000000"/>
          <w:spacing w:val="-2"/>
          <w:sz w:val="28"/>
          <w:szCs w:val="28"/>
        </w:rPr>
        <w:t>ф</w:t>
      </w:r>
      <w:r w:rsidRPr="003434DE">
        <w:rPr>
          <w:color w:val="000000"/>
          <w:spacing w:val="1"/>
          <w:sz w:val="28"/>
          <w:szCs w:val="28"/>
        </w:rPr>
        <w:t>ор</w:t>
      </w:r>
      <w:r w:rsidRPr="003434DE">
        <w:rPr>
          <w:color w:val="000000"/>
          <w:spacing w:val="-2"/>
          <w:sz w:val="28"/>
          <w:szCs w:val="28"/>
        </w:rPr>
        <w:t>м</w:t>
      </w:r>
      <w:r w:rsidRPr="003434DE">
        <w:rPr>
          <w:color w:val="000000"/>
          <w:sz w:val="28"/>
          <w:szCs w:val="28"/>
        </w:rPr>
        <w:t>е:</w:t>
      </w:r>
    </w:p>
    <w:p w:rsidR="00F44C7A" w:rsidRPr="003434DE" w:rsidRDefault="00F44C7A" w:rsidP="00F44C7A">
      <w:pPr>
        <w:widowControl w:val="0"/>
        <w:tabs>
          <w:tab w:val="left" w:pos="1780"/>
          <w:tab w:val="left" w:pos="4280"/>
          <w:tab w:val="left" w:pos="5960"/>
          <w:tab w:val="left" w:pos="6480"/>
          <w:tab w:val="left" w:pos="7840"/>
        </w:tabs>
        <w:autoSpaceDE w:val="0"/>
        <w:autoSpaceDN w:val="0"/>
        <w:adjustRightInd w:val="0"/>
        <w:spacing w:line="322" w:lineRule="exact"/>
        <w:ind w:left="102" w:right="72" w:firstLine="540"/>
        <w:jc w:val="both"/>
        <w:rPr>
          <w:color w:val="000000"/>
          <w:sz w:val="28"/>
          <w:szCs w:val="28"/>
        </w:rPr>
      </w:pPr>
      <w:r w:rsidRPr="003434DE">
        <w:rPr>
          <w:color w:val="000000"/>
          <w:spacing w:val="1"/>
          <w:sz w:val="28"/>
          <w:szCs w:val="28"/>
        </w:rPr>
        <w:t>2</w:t>
      </w:r>
      <w:r w:rsidRPr="003434DE">
        <w:rPr>
          <w:color w:val="000000"/>
          <w:spacing w:val="-1"/>
          <w:sz w:val="28"/>
          <w:szCs w:val="28"/>
        </w:rPr>
        <w:t>.1</w:t>
      </w:r>
      <w:r w:rsidRPr="003434DE">
        <w:rPr>
          <w:color w:val="000000"/>
          <w:spacing w:val="1"/>
          <w:sz w:val="28"/>
          <w:szCs w:val="28"/>
        </w:rPr>
        <w:t>4</w:t>
      </w:r>
      <w:r w:rsidRPr="003434DE">
        <w:rPr>
          <w:color w:val="000000"/>
          <w:spacing w:val="-1"/>
          <w:sz w:val="28"/>
          <w:szCs w:val="28"/>
        </w:rPr>
        <w:t>.</w:t>
      </w:r>
      <w:r w:rsidRPr="003434DE">
        <w:rPr>
          <w:color w:val="000000"/>
          <w:spacing w:val="1"/>
          <w:sz w:val="28"/>
          <w:szCs w:val="28"/>
        </w:rPr>
        <w:t>1</w:t>
      </w:r>
      <w:r w:rsidRPr="003434DE">
        <w:rPr>
          <w:color w:val="000000"/>
          <w:sz w:val="28"/>
          <w:szCs w:val="28"/>
        </w:rPr>
        <w:t>.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2"/>
          <w:sz w:val="28"/>
          <w:szCs w:val="28"/>
        </w:rPr>
        <w:t>ф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-2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z w:val="28"/>
          <w:szCs w:val="28"/>
        </w:rPr>
        <w:tab/>
        <w:t>за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z w:val="28"/>
          <w:szCs w:val="28"/>
        </w:rPr>
        <w:t>й</w:t>
      </w:r>
      <w:r w:rsidRPr="003434DE">
        <w:rPr>
          <w:color w:val="000000"/>
          <w:sz w:val="28"/>
          <w:szCs w:val="28"/>
        </w:rPr>
        <w:tab/>
        <w:t>о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2"/>
          <w:sz w:val="28"/>
          <w:szCs w:val="28"/>
        </w:rPr>
        <w:t>я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z w:val="28"/>
          <w:szCs w:val="28"/>
        </w:rPr>
        <w:t>ке</w:t>
      </w:r>
      <w:r>
        <w:rPr>
          <w:color w:val="000000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пр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ста</w:t>
      </w:r>
      <w:r w:rsidRPr="003434DE">
        <w:rPr>
          <w:color w:val="000000"/>
          <w:spacing w:val="-1"/>
          <w:sz w:val="28"/>
          <w:szCs w:val="28"/>
        </w:rPr>
        <w:t>вл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2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я м</w:t>
      </w:r>
      <w:r w:rsidRPr="003434DE">
        <w:rPr>
          <w:color w:val="000000"/>
          <w:spacing w:val="-3"/>
          <w:sz w:val="28"/>
          <w:szCs w:val="28"/>
        </w:rPr>
        <w:t>у</w:t>
      </w:r>
      <w:r w:rsidRPr="003434DE">
        <w:rPr>
          <w:color w:val="000000"/>
          <w:spacing w:val="1"/>
          <w:sz w:val="28"/>
          <w:szCs w:val="28"/>
        </w:rPr>
        <w:t>ниц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льн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й</w:t>
      </w:r>
      <w:r w:rsidRPr="003434DE">
        <w:rPr>
          <w:color w:val="000000"/>
          <w:spacing w:val="1"/>
          <w:sz w:val="28"/>
          <w:szCs w:val="28"/>
        </w:rPr>
        <w:t xml:space="preserve"> 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 xml:space="preserve">ги 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щест</w:t>
      </w:r>
      <w:r w:rsidRPr="003434DE">
        <w:rPr>
          <w:color w:val="000000"/>
          <w:spacing w:val="-1"/>
          <w:sz w:val="28"/>
          <w:szCs w:val="28"/>
        </w:rPr>
        <w:t>вл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z w:val="28"/>
          <w:szCs w:val="28"/>
        </w:rPr>
        <w:t>ется в</w:t>
      </w:r>
      <w:r w:rsidRPr="003434DE">
        <w:rPr>
          <w:color w:val="000000"/>
          <w:spacing w:val="-1"/>
          <w:sz w:val="28"/>
          <w:szCs w:val="28"/>
        </w:rPr>
        <w:t xml:space="preserve"> в</w:t>
      </w:r>
      <w:r w:rsidRPr="003434DE">
        <w:rPr>
          <w:color w:val="000000"/>
          <w:spacing w:val="1"/>
          <w:sz w:val="28"/>
          <w:szCs w:val="28"/>
        </w:rPr>
        <w:t>ид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z w:val="28"/>
          <w:szCs w:val="28"/>
        </w:rPr>
        <w:t>:</w:t>
      </w: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line="318" w:lineRule="exact"/>
        <w:ind w:left="642"/>
        <w:rPr>
          <w:color w:val="000000"/>
          <w:sz w:val="28"/>
          <w:szCs w:val="28"/>
        </w:rPr>
      </w:pP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ди</w:t>
      </w:r>
      <w:r w:rsidRPr="003434DE">
        <w:rPr>
          <w:color w:val="000000"/>
          <w:spacing w:val="-3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ид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ль</w:t>
      </w:r>
      <w:r w:rsidRPr="003434DE">
        <w:rPr>
          <w:color w:val="000000"/>
          <w:spacing w:val="1"/>
          <w:sz w:val="28"/>
          <w:szCs w:val="28"/>
        </w:rPr>
        <w:t>но</w:t>
      </w:r>
      <w:r w:rsidRPr="003434DE">
        <w:rPr>
          <w:color w:val="000000"/>
          <w:spacing w:val="-2"/>
          <w:sz w:val="28"/>
          <w:szCs w:val="28"/>
        </w:rPr>
        <w:t>г</w:t>
      </w:r>
      <w:r w:rsidRPr="003434DE">
        <w:rPr>
          <w:color w:val="000000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2"/>
          <w:sz w:val="28"/>
          <w:szCs w:val="28"/>
        </w:rPr>
        <w:t>ф</w:t>
      </w:r>
      <w:r w:rsidRPr="003434DE">
        <w:rPr>
          <w:color w:val="000000"/>
          <w:spacing w:val="1"/>
          <w:sz w:val="28"/>
          <w:szCs w:val="28"/>
        </w:rPr>
        <w:t>ор</w:t>
      </w:r>
      <w:r w:rsidRPr="003434DE">
        <w:rPr>
          <w:color w:val="000000"/>
          <w:spacing w:val="-2"/>
          <w:sz w:val="28"/>
          <w:szCs w:val="28"/>
        </w:rPr>
        <w:t>ми</w:t>
      </w:r>
      <w:r w:rsidRPr="003434DE">
        <w:rPr>
          <w:color w:val="000000"/>
          <w:spacing w:val="1"/>
          <w:sz w:val="28"/>
          <w:szCs w:val="28"/>
        </w:rPr>
        <w:t>ро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ия</w:t>
      </w:r>
      <w:r w:rsidRPr="003434DE">
        <w:rPr>
          <w:color w:val="000000"/>
          <w:sz w:val="28"/>
          <w:szCs w:val="28"/>
        </w:rPr>
        <w:t>;</w:t>
      </w: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before="6" w:line="322" w:lineRule="exact"/>
        <w:ind w:left="642" w:right="-12"/>
        <w:rPr>
          <w:color w:val="000000"/>
          <w:sz w:val="28"/>
          <w:szCs w:val="28"/>
        </w:rPr>
      </w:pP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pacing w:val="1"/>
          <w:sz w:val="28"/>
          <w:szCs w:val="28"/>
        </w:rPr>
        <w:t>б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ч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2"/>
          <w:sz w:val="28"/>
          <w:szCs w:val="28"/>
        </w:rPr>
        <w:t>г</w:t>
      </w:r>
      <w:r w:rsidRPr="003434DE">
        <w:rPr>
          <w:color w:val="000000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 xml:space="preserve"> и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-2"/>
          <w:sz w:val="28"/>
          <w:szCs w:val="28"/>
        </w:rPr>
        <w:t>ф</w:t>
      </w:r>
      <w:r w:rsidRPr="003434DE">
        <w:rPr>
          <w:color w:val="000000"/>
          <w:spacing w:val="1"/>
          <w:sz w:val="28"/>
          <w:szCs w:val="28"/>
        </w:rPr>
        <w:t>ор</w:t>
      </w:r>
      <w:r w:rsidRPr="003434DE">
        <w:rPr>
          <w:color w:val="000000"/>
          <w:spacing w:val="-2"/>
          <w:sz w:val="28"/>
          <w:szCs w:val="28"/>
        </w:rPr>
        <w:t>м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ния</w:t>
      </w:r>
      <w:r w:rsidRPr="003434DE">
        <w:rPr>
          <w:color w:val="000000"/>
          <w:sz w:val="28"/>
          <w:szCs w:val="28"/>
        </w:rPr>
        <w:t xml:space="preserve">. 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нф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2"/>
          <w:sz w:val="28"/>
          <w:szCs w:val="28"/>
        </w:rPr>
        <w:t>м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 xml:space="preserve">е </w:t>
      </w:r>
      <w:r w:rsidRPr="003434DE">
        <w:rPr>
          <w:color w:val="000000"/>
          <w:spacing w:val="-2"/>
          <w:sz w:val="28"/>
          <w:szCs w:val="28"/>
        </w:rPr>
        <w:t>п</w:t>
      </w:r>
      <w:r w:rsidRPr="003434DE">
        <w:rPr>
          <w:color w:val="000000"/>
          <w:spacing w:val="1"/>
          <w:sz w:val="28"/>
          <w:szCs w:val="28"/>
        </w:rPr>
        <w:t>ро</w:t>
      </w:r>
      <w:r w:rsidRPr="003434DE">
        <w:rPr>
          <w:color w:val="000000"/>
          <w:spacing w:val="-3"/>
          <w:sz w:val="28"/>
          <w:szCs w:val="28"/>
        </w:rPr>
        <w:t>в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ди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-2"/>
          <w:sz w:val="28"/>
          <w:szCs w:val="28"/>
        </w:rPr>
        <w:t>с</w:t>
      </w:r>
      <w:r w:rsidRPr="003434DE">
        <w:rPr>
          <w:color w:val="000000"/>
          <w:sz w:val="28"/>
          <w:szCs w:val="28"/>
        </w:rPr>
        <w:t>я в</w:t>
      </w:r>
      <w:r w:rsidRPr="003434DE">
        <w:rPr>
          <w:color w:val="000000"/>
          <w:spacing w:val="-1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ф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z w:val="28"/>
          <w:szCs w:val="28"/>
        </w:rPr>
        <w:t xml:space="preserve">: 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ст</w:t>
      </w:r>
      <w:r w:rsidRPr="003434DE">
        <w:rPr>
          <w:color w:val="000000"/>
          <w:spacing w:val="1"/>
          <w:sz w:val="28"/>
          <w:szCs w:val="28"/>
        </w:rPr>
        <w:t>но</w:t>
      </w:r>
      <w:r w:rsidRPr="003434DE">
        <w:rPr>
          <w:color w:val="000000"/>
          <w:sz w:val="28"/>
          <w:szCs w:val="28"/>
        </w:rPr>
        <w:t>го</w:t>
      </w:r>
      <w:r w:rsidRPr="003434DE">
        <w:rPr>
          <w:color w:val="000000"/>
          <w:spacing w:val="1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2"/>
          <w:sz w:val="28"/>
          <w:szCs w:val="28"/>
        </w:rPr>
        <w:t>ф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-2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ров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2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z w:val="28"/>
          <w:szCs w:val="28"/>
        </w:rPr>
        <w:t>;</w:t>
      </w: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line="318" w:lineRule="exact"/>
        <w:ind w:left="642"/>
        <w:rPr>
          <w:color w:val="000000"/>
          <w:sz w:val="28"/>
          <w:szCs w:val="28"/>
        </w:rPr>
      </w:pPr>
      <w:r w:rsidRPr="003434DE">
        <w:rPr>
          <w:color w:val="000000"/>
          <w:spacing w:val="1"/>
          <w:sz w:val="28"/>
          <w:szCs w:val="28"/>
        </w:rPr>
        <w:t>пи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1"/>
          <w:sz w:val="28"/>
          <w:szCs w:val="28"/>
        </w:rPr>
        <w:t>ь</w:t>
      </w:r>
      <w:r w:rsidRPr="003434DE">
        <w:rPr>
          <w:color w:val="000000"/>
          <w:spacing w:val="-2"/>
          <w:sz w:val="28"/>
          <w:szCs w:val="28"/>
        </w:rPr>
        <w:t>м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но</w:t>
      </w:r>
      <w:r w:rsidRPr="003434DE">
        <w:rPr>
          <w:color w:val="000000"/>
          <w:spacing w:val="-2"/>
          <w:sz w:val="28"/>
          <w:szCs w:val="28"/>
        </w:rPr>
        <w:t>г</w:t>
      </w:r>
      <w:r w:rsidRPr="003434DE">
        <w:rPr>
          <w:color w:val="000000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2"/>
          <w:sz w:val="28"/>
          <w:szCs w:val="28"/>
        </w:rPr>
        <w:t>ф</w:t>
      </w:r>
      <w:r w:rsidRPr="003434DE">
        <w:rPr>
          <w:color w:val="000000"/>
          <w:spacing w:val="-1"/>
          <w:sz w:val="28"/>
          <w:szCs w:val="28"/>
        </w:rPr>
        <w:t>ор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2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z w:val="28"/>
          <w:szCs w:val="28"/>
        </w:rPr>
        <w:t>.</w:t>
      </w:r>
    </w:p>
    <w:p w:rsidR="00F44C7A" w:rsidRDefault="00F44C7A" w:rsidP="00F44C7A">
      <w:pPr>
        <w:widowControl w:val="0"/>
        <w:tabs>
          <w:tab w:val="left" w:pos="2560"/>
          <w:tab w:val="left" w:pos="2760"/>
          <w:tab w:val="left" w:pos="3940"/>
          <w:tab w:val="left" w:pos="5040"/>
          <w:tab w:val="left" w:pos="6380"/>
          <w:tab w:val="left" w:pos="7320"/>
          <w:tab w:val="left" w:pos="8500"/>
          <w:tab w:val="left" w:pos="8780"/>
          <w:tab w:val="left" w:pos="9640"/>
        </w:tabs>
        <w:autoSpaceDE w:val="0"/>
        <w:autoSpaceDN w:val="0"/>
        <w:adjustRightInd w:val="0"/>
        <w:spacing w:before="3" w:line="322" w:lineRule="exact"/>
        <w:ind w:left="102" w:right="69" w:firstLine="540"/>
        <w:jc w:val="both"/>
        <w:rPr>
          <w:color w:val="000000"/>
          <w:sz w:val="28"/>
          <w:szCs w:val="28"/>
        </w:rPr>
      </w:pPr>
      <w:r w:rsidRPr="003434DE">
        <w:rPr>
          <w:color w:val="000000"/>
          <w:spacing w:val="1"/>
          <w:sz w:val="28"/>
          <w:szCs w:val="28"/>
        </w:rPr>
        <w:t>2</w:t>
      </w:r>
      <w:r w:rsidRPr="003434DE">
        <w:rPr>
          <w:color w:val="000000"/>
          <w:spacing w:val="-1"/>
          <w:sz w:val="28"/>
          <w:szCs w:val="28"/>
        </w:rPr>
        <w:t>.1</w:t>
      </w:r>
      <w:r w:rsidRPr="003434DE">
        <w:rPr>
          <w:color w:val="000000"/>
          <w:spacing w:val="1"/>
          <w:sz w:val="28"/>
          <w:szCs w:val="28"/>
        </w:rPr>
        <w:t>4</w:t>
      </w:r>
      <w:r w:rsidRPr="003434DE">
        <w:rPr>
          <w:color w:val="000000"/>
          <w:spacing w:val="-1"/>
          <w:sz w:val="28"/>
          <w:szCs w:val="28"/>
        </w:rPr>
        <w:t>.</w:t>
      </w:r>
      <w:r w:rsidRPr="003434DE">
        <w:rPr>
          <w:color w:val="000000"/>
          <w:spacing w:val="1"/>
          <w:sz w:val="28"/>
          <w:szCs w:val="28"/>
        </w:rPr>
        <w:t>2</w:t>
      </w:r>
      <w:r w:rsidRPr="003434DE">
        <w:rPr>
          <w:color w:val="000000"/>
          <w:sz w:val="28"/>
          <w:szCs w:val="28"/>
        </w:rPr>
        <w:t>.</w:t>
      </w:r>
      <w:r w:rsidRPr="003434DE">
        <w:rPr>
          <w:color w:val="000000"/>
          <w:spacing w:val="9"/>
          <w:sz w:val="28"/>
          <w:szCs w:val="28"/>
        </w:rPr>
        <w:t xml:space="preserve"> </w:t>
      </w:r>
      <w:r w:rsidRPr="003434DE">
        <w:rPr>
          <w:color w:val="000000"/>
          <w:spacing w:val="-4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ви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ль</w:t>
      </w:r>
      <w:r w:rsidRPr="003434DE">
        <w:rPr>
          <w:color w:val="000000"/>
          <w:spacing w:val="1"/>
          <w:sz w:val="28"/>
          <w:szCs w:val="28"/>
        </w:rPr>
        <w:t>но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7"/>
          <w:sz w:val="28"/>
          <w:szCs w:val="28"/>
        </w:rPr>
        <w:t xml:space="preserve"> 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ст</w:t>
      </w:r>
      <w:r w:rsidRPr="003434DE">
        <w:rPr>
          <w:color w:val="000000"/>
          <w:spacing w:val="1"/>
          <w:sz w:val="28"/>
          <w:szCs w:val="28"/>
        </w:rPr>
        <w:t>но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7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2"/>
          <w:sz w:val="28"/>
          <w:szCs w:val="28"/>
        </w:rPr>
        <w:t>ф</w:t>
      </w:r>
      <w:r w:rsidRPr="003434DE">
        <w:rPr>
          <w:color w:val="000000"/>
          <w:spacing w:val="1"/>
          <w:sz w:val="28"/>
          <w:szCs w:val="28"/>
        </w:rPr>
        <w:t>ор</w:t>
      </w:r>
      <w:r w:rsidRPr="003434DE">
        <w:rPr>
          <w:color w:val="000000"/>
          <w:spacing w:val="-2"/>
          <w:sz w:val="28"/>
          <w:szCs w:val="28"/>
        </w:rPr>
        <w:t>м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ни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7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о</w:t>
      </w:r>
      <w:r w:rsidRPr="003434DE">
        <w:rPr>
          <w:color w:val="000000"/>
          <w:spacing w:val="8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по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2"/>
          <w:sz w:val="28"/>
          <w:szCs w:val="28"/>
        </w:rPr>
        <w:t>я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z w:val="28"/>
          <w:szCs w:val="28"/>
        </w:rPr>
        <w:t>ке</w:t>
      </w:r>
      <w:r w:rsidRPr="003434DE">
        <w:rPr>
          <w:color w:val="000000"/>
          <w:spacing w:val="7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пр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ста</w:t>
      </w:r>
      <w:r w:rsidRPr="003434DE">
        <w:rPr>
          <w:color w:val="000000"/>
          <w:spacing w:val="-1"/>
          <w:sz w:val="28"/>
          <w:szCs w:val="28"/>
        </w:rPr>
        <w:t>вл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2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я м</w:t>
      </w:r>
      <w:r w:rsidRPr="003434DE">
        <w:rPr>
          <w:color w:val="000000"/>
          <w:spacing w:val="-3"/>
          <w:sz w:val="28"/>
          <w:szCs w:val="28"/>
        </w:rPr>
        <w:t>у</w:t>
      </w:r>
      <w:r w:rsidRPr="003434DE">
        <w:rPr>
          <w:color w:val="000000"/>
          <w:spacing w:val="1"/>
          <w:sz w:val="28"/>
          <w:szCs w:val="28"/>
        </w:rPr>
        <w:t>ниц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льн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й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2"/>
          <w:sz w:val="28"/>
          <w:szCs w:val="28"/>
        </w:rPr>
        <w:t>л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ги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об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2"/>
          <w:sz w:val="28"/>
          <w:szCs w:val="28"/>
        </w:rPr>
        <w:t>ч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ает</w:t>
      </w:r>
      <w:r w:rsidRPr="003434DE">
        <w:rPr>
          <w:color w:val="000000"/>
          <w:spacing w:val="-2"/>
          <w:sz w:val="28"/>
          <w:szCs w:val="28"/>
        </w:rPr>
        <w:t>с</w:t>
      </w:r>
      <w:r w:rsidRPr="003434DE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до</w:t>
      </w:r>
      <w:r w:rsidRPr="003434DE">
        <w:rPr>
          <w:color w:val="000000"/>
          <w:spacing w:val="-3"/>
          <w:sz w:val="28"/>
          <w:szCs w:val="28"/>
        </w:rPr>
        <w:t>л</w:t>
      </w:r>
      <w:r w:rsidRPr="003434DE">
        <w:rPr>
          <w:color w:val="000000"/>
          <w:spacing w:val="1"/>
          <w:sz w:val="28"/>
          <w:szCs w:val="28"/>
        </w:rPr>
        <w:t>ж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ст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ы</w:t>
      </w:r>
      <w:r w:rsidRPr="003434DE">
        <w:rPr>
          <w:color w:val="000000"/>
          <w:spacing w:val="-2"/>
          <w:sz w:val="28"/>
          <w:szCs w:val="28"/>
        </w:rPr>
        <w:t>м</w:t>
      </w:r>
      <w:r w:rsidRPr="003434D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лиц</w:t>
      </w:r>
      <w:r w:rsidRPr="003434DE">
        <w:rPr>
          <w:color w:val="000000"/>
          <w:sz w:val="28"/>
          <w:szCs w:val="28"/>
        </w:rPr>
        <w:t>ам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 xml:space="preserve">, 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щест</w:t>
      </w:r>
      <w:r w:rsidRPr="003434DE">
        <w:rPr>
          <w:color w:val="000000"/>
          <w:spacing w:val="-1"/>
          <w:sz w:val="28"/>
          <w:szCs w:val="28"/>
        </w:rPr>
        <w:t>вл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pacing w:val="-1"/>
          <w:sz w:val="28"/>
          <w:szCs w:val="28"/>
        </w:rPr>
        <w:t>ю</w:t>
      </w:r>
      <w:r w:rsidRPr="003434DE">
        <w:rPr>
          <w:color w:val="000000"/>
          <w:sz w:val="28"/>
          <w:szCs w:val="28"/>
        </w:rPr>
        <w:t>щ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пр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ста</w:t>
      </w:r>
      <w:r w:rsidRPr="003434DE">
        <w:rPr>
          <w:color w:val="000000"/>
          <w:spacing w:val="-1"/>
          <w:sz w:val="28"/>
          <w:szCs w:val="28"/>
        </w:rPr>
        <w:t>вл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ни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z w:val="28"/>
          <w:szCs w:val="28"/>
        </w:rPr>
        <w:tab/>
        <w:t>м</w:t>
      </w:r>
      <w:r w:rsidRPr="003434DE">
        <w:rPr>
          <w:color w:val="000000"/>
          <w:spacing w:val="-3"/>
          <w:sz w:val="28"/>
          <w:szCs w:val="28"/>
        </w:rPr>
        <w:t>у</w:t>
      </w:r>
      <w:r w:rsidRPr="003434DE">
        <w:rPr>
          <w:color w:val="000000"/>
          <w:spacing w:val="1"/>
          <w:sz w:val="28"/>
          <w:szCs w:val="28"/>
        </w:rPr>
        <w:t>ниц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льн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й</w:t>
      </w:r>
      <w:r w:rsidRPr="003434DE">
        <w:rPr>
          <w:color w:val="000000"/>
          <w:sz w:val="28"/>
          <w:szCs w:val="28"/>
        </w:rPr>
        <w:tab/>
      </w:r>
    </w:p>
    <w:p w:rsidR="00F44C7A" w:rsidRPr="003434DE" w:rsidRDefault="00F44C7A" w:rsidP="00F44C7A">
      <w:pPr>
        <w:widowControl w:val="0"/>
        <w:tabs>
          <w:tab w:val="left" w:pos="2560"/>
          <w:tab w:val="left" w:pos="2760"/>
          <w:tab w:val="left" w:pos="3940"/>
          <w:tab w:val="left" w:pos="5040"/>
          <w:tab w:val="left" w:pos="6380"/>
          <w:tab w:val="left" w:pos="7320"/>
          <w:tab w:val="left" w:pos="8500"/>
          <w:tab w:val="left" w:pos="8780"/>
          <w:tab w:val="left" w:pos="9640"/>
        </w:tabs>
        <w:autoSpaceDE w:val="0"/>
        <w:autoSpaceDN w:val="0"/>
        <w:adjustRightInd w:val="0"/>
        <w:spacing w:before="3" w:line="322" w:lineRule="exact"/>
        <w:ind w:right="69"/>
        <w:jc w:val="both"/>
        <w:rPr>
          <w:color w:val="000000"/>
          <w:sz w:val="28"/>
          <w:szCs w:val="28"/>
        </w:rPr>
      </w:pP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2"/>
          <w:sz w:val="28"/>
          <w:szCs w:val="28"/>
        </w:rPr>
        <w:t>л</w:t>
      </w:r>
      <w:r w:rsidRPr="003434DE">
        <w:rPr>
          <w:color w:val="000000"/>
          <w:spacing w:val="-1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ги</w:t>
      </w:r>
      <w:r>
        <w:rPr>
          <w:color w:val="000000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(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ее</w:t>
      </w:r>
      <w:r>
        <w:rPr>
          <w:color w:val="000000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до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-2"/>
          <w:sz w:val="28"/>
          <w:szCs w:val="28"/>
        </w:rPr>
        <w:t>ж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ст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 xml:space="preserve">е </w:t>
      </w:r>
      <w:r w:rsidRPr="003434DE">
        <w:rPr>
          <w:color w:val="000000"/>
          <w:spacing w:val="-1"/>
          <w:sz w:val="28"/>
          <w:szCs w:val="28"/>
        </w:rPr>
        <w:t>ли</w:t>
      </w:r>
      <w:r w:rsidRPr="003434DE">
        <w:rPr>
          <w:color w:val="000000"/>
          <w:spacing w:val="1"/>
          <w:sz w:val="28"/>
          <w:szCs w:val="28"/>
        </w:rPr>
        <w:t>ц</w:t>
      </w:r>
      <w:r w:rsidRPr="003434DE">
        <w:rPr>
          <w:color w:val="000000"/>
          <w:sz w:val="28"/>
          <w:szCs w:val="28"/>
        </w:rPr>
        <w:t>а),</w:t>
      </w:r>
      <w:r w:rsidRPr="003434DE">
        <w:rPr>
          <w:color w:val="000000"/>
          <w:spacing w:val="-3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ч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ли</w:t>
      </w:r>
      <w:r w:rsidRPr="003434DE">
        <w:rPr>
          <w:color w:val="000000"/>
          <w:spacing w:val="1"/>
          <w:sz w:val="28"/>
          <w:szCs w:val="28"/>
        </w:rPr>
        <w:t>б</w:t>
      </w:r>
      <w:r w:rsidRPr="003434DE">
        <w:rPr>
          <w:color w:val="000000"/>
          <w:sz w:val="28"/>
          <w:szCs w:val="28"/>
        </w:rPr>
        <w:t>о</w:t>
      </w:r>
      <w:r w:rsidRPr="003434DE">
        <w:rPr>
          <w:color w:val="000000"/>
          <w:spacing w:val="-2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те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ф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.</w:t>
      </w:r>
    </w:p>
    <w:p w:rsidR="00F44C7A" w:rsidRPr="003434DE" w:rsidRDefault="00F44C7A" w:rsidP="00F44C7A">
      <w:pPr>
        <w:widowControl w:val="0"/>
        <w:tabs>
          <w:tab w:val="left" w:pos="1680"/>
          <w:tab w:val="left" w:pos="3140"/>
          <w:tab w:val="left" w:pos="4100"/>
          <w:tab w:val="left" w:pos="5060"/>
          <w:tab w:val="left" w:pos="5600"/>
          <w:tab w:val="left" w:pos="7140"/>
          <w:tab w:val="left" w:pos="8500"/>
          <w:tab w:val="left" w:pos="8920"/>
        </w:tabs>
        <w:autoSpaceDE w:val="0"/>
        <w:autoSpaceDN w:val="0"/>
        <w:adjustRightInd w:val="0"/>
        <w:spacing w:before="3" w:line="322" w:lineRule="exact"/>
        <w:ind w:left="102" w:right="70" w:firstLine="540"/>
        <w:jc w:val="both"/>
        <w:rPr>
          <w:color w:val="000000"/>
          <w:sz w:val="28"/>
          <w:szCs w:val="28"/>
        </w:rPr>
      </w:pPr>
      <w:r w:rsidRPr="003434DE">
        <w:rPr>
          <w:color w:val="000000"/>
          <w:spacing w:val="1"/>
          <w:sz w:val="28"/>
          <w:szCs w:val="28"/>
        </w:rPr>
        <w:t>2</w:t>
      </w:r>
      <w:r w:rsidRPr="003434DE">
        <w:rPr>
          <w:color w:val="000000"/>
          <w:spacing w:val="-1"/>
          <w:sz w:val="28"/>
          <w:szCs w:val="28"/>
        </w:rPr>
        <w:t>.1</w:t>
      </w:r>
      <w:r w:rsidRPr="003434DE">
        <w:rPr>
          <w:color w:val="000000"/>
          <w:spacing w:val="1"/>
          <w:sz w:val="28"/>
          <w:szCs w:val="28"/>
        </w:rPr>
        <w:t>4</w:t>
      </w:r>
      <w:r w:rsidRPr="003434DE">
        <w:rPr>
          <w:color w:val="000000"/>
          <w:spacing w:val="-1"/>
          <w:sz w:val="28"/>
          <w:szCs w:val="28"/>
        </w:rPr>
        <w:t>.</w:t>
      </w:r>
      <w:r w:rsidRPr="003434DE">
        <w:rPr>
          <w:color w:val="000000"/>
          <w:spacing w:val="1"/>
          <w:sz w:val="28"/>
          <w:szCs w:val="28"/>
        </w:rPr>
        <w:t>3</w:t>
      </w:r>
      <w:r w:rsidRPr="003434DE">
        <w:rPr>
          <w:color w:val="000000"/>
          <w:sz w:val="28"/>
          <w:szCs w:val="28"/>
        </w:rPr>
        <w:t>.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З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pacing w:val="-3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те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ь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меет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пр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3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по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че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z w:val="28"/>
          <w:szCs w:val="28"/>
        </w:rPr>
        <w:tab/>
        <w:t>с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й</w:t>
      </w:r>
      <w:r w:rsidRPr="003434DE">
        <w:rPr>
          <w:color w:val="000000"/>
          <w:sz w:val="28"/>
          <w:szCs w:val="28"/>
        </w:rPr>
        <w:tab/>
        <w:t>о</w:t>
      </w:r>
      <w:r w:rsidRPr="003434DE">
        <w:rPr>
          <w:color w:val="000000"/>
          <w:sz w:val="28"/>
          <w:szCs w:val="28"/>
        </w:rPr>
        <w:tab/>
        <w:t>ста</w:t>
      </w:r>
      <w:r w:rsidRPr="003434DE">
        <w:rPr>
          <w:color w:val="000000"/>
          <w:spacing w:val="-1"/>
          <w:sz w:val="28"/>
          <w:szCs w:val="28"/>
        </w:rPr>
        <w:t>ди</w:t>
      </w:r>
      <w:r w:rsidRPr="003434DE">
        <w:rPr>
          <w:color w:val="000000"/>
          <w:sz w:val="28"/>
          <w:szCs w:val="28"/>
        </w:rPr>
        <w:t xml:space="preserve">и 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ро</w:t>
      </w:r>
      <w:r w:rsidRPr="003434DE">
        <w:rPr>
          <w:color w:val="000000"/>
          <w:spacing w:val="1"/>
          <w:sz w:val="28"/>
          <w:szCs w:val="28"/>
        </w:rPr>
        <w:t>х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жд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я е</w:t>
      </w:r>
      <w:r w:rsidRPr="003434DE">
        <w:rPr>
          <w:color w:val="000000"/>
          <w:spacing w:val="-2"/>
          <w:sz w:val="28"/>
          <w:szCs w:val="28"/>
        </w:rPr>
        <w:t>г</w:t>
      </w:r>
      <w:r w:rsidRPr="003434DE">
        <w:rPr>
          <w:color w:val="000000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об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ащ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2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z w:val="28"/>
          <w:szCs w:val="28"/>
        </w:rPr>
        <w:t>.</w:t>
      </w:r>
    </w:p>
    <w:p w:rsidR="00F44C7A" w:rsidRDefault="00F44C7A" w:rsidP="00F44C7A">
      <w:pPr>
        <w:widowControl w:val="0"/>
        <w:tabs>
          <w:tab w:val="left" w:pos="1680"/>
          <w:tab w:val="left" w:pos="2280"/>
          <w:tab w:val="left" w:pos="2440"/>
          <w:tab w:val="left" w:pos="3400"/>
          <w:tab w:val="left" w:pos="4780"/>
          <w:tab w:val="left" w:pos="5260"/>
          <w:tab w:val="left" w:pos="6140"/>
          <w:tab w:val="left" w:pos="6200"/>
          <w:tab w:val="left" w:pos="6600"/>
          <w:tab w:val="left" w:pos="7560"/>
          <w:tab w:val="left" w:pos="7840"/>
          <w:tab w:val="left" w:pos="9440"/>
        </w:tabs>
        <w:autoSpaceDE w:val="0"/>
        <w:autoSpaceDN w:val="0"/>
        <w:adjustRightInd w:val="0"/>
        <w:spacing w:line="322" w:lineRule="exact"/>
        <w:ind w:left="102" w:right="70" w:firstLine="540"/>
        <w:jc w:val="both"/>
        <w:rPr>
          <w:color w:val="000000"/>
          <w:sz w:val="28"/>
          <w:szCs w:val="28"/>
        </w:rPr>
      </w:pPr>
      <w:r w:rsidRPr="003434DE">
        <w:rPr>
          <w:color w:val="000000"/>
          <w:spacing w:val="1"/>
          <w:sz w:val="28"/>
          <w:szCs w:val="28"/>
        </w:rPr>
        <w:t>2</w:t>
      </w:r>
      <w:r w:rsidRPr="003434DE">
        <w:rPr>
          <w:color w:val="000000"/>
          <w:spacing w:val="-1"/>
          <w:sz w:val="28"/>
          <w:szCs w:val="28"/>
        </w:rPr>
        <w:t>.1</w:t>
      </w:r>
      <w:r w:rsidRPr="003434DE">
        <w:rPr>
          <w:color w:val="000000"/>
          <w:spacing w:val="1"/>
          <w:sz w:val="28"/>
          <w:szCs w:val="28"/>
        </w:rPr>
        <w:t>4</w:t>
      </w:r>
      <w:r w:rsidRPr="003434DE">
        <w:rPr>
          <w:color w:val="000000"/>
          <w:spacing w:val="-1"/>
          <w:sz w:val="28"/>
          <w:szCs w:val="28"/>
        </w:rPr>
        <w:t>.</w:t>
      </w:r>
      <w:r w:rsidRPr="003434DE">
        <w:rPr>
          <w:color w:val="000000"/>
          <w:spacing w:val="1"/>
          <w:sz w:val="28"/>
          <w:szCs w:val="28"/>
        </w:rPr>
        <w:t>4</w:t>
      </w:r>
      <w:r w:rsidRPr="003434DE">
        <w:rPr>
          <w:color w:val="000000"/>
          <w:sz w:val="28"/>
          <w:szCs w:val="28"/>
        </w:rPr>
        <w:t>.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-1"/>
          <w:sz w:val="28"/>
          <w:szCs w:val="28"/>
        </w:rPr>
        <w:t>П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2"/>
          <w:sz w:val="28"/>
          <w:szCs w:val="28"/>
        </w:rPr>
        <w:t>ф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-2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ни</w:t>
      </w:r>
      <w:r w:rsidRPr="003434DE">
        <w:rPr>
          <w:color w:val="000000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ab/>
        <w:t>за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pacing w:val="-3"/>
          <w:sz w:val="28"/>
          <w:szCs w:val="28"/>
        </w:rPr>
        <w:t>в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те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я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z w:val="28"/>
          <w:szCs w:val="28"/>
        </w:rPr>
        <w:tab/>
        <w:t>о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-1"/>
          <w:sz w:val="28"/>
          <w:szCs w:val="28"/>
        </w:rPr>
        <w:t>по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2"/>
          <w:sz w:val="28"/>
          <w:szCs w:val="28"/>
        </w:rPr>
        <w:t>я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z w:val="28"/>
          <w:szCs w:val="28"/>
        </w:rPr>
        <w:t>ке</w:t>
      </w:r>
      <w:r w:rsidRPr="003434DE">
        <w:rPr>
          <w:color w:val="000000"/>
          <w:sz w:val="28"/>
          <w:szCs w:val="28"/>
        </w:rPr>
        <w:lastRenderedPageBreak/>
        <w:tab/>
      </w:r>
      <w:r w:rsidRPr="003434DE">
        <w:rPr>
          <w:color w:val="000000"/>
          <w:spacing w:val="1"/>
          <w:sz w:val="28"/>
          <w:szCs w:val="28"/>
        </w:rPr>
        <w:t>пр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ста</w:t>
      </w:r>
      <w:r w:rsidRPr="003434DE">
        <w:rPr>
          <w:color w:val="000000"/>
          <w:spacing w:val="-1"/>
          <w:sz w:val="28"/>
          <w:szCs w:val="28"/>
        </w:rPr>
        <w:t>вл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2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я м</w:t>
      </w:r>
      <w:r w:rsidRPr="003434DE">
        <w:rPr>
          <w:color w:val="000000"/>
          <w:spacing w:val="-3"/>
          <w:sz w:val="28"/>
          <w:szCs w:val="28"/>
        </w:rPr>
        <w:t>у</w:t>
      </w:r>
      <w:r w:rsidRPr="003434DE">
        <w:rPr>
          <w:color w:val="000000"/>
          <w:spacing w:val="1"/>
          <w:sz w:val="28"/>
          <w:szCs w:val="28"/>
        </w:rPr>
        <w:t>ниц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льн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й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-1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ги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до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1"/>
          <w:sz w:val="28"/>
          <w:szCs w:val="28"/>
        </w:rPr>
        <w:t>ж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ст</w:t>
      </w:r>
      <w:r w:rsidRPr="003434DE">
        <w:rPr>
          <w:color w:val="000000"/>
          <w:spacing w:val="-1"/>
          <w:sz w:val="28"/>
          <w:szCs w:val="28"/>
        </w:rPr>
        <w:t>но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z w:val="28"/>
          <w:szCs w:val="28"/>
        </w:rPr>
        <w:tab/>
      </w:r>
    </w:p>
    <w:p w:rsidR="00F44C7A" w:rsidRPr="003434DE" w:rsidRDefault="00F44C7A" w:rsidP="00F44C7A">
      <w:pPr>
        <w:widowControl w:val="0"/>
        <w:tabs>
          <w:tab w:val="left" w:pos="1680"/>
          <w:tab w:val="left" w:pos="2280"/>
          <w:tab w:val="left" w:pos="2440"/>
          <w:tab w:val="left" w:pos="3400"/>
          <w:tab w:val="left" w:pos="4780"/>
          <w:tab w:val="left" w:pos="5260"/>
          <w:tab w:val="left" w:pos="6140"/>
          <w:tab w:val="left" w:pos="6200"/>
          <w:tab w:val="left" w:pos="6600"/>
          <w:tab w:val="left" w:pos="7560"/>
          <w:tab w:val="left" w:pos="7840"/>
          <w:tab w:val="left" w:pos="9440"/>
        </w:tabs>
        <w:autoSpaceDE w:val="0"/>
        <w:autoSpaceDN w:val="0"/>
        <w:adjustRightInd w:val="0"/>
        <w:spacing w:line="322" w:lineRule="exact"/>
        <w:ind w:left="102" w:right="70" w:firstLine="540"/>
        <w:jc w:val="both"/>
        <w:rPr>
          <w:color w:val="000000"/>
          <w:sz w:val="28"/>
          <w:szCs w:val="28"/>
        </w:rPr>
      </w:pP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1"/>
          <w:sz w:val="28"/>
          <w:szCs w:val="28"/>
        </w:rPr>
        <w:t>иц</w:t>
      </w:r>
      <w:r w:rsidRPr="003434DE">
        <w:rPr>
          <w:color w:val="000000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-2"/>
          <w:sz w:val="28"/>
          <w:szCs w:val="28"/>
        </w:rPr>
        <w:t>с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б</w:t>
      </w:r>
      <w:r w:rsidRPr="003434DE">
        <w:rPr>
          <w:color w:val="000000"/>
          <w:spacing w:val="-3"/>
          <w:sz w:val="28"/>
          <w:szCs w:val="28"/>
        </w:rPr>
        <w:t>щ</w:t>
      </w:r>
      <w:r w:rsidRPr="003434DE">
        <w:rPr>
          <w:color w:val="000000"/>
          <w:sz w:val="28"/>
          <w:szCs w:val="28"/>
        </w:rPr>
        <w:t>ает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ин</w:t>
      </w:r>
      <w:r w:rsidRPr="003434DE">
        <w:rPr>
          <w:color w:val="000000"/>
          <w:spacing w:val="-2"/>
          <w:sz w:val="28"/>
          <w:szCs w:val="28"/>
        </w:rPr>
        <w:t>ф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ма</w:t>
      </w:r>
      <w:r w:rsidRPr="003434DE">
        <w:rPr>
          <w:color w:val="000000"/>
          <w:spacing w:val="-1"/>
          <w:sz w:val="28"/>
          <w:szCs w:val="28"/>
        </w:rPr>
        <w:t>ц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ю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-1"/>
          <w:sz w:val="28"/>
          <w:szCs w:val="28"/>
        </w:rPr>
        <w:t>п</w:t>
      </w:r>
      <w:r w:rsidRPr="003434DE">
        <w:rPr>
          <w:color w:val="000000"/>
          <w:sz w:val="28"/>
          <w:szCs w:val="28"/>
        </w:rPr>
        <w:t>о с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pacing w:val="-1"/>
          <w:sz w:val="28"/>
          <w:szCs w:val="28"/>
        </w:rPr>
        <w:t>ю</w:t>
      </w:r>
      <w:r w:rsidRPr="003434DE">
        <w:rPr>
          <w:color w:val="000000"/>
          <w:sz w:val="28"/>
          <w:szCs w:val="28"/>
        </w:rPr>
        <w:t>щ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 xml:space="preserve">м 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2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z w:val="28"/>
          <w:szCs w:val="28"/>
        </w:rPr>
        <w:t>м:</w:t>
      </w: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before="2" w:line="322" w:lineRule="exact"/>
        <w:ind w:left="102" w:right="71" w:firstLine="540"/>
        <w:jc w:val="both"/>
        <w:rPr>
          <w:color w:val="000000"/>
          <w:sz w:val="28"/>
          <w:szCs w:val="28"/>
        </w:rPr>
      </w:pPr>
      <w:r w:rsidRPr="003434DE">
        <w:rPr>
          <w:color w:val="000000"/>
          <w:sz w:val="28"/>
          <w:szCs w:val="28"/>
        </w:rPr>
        <w:t>-</w:t>
      </w:r>
      <w:r w:rsidRPr="003434DE">
        <w:rPr>
          <w:color w:val="000000"/>
          <w:spacing w:val="53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кате</w:t>
      </w:r>
      <w:r w:rsidRPr="003434DE">
        <w:rPr>
          <w:color w:val="000000"/>
          <w:spacing w:val="-2"/>
          <w:sz w:val="28"/>
          <w:szCs w:val="28"/>
        </w:rPr>
        <w:t>г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 xml:space="preserve">и </w:t>
      </w:r>
      <w:r w:rsidRPr="003434DE">
        <w:rPr>
          <w:color w:val="000000"/>
          <w:spacing w:val="24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з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й</w:t>
      </w:r>
      <w:r w:rsidRPr="003434DE">
        <w:rPr>
          <w:color w:val="000000"/>
          <w:sz w:val="28"/>
          <w:szCs w:val="28"/>
        </w:rPr>
        <w:t xml:space="preserve">, </w:t>
      </w:r>
      <w:r w:rsidRPr="003434DE">
        <w:rPr>
          <w:color w:val="000000"/>
          <w:spacing w:val="23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ме</w:t>
      </w:r>
      <w:r w:rsidRPr="003434DE">
        <w:rPr>
          <w:color w:val="000000"/>
          <w:spacing w:val="-1"/>
          <w:sz w:val="28"/>
          <w:szCs w:val="28"/>
        </w:rPr>
        <w:t>ю</w:t>
      </w:r>
      <w:r w:rsidRPr="003434DE">
        <w:rPr>
          <w:color w:val="000000"/>
          <w:spacing w:val="-3"/>
          <w:sz w:val="28"/>
          <w:szCs w:val="28"/>
        </w:rPr>
        <w:t>щ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 xml:space="preserve">х </w:t>
      </w:r>
      <w:r w:rsidRPr="003434DE">
        <w:rPr>
          <w:color w:val="000000"/>
          <w:spacing w:val="25"/>
          <w:sz w:val="28"/>
          <w:szCs w:val="28"/>
        </w:rPr>
        <w:t xml:space="preserve"> </w:t>
      </w:r>
      <w:r w:rsidRPr="003434DE">
        <w:rPr>
          <w:color w:val="000000"/>
          <w:spacing w:val="-2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 xml:space="preserve">о </w:t>
      </w:r>
      <w:r w:rsidRPr="003434DE">
        <w:rPr>
          <w:color w:val="000000"/>
          <w:spacing w:val="25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 xml:space="preserve">а </w:t>
      </w:r>
      <w:r w:rsidRPr="003434DE">
        <w:rPr>
          <w:color w:val="000000"/>
          <w:spacing w:val="21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п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че</w:t>
      </w:r>
      <w:r w:rsidRPr="003434DE">
        <w:rPr>
          <w:color w:val="000000"/>
          <w:spacing w:val="1"/>
          <w:sz w:val="28"/>
          <w:szCs w:val="28"/>
        </w:rPr>
        <w:t>ни</w:t>
      </w:r>
      <w:r w:rsidRPr="003434DE">
        <w:rPr>
          <w:color w:val="000000"/>
          <w:sz w:val="28"/>
          <w:szCs w:val="28"/>
        </w:rPr>
        <w:t xml:space="preserve">е </w:t>
      </w:r>
      <w:r w:rsidRPr="003434DE">
        <w:rPr>
          <w:color w:val="000000"/>
          <w:spacing w:val="21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-3"/>
          <w:sz w:val="28"/>
          <w:szCs w:val="28"/>
        </w:rPr>
        <w:t>у</w:t>
      </w:r>
      <w:r w:rsidRPr="003434DE">
        <w:rPr>
          <w:color w:val="000000"/>
          <w:spacing w:val="1"/>
          <w:sz w:val="28"/>
          <w:szCs w:val="28"/>
        </w:rPr>
        <w:t>ниц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льн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 xml:space="preserve">й 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2"/>
          <w:sz w:val="28"/>
          <w:szCs w:val="28"/>
        </w:rPr>
        <w:t>л</w:t>
      </w:r>
      <w:r w:rsidRPr="003434DE">
        <w:rPr>
          <w:color w:val="000000"/>
          <w:spacing w:val="-1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г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;</w:t>
      </w:r>
    </w:p>
    <w:p w:rsidR="00F44C7A" w:rsidRDefault="00F44C7A" w:rsidP="00F44C7A">
      <w:pPr>
        <w:widowControl w:val="0"/>
        <w:tabs>
          <w:tab w:val="left" w:pos="960"/>
          <w:tab w:val="left" w:pos="2260"/>
          <w:tab w:val="left" w:pos="3980"/>
          <w:tab w:val="left" w:pos="5500"/>
          <w:tab w:val="left" w:pos="6000"/>
          <w:tab w:val="left" w:pos="7460"/>
          <w:tab w:val="left" w:pos="9320"/>
        </w:tabs>
        <w:autoSpaceDE w:val="0"/>
        <w:autoSpaceDN w:val="0"/>
        <w:adjustRightInd w:val="0"/>
        <w:spacing w:line="322" w:lineRule="exact"/>
        <w:ind w:left="102" w:right="70" w:firstLine="540"/>
        <w:jc w:val="both"/>
        <w:rPr>
          <w:color w:val="000000"/>
          <w:sz w:val="28"/>
          <w:szCs w:val="28"/>
        </w:rPr>
      </w:pPr>
      <w:r w:rsidRPr="003434DE">
        <w:rPr>
          <w:color w:val="000000"/>
          <w:sz w:val="28"/>
          <w:szCs w:val="28"/>
        </w:rPr>
        <w:t>-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еч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ь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к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ме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,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б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ем</w:t>
      </w:r>
      <w:r w:rsidRPr="003434DE">
        <w:rPr>
          <w:color w:val="000000"/>
          <w:spacing w:val="1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>х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z w:val="28"/>
          <w:szCs w:val="28"/>
        </w:rPr>
        <w:tab/>
        <w:t>за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pacing w:val="-3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те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z w:val="28"/>
          <w:szCs w:val="28"/>
        </w:rPr>
        <w:t>,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б</w:t>
      </w:r>
      <w:r w:rsidRPr="003434DE">
        <w:rPr>
          <w:color w:val="000000"/>
          <w:spacing w:val="-1"/>
          <w:sz w:val="28"/>
          <w:szCs w:val="28"/>
        </w:rPr>
        <w:t>х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2"/>
          <w:sz w:val="28"/>
          <w:szCs w:val="28"/>
        </w:rPr>
        <w:t>м</w:t>
      </w:r>
      <w:r w:rsidRPr="003434DE">
        <w:rPr>
          <w:color w:val="000000"/>
          <w:spacing w:val="1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>х</w:t>
      </w:r>
      <w:r w:rsidRPr="003434DE">
        <w:rPr>
          <w:color w:val="000000"/>
          <w:sz w:val="28"/>
          <w:szCs w:val="28"/>
        </w:rPr>
        <w:tab/>
      </w:r>
    </w:p>
    <w:p w:rsidR="00F44C7A" w:rsidRPr="003434DE" w:rsidRDefault="00F44C7A" w:rsidP="00F44C7A">
      <w:pPr>
        <w:widowControl w:val="0"/>
        <w:tabs>
          <w:tab w:val="left" w:pos="960"/>
          <w:tab w:val="left" w:pos="2260"/>
          <w:tab w:val="left" w:pos="3980"/>
          <w:tab w:val="left" w:pos="5500"/>
          <w:tab w:val="left" w:pos="6000"/>
          <w:tab w:val="left" w:pos="7460"/>
          <w:tab w:val="left" w:pos="9320"/>
        </w:tabs>
        <w:autoSpaceDE w:val="0"/>
        <w:autoSpaceDN w:val="0"/>
        <w:adjustRightInd w:val="0"/>
        <w:spacing w:line="322" w:lineRule="exact"/>
        <w:ind w:right="70"/>
        <w:jc w:val="both"/>
        <w:rPr>
          <w:color w:val="000000"/>
          <w:sz w:val="28"/>
          <w:szCs w:val="28"/>
        </w:rPr>
      </w:pP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3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 xml:space="preserve">я </w:t>
      </w:r>
      <w:r w:rsidRPr="003434DE">
        <w:rPr>
          <w:color w:val="000000"/>
          <w:spacing w:val="1"/>
          <w:sz w:val="28"/>
          <w:szCs w:val="28"/>
        </w:rPr>
        <w:t>по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че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2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я м</w:t>
      </w:r>
      <w:r w:rsidRPr="003434DE">
        <w:rPr>
          <w:color w:val="000000"/>
          <w:spacing w:val="-3"/>
          <w:sz w:val="28"/>
          <w:szCs w:val="28"/>
        </w:rPr>
        <w:t>у</w:t>
      </w:r>
      <w:r w:rsidRPr="003434DE">
        <w:rPr>
          <w:color w:val="000000"/>
          <w:spacing w:val="1"/>
          <w:sz w:val="28"/>
          <w:szCs w:val="28"/>
        </w:rPr>
        <w:t>ни</w:t>
      </w:r>
      <w:r w:rsidRPr="003434DE">
        <w:rPr>
          <w:color w:val="000000"/>
          <w:spacing w:val="-1"/>
          <w:sz w:val="28"/>
          <w:szCs w:val="28"/>
        </w:rPr>
        <w:t>ц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п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ль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й</w:t>
      </w:r>
      <w:r w:rsidRPr="003434DE">
        <w:rPr>
          <w:color w:val="000000"/>
          <w:spacing w:val="1"/>
          <w:sz w:val="28"/>
          <w:szCs w:val="28"/>
        </w:rPr>
        <w:t xml:space="preserve"> 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2"/>
          <w:sz w:val="28"/>
          <w:szCs w:val="28"/>
        </w:rPr>
        <w:t>л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г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;</w:t>
      </w: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line="318" w:lineRule="exact"/>
        <w:ind w:left="642"/>
        <w:rPr>
          <w:color w:val="000000"/>
          <w:sz w:val="28"/>
          <w:szCs w:val="28"/>
        </w:rPr>
      </w:pPr>
      <w:r w:rsidRPr="003434DE">
        <w:rPr>
          <w:color w:val="000000"/>
          <w:sz w:val="28"/>
          <w:szCs w:val="28"/>
        </w:rPr>
        <w:t>-</w:t>
      </w:r>
      <w:r w:rsidRPr="003434DE">
        <w:rPr>
          <w:color w:val="000000"/>
          <w:spacing w:val="-20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бо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2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я к за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ни</w:t>
      </w:r>
      <w:r w:rsidRPr="003434DE">
        <w:rPr>
          <w:color w:val="000000"/>
          <w:sz w:val="28"/>
          <w:szCs w:val="28"/>
        </w:rPr>
        <w:t>ю</w:t>
      </w:r>
      <w:r w:rsidRPr="003434DE">
        <w:rPr>
          <w:color w:val="000000"/>
          <w:spacing w:val="-4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к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ме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в</w:t>
      </w:r>
      <w:r w:rsidRPr="003434DE">
        <w:rPr>
          <w:color w:val="000000"/>
          <w:spacing w:val="-1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и</w:t>
      </w:r>
      <w:r w:rsidRPr="003434DE">
        <w:rPr>
          <w:color w:val="000000"/>
          <w:spacing w:val="-2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й</w:t>
      </w:r>
      <w:r w:rsidRPr="003434DE">
        <w:rPr>
          <w:color w:val="000000"/>
          <w:sz w:val="28"/>
          <w:szCs w:val="28"/>
        </w:rPr>
        <w:t>;</w:t>
      </w:r>
    </w:p>
    <w:p w:rsidR="00F44C7A" w:rsidRPr="003434DE" w:rsidRDefault="00F44C7A" w:rsidP="00F44C7A">
      <w:pPr>
        <w:widowControl w:val="0"/>
        <w:tabs>
          <w:tab w:val="left" w:pos="2240"/>
          <w:tab w:val="left" w:pos="3500"/>
          <w:tab w:val="left" w:pos="4260"/>
          <w:tab w:val="left" w:pos="5800"/>
          <w:tab w:val="left" w:pos="8320"/>
          <w:tab w:val="left" w:pos="8780"/>
        </w:tabs>
        <w:autoSpaceDE w:val="0"/>
        <w:autoSpaceDN w:val="0"/>
        <w:adjustRightInd w:val="0"/>
        <w:spacing w:before="3" w:line="322" w:lineRule="exact"/>
        <w:ind w:left="102" w:right="69" w:firstLine="540"/>
        <w:jc w:val="both"/>
        <w:rPr>
          <w:color w:val="000000"/>
          <w:sz w:val="28"/>
          <w:szCs w:val="28"/>
        </w:rPr>
      </w:pPr>
      <w:r w:rsidRPr="003434DE">
        <w:rPr>
          <w:color w:val="000000"/>
          <w:sz w:val="28"/>
          <w:szCs w:val="28"/>
        </w:rPr>
        <w:t>-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х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2"/>
          <w:sz w:val="28"/>
          <w:szCs w:val="28"/>
        </w:rPr>
        <w:t>я</w:t>
      </w:r>
      <w:r w:rsidRPr="003434DE">
        <w:rPr>
          <w:color w:val="000000"/>
          <w:sz w:val="28"/>
          <w:szCs w:val="28"/>
        </w:rPr>
        <w:t>щ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а,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-1"/>
          <w:sz w:val="28"/>
          <w:szCs w:val="28"/>
        </w:rPr>
        <w:t>п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д</w:t>
      </w:r>
      <w:r w:rsidRPr="003434DE">
        <w:rPr>
          <w:color w:val="000000"/>
          <w:sz w:val="28"/>
          <w:szCs w:val="28"/>
        </w:rPr>
        <w:tab/>
        <w:t>к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ры</w:t>
      </w:r>
      <w:r w:rsidRPr="003434DE">
        <w:rPr>
          <w:color w:val="000000"/>
          <w:spacing w:val="-2"/>
          <w:sz w:val="28"/>
          <w:szCs w:val="28"/>
        </w:rPr>
        <w:t>м</w:t>
      </w:r>
      <w:r w:rsidRPr="003434DE">
        <w:rPr>
          <w:color w:val="000000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ab/>
        <w:t>з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2"/>
          <w:sz w:val="28"/>
          <w:szCs w:val="28"/>
        </w:rPr>
        <w:t>г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ст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pacing w:val="-2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ро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ab/>
        <w:t xml:space="preserve">в 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сте</w:t>
      </w:r>
      <w:r w:rsidRPr="003434DE">
        <w:rPr>
          <w:color w:val="000000"/>
          <w:spacing w:val="-2"/>
          <w:sz w:val="28"/>
          <w:szCs w:val="28"/>
        </w:rPr>
        <w:t>м</w:t>
      </w:r>
      <w:r w:rsidRPr="003434DE">
        <w:rPr>
          <w:color w:val="000000"/>
          <w:sz w:val="28"/>
          <w:szCs w:val="28"/>
        </w:rPr>
        <w:t xml:space="preserve">е 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ло</w:t>
      </w:r>
      <w:r w:rsidRPr="003434DE">
        <w:rPr>
          <w:color w:val="000000"/>
          <w:spacing w:val="-2"/>
          <w:sz w:val="28"/>
          <w:szCs w:val="28"/>
        </w:rPr>
        <w:t>п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з</w:t>
      </w:r>
      <w:r w:rsidRPr="003434DE">
        <w:rPr>
          <w:color w:val="000000"/>
          <w:spacing w:val="-1"/>
          <w:sz w:val="28"/>
          <w:szCs w:val="28"/>
        </w:rPr>
        <w:t>во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z w:val="28"/>
          <w:szCs w:val="28"/>
        </w:rPr>
        <w:t>ст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 xml:space="preserve">а </w:t>
      </w:r>
      <w:r w:rsidRPr="003434DE">
        <w:rPr>
          <w:color w:val="000000"/>
          <w:spacing w:val="-3"/>
          <w:sz w:val="28"/>
          <w:szCs w:val="28"/>
        </w:rPr>
        <w:t>з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pacing w:val="-1"/>
          <w:sz w:val="28"/>
          <w:szCs w:val="28"/>
        </w:rPr>
        <w:t>вл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я и</w:t>
      </w:r>
      <w:r w:rsidRPr="003434DE">
        <w:rPr>
          <w:color w:val="000000"/>
          <w:spacing w:val="-2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аг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ю</w:t>
      </w:r>
      <w:r w:rsidRPr="003434DE">
        <w:rPr>
          <w:color w:val="000000"/>
          <w:sz w:val="28"/>
          <w:szCs w:val="28"/>
        </w:rPr>
        <w:t>щ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еся к</w:t>
      </w:r>
      <w:r w:rsidRPr="003434DE">
        <w:rPr>
          <w:color w:val="000000"/>
          <w:spacing w:val="-2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м мат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ри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3"/>
          <w:sz w:val="28"/>
          <w:szCs w:val="28"/>
        </w:rPr>
        <w:t>л</w:t>
      </w:r>
      <w:r w:rsidRPr="003434DE">
        <w:rPr>
          <w:color w:val="000000"/>
          <w:spacing w:val="1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>;</w:t>
      </w: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line="32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3434DE">
        <w:rPr>
          <w:color w:val="000000"/>
          <w:sz w:val="28"/>
          <w:szCs w:val="28"/>
        </w:rPr>
        <w:t>-</w:t>
      </w:r>
      <w:r w:rsidRPr="003434DE">
        <w:rPr>
          <w:color w:val="000000"/>
          <w:spacing w:val="-20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об</w:t>
      </w:r>
      <w:r w:rsidRPr="003434DE">
        <w:rPr>
          <w:color w:val="000000"/>
          <w:spacing w:val="1"/>
          <w:sz w:val="28"/>
          <w:szCs w:val="28"/>
        </w:rPr>
        <w:t>х</w:t>
      </w:r>
      <w:r w:rsidRPr="003434DE">
        <w:rPr>
          <w:color w:val="000000"/>
          <w:spacing w:val="-1"/>
          <w:sz w:val="28"/>
          <w:szCs w:val="28"/>
        </w:rPr>
        <w:t>од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сть</w:t>
      </w:r>
      <w:r w:rsidRPr="003434DE">
        <w:rPr>
          <w:color w:val="000000"/>
          <w:spacing w:val="-1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z w:val="28"/>
          <w:szCs w:val="28"/>
        </w:rPr>
        <w:t>ста</w:t>
      </w:r>
      <w:r w:rsidRPr="003434DE">
        <w:rPr>
          <w:color w:val="000000"/>
          <w:spacing w:val="-1"/>
          <w:sz w:val="28"/>
          <w:szCs w:val="28"/>
        </w:rPr>
        <w:t>вл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2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 xml:space="preserve">я 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п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лн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те</w:t>
      </w:r>
      <w:r w:rsidRPr="003434DE">
        <w:rPr>
          <w:color w:val="000000"/>
          <w:spacing w:val="-1"/>
          <w:sz w:val="28"/>
          <w:szCs w:val="28"/>
        </w:rPr>
        <w:t>льн</w:t>
      </w:r>
      <w:r w:rsidRPr="003434DE">
        <w:rPr>
          <w:color w:val="000000"/>
          <w:spacing w:val="1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>х</w:t>
      </w:r>
      <w:r w:rsidRPr="003434DE">
        <w:rPr>
          <w:color w:val="000000"/>
          <w:spacing w:val="-1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к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ме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в</w:t>
      </w:r>
      <w:r w:rsidRPr="003434DE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й</w:t>
      </w:r>
      <w:r w:rsidRPr="003434DE">
        <w:rPr>
          <w:color w:val="000000"/>
          <w:sz w:val="28"/>
          <w:szCs w:val="28"/>
        </w:rPr>
        <w:t>.</w:t>
      </w: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before="3" w:line="322" w:lineRule="exact"/>
        <w:ind w:left="102" w:right="70" w:firstLine="540"/>
        <w:jc w:val="both"/>
        <w:rPr>
          <w:color w:val="000000"/>
          <w:sz w:val="28"/>
          <w:szCs w:val="28"/>
        </w:rPr>
      </w:pP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нф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2"/>
          <w:sz w:val="28"/>
          <w:szCs w:val="28"/>
        </w:rPr>
        <w:t>м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29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п</w:t>
      </w:r>
      <w:r w:rsidRPr="003434DE">
        <w:rPr>
          <w:color w:val="000000"/>
          <w:sz w:val="28"/>
          <w:szCs w:val="28"/>
        </w:rPr>
        <w:t>о</w:t>
      </w:r>
      <w:r w:rsidRPr="003434DE">
        <w:rPr>
          <w:color w:val="000000"/>
          <w:spacing w:val="27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28"/>
          <w:sz w:val="28"/>
          <w:szCs w:val="28"/>
        </w:rPr>
        <w:t xml:space="preserve"> </w:t>
      </w:r>
      <w:r w:rsidRPr="003434DE">
        <w:rPr>
          <w:color w:val="000000"/>
          <w:spacing w:val="-3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2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сам</w:t>
      </w:r>
      <w:r w:rsidRPr="003434DE">
        <w:rPr>
          <w:color w:val="000000"/>
          <w:spacing w:val="26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щест</w:t>
      </w:r>
      <w:r w:rsidRPr="003434DE">
        <w:rPr>
          <w:color w:val="000000"/>
          <w:spacing w:val="-1"/>
          <w:sz w:val="28"/>
          <w:szCs w:val="28"/>
        </w:rPr>
        <w:t>вл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z w:val="28"/>
          <w:szCs w:val="28"/>
        </w:rPr>
        <w:t>ется</w:t>
      </w:r>
      <w:r w:rsidRPr="003434DE">
        <w:rPr>
          <w:color w:val="000000"/>
          <w:spacing w:val="29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-3"/>
          <w:sz w:val="28"/>
          <w:szCs w:val="28"/>
        </w:rPr>
        <w:t>ь</w:t>
      </w:r>
      <w:r w:rsidRPr="003434DE">
        <w:rPr>
          <w:color w:val="000000"/>
          <w:sz w:val="28"/>
          <w:szCs w:val="28"/>
        </w:rPr>
        <w:t>ко</w:t>
      </w:r>
      <w:r w:rsidRPr="003434DE">
        <w:rPr>
          <w:color w:val="000000"/>
          <w:spacing w:val="27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26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2"/>
          <w:sz w:val="28"/>
          <w:szCs w:val="28"/>
        </w:rPr>
        <w:t>с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ни</w:t>
      </w:r>
      <w:r w:rsidRPr="003434DE">
        <w:rPr>
          <w:color w:val="000000"/>
          <w:sz w:val="28"/>
          <w:szCs w:val="28"/>
        </w:rPr>
        <w:t xml:space="preserve">и </w:t>
      </w:r>
      <w:r w:rsidRPr="003434DE">
        <w:rPr>
          <w:color w:val="000000"/>
          <w:spacing w:val="1"/>
          <w:sz w:val="28"/>
          <w:szCs w:val="28"/>
        </w:rPr>
        <w:t>пи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1"/>
          <w:sz w:val="28"/>
          <w:szCs w:val="28"/>
        </w:rPr>
        <w:t>ь</w:t>
      </w:r>
      <w:r w:rsidRPr="003434DE">
        <w:rPr>
          <w:color w:val="000000"/>
          <w:spacing w:val="-2"/>
          <w:sz w:val="28"/>
          <w:szCs w:val="28"/>
        </w:rPr>
        <w:t>м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но</w:t>
      </w:r>
      <w:r w:rsidRPr="003434DE">
        <w:rPr>
          <w:color w:val="000000"/>
          <w:spacing w:val="-2"/>
          <w:sz w:val="28"/>
          <w:szCs w:val="28"/>
        </w:rPr>
        <w:t>г</w:t>
      </w:r>
      <w:r w:rsidRPr="003434DE">
        <w:rPr>
          <w:color w:val="000000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б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3"/>
          <w:sz w:val="28"/>
          <w:szCs w:val="28"/>
        </w:rPr>
        <w:t>щ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2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z w:val="28"/>
          <w:szCs w:val="28"/>
        </w:rPr>
        <w:t>.</w:t>
      </w:r>
    </w:p>
    <w:p w:rsidR="00F44C7A" w:rsidRPr="003434DE" w:rsidRDefault="00F44C7A" w:rsidP="00F44C7A">
      <w:pPr>
        <w:widowControl w:val="0"/>
        <w:tabs>
          <w:tab w:val="left" w:pos="2160"/>
          <w:tab w:val="left" w:pos="3840"/>
          <w:tab w:val="left" w:pos="5500"/>
          <w:tab w:val="left" w:pos="7460"/>
          <w:tab w:val="left" w:pos="7840"/>
          <w:tab w:val="left" w:pos="9220"/>
        </w:tabs>
        <w:autoSpaceDE w:val="0"/>
        <w:autoSpaceDN w:val="0"/>
        <w:adjustRightInd w:val="0"/>
        <w:spacing w:line="322" w:lineRule="exact"/>
        <w:ind w:left="102" w:right="69" w:firstLine="540"/>
        <w:jc w:val="both"/>
        <w:rPr>
          <w:color w:val="000000"/>
          <w:sz w:val="28"/>
          <w:szCs w:val="28"/>
        </w:rPr>
      </w:pPr>
      <w:r w:rsidRPr="003434DE">
        <w:rPr>
          <w:color w:val="000000"/>
          <w:spacing w:val="-1"/>
          <w:sz w:val="28"/>
          <w:szCs w:val="28"/>
        </w:rPr>
        <w:t>П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 xml:space="preserve">и </w:t>
      </w:r>
      <w:r w:rsidRPr="003434DE">
        <w:rPr>
          <w:color w:val="000000"/>
          <w:spacing w:val="29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 xml:space="preserve">ете </w:t>
      </w:r>
      <w:r w:rsidRPr="003434DE">
        <w:rPr>
          <w:color w:val="000000"/>
          <w:spacing w:val="28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 xml:space="preserve">а </w:t>
      </w:r>
      <w:r w:rsidRPr="003434DE">
        <w:rPr>
          <w:color w:val="000000"/>
          <w:spacing w:val="31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те</w:t>
      </w:r>
      <w:r w:rsidRPr="003434DE">
        <w:rPr>
          <w:color w:val="000000"/>
          <w:spacing w:val="-3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ф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 xml:space="preserve">е </w:t>
      </w:r>
      <w:r w:rsidRPr="003434DE">
        <w:rPr>
          <w:color w:val="000000"/>
          <w:spacing w:val="31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з</w:t>
      </w:r>
      <w:r w:rsidRPr="003434DE">
        <w:rPr>
          <w:color w:val="000000"/>
          <w:spacing w:val="-3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 xml:space="preserve">ки </w:t>
      </w:r>
      <w:r w:rsidRPr="003434DE">
        <w:rPr>
          <w:color w:val="000000"/>
          <w:spacing w:val="29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1"/>
          <w:sz w:val="28"/>
          <w:szCs w:val="28"/>
        </w:rPr>
        <w:t>ж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 xml:space="preserve">е </w:t>
      </w:r>
      <w:r w:rsidRPr="003434DE">
        <w:rPr>
          <w:color w:val="000000"/>
          <w:spacing w:val="31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ли</w:t>
      </w:r>
      <w:r w:rsidRPr="003434DE">
        <w:rPr>
          <w:color w:val="000000"/>
          <w:spacing w:val="1"/>
          <w:sz w:val="28"/>
          <w:szCs w:val="28"/>
        </w:rPr>
        <w:t>ц</w:t>
      </w:r>
      <w:r w:rsidRPr="003434DE">
        <w:rPr>
          <w:color w:val="000000"/>
          <w:sz w:val="28"/>
          <w:szCs w:val="28"/>
        </w:rPr>
        <w:t xml:space="preserve">о </w:t>
      </w:r>
      <w:r w:rsidRPr="003434DE">
        <w:rPr>
          <w:color w:val="000000"/>
          <w:spacing w:val="29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до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-2"/>
          <w:sz w:val="28"/>
          <w:szCs w:val="28"/>
        </w:rPr>
        <w:t>ж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 xml:space="preserve">о </w:t>
      </w:r>
      <w:r w:rsidRPr="003434DE">
        <w:rPr>
          <w:color w:val="000000"/>
          <w:spacing w:val="32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аз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 xml:space="preserve">ать </w:t>
      </w:r>
      <w:r w:rsidRPr="003434DE">
        <w:rPr>
          <w:color w:val="000000"/>
          <w:spacing w:val="1"/>
          <w:sz w:val="28"/>
          <w:szCs w:val="28"/>
        </w:rPr>
        <w:t>ф</w:t>
      </w:r>
      <w:r w:rsidRPr="003434DE">
        <w:rPr>
          <w:color w:val="000000"/>
          <w:sz w:val="28"/>
          <w:szCs w:val="28"/>
        </w:rPr>
        <w:t>ам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3"/>
          <w:sz w:val="28"/>
          <w:szCs w:val="28"/>
        </w:rPr>
        <w:t>л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ю</w:t>
      </w:r>
      <w:r w:rsidRPr="003434DE">
        <w:rPr>
          <w:color w:val="000000"/>
          <w:sz w:val="28"/>
          <w:szCs w:val="28"/>
        </w:rPr>
        <w:t>,</w:t>
      </w:r>
      <w:r w:rsidRPr="003434DE">
        <w:rPr>
          <w:color w:val="000000"/>
          <w:spacing w:val="11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z w:val="28"/>
          <w:szCs w:val="28"/>
        </w:rPr>
        <w:t>,</w:t>
      </w:r>
      <w:r w:rsidRPr="003434DE">
        <w:rPr>
          <w:color w:val="000000"/>
          <w:spacing w:val="9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тч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z w:val="28"/>
          <w:szCs w:val="28"/>
        </w:rPr>
        <w:t>ст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,</w:t>
      </w:r>
      <w:r w:rsidRPr="003434DE">
        <w:rPr>
          <w:color w:val="000000"/>
          <w:spacing w:val="11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за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ма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-3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ю</w:t>
      </w:r>
      <w:r w:rsidRPr="003434DE">
        <w:rPr>
          <w:color w:val="000000"/>
          <w:spacing w:val="11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до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1"/>
          <w:sz w:val="28"/>
          <w:szCs w:val="28"/>
        </w:rPr>
        <w:t>ж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сть</w:t>
      </w:r>
      <w:r w:rsidRPr="003434DE">
        <w:rPr>
          <w:color w:val="000000"/>
          <w:spacing w:val="8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и</w:t>
      </w:r>
      <w:r w:rsidRPr="003434DE">
        <w:rPr>
          <w:color w:val="000000"/>
          <w:spacing w:val="13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12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кт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pacing w:val="1"/>
          <w:sz w:val="28"/>
          <w:szCs w:val="28"/>
        </w:rPr>
        <w:t>рно</w:t>
      </w:r>
      <w:r w:rsidRPr="003434DE">
        <w:rPr>
          <w:color w:val="000000"/>
          <w:spacing w:val="-2"/>
          <w:sz w:val="28"/>
          <w:szCs w:val="28"/>
        </w:rPr>
        <w:t>г</w:t>
      </w:r>
      <w:r w:rsidRPr="003434DE">
        <w:rPr>
          <w:color w:val="000000"/>
          <w:sz w:val="28"/>
          <w:szCs w:val="28"/>
        </w:rPr>
        <w:t xml:space="preserve">о 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од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аз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ия</w:t>
      </w:r>
      <w:r w:rsidRPr="003434DE">
        <w:rPr>
          <w:color w:val="000000"/>
          <w:sz w:val="28"/>
          <w:szCs w:val="28"/>
        </w:rPr>
        <w:t>,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1"/>
          <w:sz w:val="28"/>
          <w:szCs w:val="28"/>
        </w:rPr>
        <w:t>ло</w:t>
      </w:r>
      <w:r w:rsidRPr="003434DE">
        <w:rPr>
          <w:color w:val="000000"/>
          <w:spacing w:val="1"/>
          <w:sz w:val="28"/>
          <w:szCs w:val="28"/>
        </w:rPr>
        <w:t>жи</w:t>
      </w:r>
      <w:r w:rsidRPr="003434DE">
        <w:rPr>
          <w:color w:val="000000"/>
          <w:sz w:val="28"/>
          <w:szCs w:val="28"/>
        </w:rPr>
        <w:t>ть</w:t>
      </w:r>
      <w:r w:rsidRPr="003434DE">
        <w:rPr>
          <w:color w:val="000000"/>
          <w:sz w:val="28"/>
          <w:szCs w:val="28"/>
        </w:rPr>
        <w:tab/>
        <w:t>г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2"/>
          <w:sz w:val="28"/>
          <w:szCs w:val="28"/>
        </w:rPr>
        <w:t>ж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ин</w:t>
      </w:r>
      <w:r w:rsidRPr="003434DE">
        <w:rPr>
          <w:color w:val="000000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пр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z w:val="28"/>
          <w:szCs w:val="28"/>
        </w:rPr>
        <w:t>ста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-1"/>
          <w:sz w:val="28"/>
          <w:szCs w:val="28"/>
        </w:rPr>
        <w:t>ь</w:t>
      </w:r>
      <w:r w:rsidRPr="003434DE"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я </w:t>
      </w:r>
      <w:r w:rsidRPr="003434D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з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1"/>
          <w:sz w:val="28"/>
          <w:szCs w:val="28"/>
        </w:rPr>
        <w:t>ожи</w:t>
      </w:r>
      <w:r w:rsidRPr="003434DE">
        <w:rPr>
          <w:color w:val="000000"/>
          <w:sz w:val="28"/>
          <w:szCs w:val="28"/>
        </w:rPr>
        <w:t>ть</w:t>
      </w:r>
      <w:r>
        <w:rPr>
          <w:color w:val="000000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ть</w:t>
      </w:r>
      <w:r>
        <w:rPr>
          <w:color w:val="000000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2"/>
          <w:sz w:val="28"/>
          <w:szCs w:val="28"/>
        </w:rPr>
        <w:t>п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са.</w:t>
      </w:r>
    </w:p>
    <w:p w:rsidR="00F44C7A" w:rsidRDefault="00F44C7A" w:rsidP="00F44C7A">
      <w:pPr>
        <w:widowControl w:val="0"/>
        <w:tabs>
          <w:tab w:val="left" w:pos="580"/>
          <w:tab w:val="left" w:pos="2460"/>
          <w:tab w:val="left" w:pos="3660"/>
          <w:tab w:val="left" w:pos="6060"/>
          <w:tab w:val="left" w:pos="6540"/>
          <w:tab w:val="left" w:pos="7840"/>
        </w:tabs>
        <w:autoSpaceDE w:val="0"/>
        <w:autoSpaceDN w:val="0"/>
        <w:adjustRightInd w:val="0"/>
        <w:spacing w:before="3" w:line="322" w:lineRule="exact"/>
        <w:ind w:left="102" w:right="69" w:firstLine="540"/>
        <w:jc w:val="both"/>
        <w:rPr>
          <w:color w:val="000000"/>
          <w:sz w:val="28"/>
          <w:szCs w:val="28"/>
        </w:rPr>
      </w:pPr>
      <w:r w:rsidRPr="003434DE">
        <w:rPr>
          <w:color w:val="000000"/>
          <w:spacing w:val="1"/>
          <w:sz w:val="28"/>
          <w:szCs w:val="28"/>
        </w:rPr>
        <w:t>До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-2"/>
          <w:sz w:val="28"/>
          <w:szCs w:val="28"/>
        </w:rPr>
        <w:t>ж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ст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40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ли</w:t>
      </w:r>
      <w:r w:rsidRPr="003434DE">
        <w:rPr>
          <w:color w:val="000000"/>
          <w:spacing w:val="1"/>
          <w:sz w:val="28"/>
          <w:szCs w:val="28"/>
        </w:rPr>
        <w:t>ц</w:t>
      </w:r>
      <w:r w:rsidRPr="003434DE">
        <w:rPr>
          <w:color w:val="000000"/>
          <w:sz w:val="28"/>
          <w:szCs w:val="28"/>
        </w:rPr>
        <w:t>о</w:t>
      </w:r>
      <w:r w:rsidRPr="003434DE">
        <w:rPr>
          <w:color w:val="000000"/>
          <w:spacing w:val="39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и</w:t>
      </w:r>
      <w:r w:rsidRPr="003434DE">
        <w:rPr>
          <w:color w:val="000000"/>
          <w:spacing w:val="41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б</w:t>
      </w:r>
      <w:r w:rsidRPr="003434DE">
        <w:rPr>
          <w:color w:val="000000"/>
          <w:sz w:val="28"/>
          <w:szCs w:val="28"/>
        </w:rPr>
        <w:t>щ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и</w:t>
      </w:r>
      <w:r w:rsidRPr="003434DE">
        <w:rPr>
          <w:color w:val="000000"/>
          <w:spacing w:val="41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40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за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те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ем</w:t>
      </w:r>
      <w:r w:rsidRPr="003434DE">
        <w:rPr>
          <w:color w:val="000000"/>
          <w:spacing w:val="40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(</w:t>
      </w:r>
      <w:r w:rsidRPr="003434DE">
        <w:rPr>
          <w:color w:val="000000"/>
          <w:spacing w:val="-1"/>
          <w:sz w:val="28"/>
          <w:szCs w:val="28"/>
        </w:rPr>
        <w:t>п</w:t>
      </w:r>
      <w:r w:rsidRPr="003434DE">
        <w:rPr>
          <w:color w:val="000000"/>
          <w:sz w:val="28"/>
          <w:szCs w:val="28"/>
        </w:rPr>
        <w:t>о</w:t>
      </w:r>
      <w:r w:rsidRPr="003434DE">
        <w:rPr>
          <w:color w:val="000000"/>
          <w:spacing w:val="41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те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2"/>
          <w:sz w:val="28"/>
          <w:szCs w:val="28"/>
        </w:rPr>
        <w:t>ф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у</w:t>
      </w:r>
      <w:r w:rsidRPr="003434DE">
        <w:rPr>
          <w:color w:val="000000"/>
          <w:spacing w:val="36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и</w:t>
      </w:r>
      <w:r w:rsidRPr="003434DE">
        <w:rPr>
          <w:color w:val="000000"/>
          <w:spacing w:val="41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ч</w:t>
      </w:r>
      <w:r w:rsidRPr="003434DE">
        <w:rPr>
          <w:color w:val="000000"/>
          <w:spacing w:val="1"/>
          <w:sz w:val="28"/>
          <w:szCs w:val="28"/>
        </w:rPr>
        <w:t>но</w:t>
      </w:r>
      <w:r w:rsidRPr="003434DE">
        <w:rPr>
          <w:color w:val="000000"/>
          <w:sz w:val="28"/>
          <w:szCs w:val="28"/>
        </w:rPr>
        <w:t xml:space="preserve">) </w:t>
      </w:r>
      <w:r w:rsidRPr="003434DE">
        <w:rPr>
          <w:color w:val="000000"/>
          <w:spacing w:val="1"/>
          <w:sz w:val="28"/>
          <w:szCs w:val="28"/>
        </w:rPr>
        <w:t>до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-2"/>
          <w:sz w:val="28"/>
          <w:szCs w:val="28"/>
        </w:rPr>
        <w:t>ж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о</w:t>
      </w:r>
      <w:r w:rsidRPr="003434DE">
        <w:rPr>
          <w:color w:val="000000"/>
          <w:spacing w:val="15"/>
          <w:sz w:val="28"/>
          <w:szCs w:val="28"/>
        </w:rPr>
        <w:t xml:space="preserve"> </w:t>
      </w:r>
      <w:r w:rsidRPr="003434DE">
        <w:rPr>
          <w:color w:val="000000"/>
          <w:spacing w:val="-2"/>
          <w:sz w:val="28"/>
          <w:szCs w:val="28"/>
        </w:rPr>
        <w:t>к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z w:val="28"/>
          <w:szCs w:val="28"/>
        </w:rPr>
        <w:t>кт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о</w:t>
      </w:r>
      <w:r w:rsidRPr="003434DE">
        <w:rPr>
          <w:color w:val="000000"/>
          <w:spacing w:val="15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и</w:t>
      </w:r>
      <w:r w:rsidRPr="003434DE">
        <w:rPr>
          <w:color w:val="000000"/>
          <w:spacing w:val="13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ни</w:t>
      </w:r>
      <w:r w:rsidRPr="003434DE">
        <w:rPr>
          <w:color w:val="000000"/>
          <w:sz w:val="28"/>
          <w:szCs w:val="28"/>
        </w:rPr>
        <w:t>ма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ль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о</w:t>
      </w:r>
      <w:r w:rsidRPr="003434DE">
        <w:rPr>
          <w:color w:val="000000"/>
          <w:spacing w:val="13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-2"/>
          <w:sz w:val="28"/>
          <w:szCs w:val="28"/>
        </w:rPr>
        <w:t>с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-1"/>
          <w:sz w:val="28"/>
          <w:szCs w:val="28"/>
        </w:rPr>
        <w:t>ь</w:t>
      </w:r>
      <w:r w:rsidRPr="003434DE">
        <w:rPr>
          <w:color w:val="000000"/>
          <w:sz w:val="28"/>
          <w:szCs w:val="28"/>
        </w:rPr>
        <w:t>ся</w:t>
      </w:r>
      <w:r w:rsidRPr="003434DE">
        <w:rPr>
          <w:color w:val="000000"/>
          <w:spacing w:val="15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к</w:t>
      </w:r>
      <w:r w:rsidRPr="003434DE">
        <w:rPr>
          <w:color w:val="000000"/>
          <w:spacing w:val="14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з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те</w:t>
      </w:r>
      <w:r w:rsidRPr="003434DE">
        <w:rPr>
          <w:color w:val="000000"/>
          <w:spacing w:val="-1"/>
          <w:sz w:val="28"/>
          <w:szCs w:val="28"/>
        </w:rPr>
        <w:t>лю</w:t>
      </w:r>
      <w:r w:rsidRPr="003434DE">
        <w:rPr>
          <w:color w:val="000000"/>
          <w:sz w:val="28"/>
          <w:szCs w:val="28"/>
        </w:rPr>
        <w:t>,</w:t>
      </w:r>
      <w:r w:rsidRPr="003434DE">
        <w:rPr>
          <w:color w:val="000000"/>
          <w:spacing w:val="11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14"/>
          <w:sz w:val="28"/>
          <w:szCs w:val="28"/>
        </w:rPr>
        <w:t xml:space="preserve"> 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pacing w:val="1"/>
          <w:sz w:val="28"/>
          <w:szCs w:val="28"/>
        </w:rPr>
        <w:t>ниж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z w:val="28"/>
          <w:szCs w:val="28"/>
        </w:rPr>
        <w:t>я</w:t>
      </w:r>
      <w:r w:rsidRPr="003434DE">
        <w:rPr>
          <w:color w:val="000000"/>
          <w:spacing w:val="15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2"/>
          <w:sz w:val="28"/>
          <w:szCs w:val="28"/>
        </w:rPr>
        <w:t>г</w:t>
      </w:r>
      <w:r w:rsidRPr="003434DE">
        <w:rPr>
          <w:color w:val="000000"/>
          <w:sz w:val="28"/>
          <w:szCs w:val="28"/>
        </w:rPr>
        <w:t>о</w:t>
      </w:r>
      <w:r w:rsidRPr="003434DE">
        <w:rPr>
          <w:color w:val="000000"/>
          <w:spacing w:val="15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чес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z w:val="28"/>
          <w:szCs w:val="28"/>
        </w:rPr>
        <w:t>и и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ст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а.</w:t>
      </w:r>
      <w:r w:rsidRPr="003434DE">
        <w:rPr>
          <w:color w:val="000000"/>
          <w:sz w:val="28"/>
          <w:szCs w:val="28"/>
        </w:rPr>
        <w:tab/>
      </w:r>
    </w:p>
    <w:p w:rsidR="00F44C7A" w:rsidRPr="003434DE" w:rsidRDefault="00F44C7A" w:rsidP="00F44C7A">
      <w:pPr>
        <w:widowControl w:val="0"/>
        <w:tabs>
          <w:tab w:val="left" w:pos="580"/>
          <w:tab w:val="left" w:pos="2460"/>
          <w:tab w:val="left" w:pos="3660"/>
          <w:tab w:val="left" w:pos="6060"/>
          <w:tab w:val="left" w:pos="6540"/>
          <w:tab w:val="left" w:pos="7840"/>
        </w:tabs>
        <w:autoSpaceDE w:val="0"/>
        <w:autoSpaceDN w:val="0"/>
        <w:adjustRightInd w:val="0"/>
        <w:spacing w:before="3" w:line="322" w:lineRule="exact"/>
        <w:ind w:left="102" w:right="69" w:firstLine="540"/>
        <w:jc w:val="both"/>
        <w:rPr>
          <w:color w:val="000000"/>
          <w:sz w:val="28"/>
          <w:szCs w:val="28"/>
        </w:rPr>
      </w:pPr>
      <w:r w:rsidRPr="003434DE">
        <w:rPr>
          <w:color w:val="000000"/>
          <w:spacing w:val="1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ст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ф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2"/>
          <w:sz w:val="28"/>
          <w:szCs w:val="28"/>
        </w:rPr>
        <w:t>м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z w:val="28"/>
          <w:szCs w:val="28"/>
        </w:rPr>
        <w:tab/>
        <w:t>о</w:t>
      </w:r>
      <w:r>
        <w:rPr>
          <w:color w:val="000000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по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2"/>
          <w:sz w:val="28"/>
          <w:szCs w:val="28"/>
        </w:rPr>
        <w:t>я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z w:val="28"/>
          <w:szCs w:val="28"/>
        </w:rPr>
        <w:t>ке</w:t>
      </w:r>
      <w:r>
        <w:rPr>
          <w:color w:val="000000"/>
          <w:sz w:val="28"/>
          <w:szCs w:val="28"/>
        </w:rPr>
        <w:t xml:space="preserve"> </w:t>
      </w:r>
      <w:r w:rsidRPr="003434DE">
        <w:rPr>
          <w:color w:val="000000"/>
          <w:spacing w:val="-2"/>
          <w:sz w:val="28"/>
          <w:szCs w:val="28"/>
        </w:rPr>
        <w:t>п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до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вл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-2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я м</w:t>
      </w:r>
      <w:r w:rsidRPr="003434DE">
        <w:rPr>
          <w:color w:val="000000"/>
          <w:spacing w:val="-3"/>
          <w:sz w:val="28"/>
          <w:szCs w:val="28"/>
        </w:rPr>
        <w:t>у</w:t>
      </w:r>
      <w:r w:rsidRPr="003434DE">
        <w:rPr>
          <w:color w:val="000000"/>
          <w:spacing w:val="1"/>
          <w:sz w:val="28"/>
          <w:szCs w:val="28"/>
        </w:rPr>
        <w:t>ниц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льн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 xml:space="preserve">й </w:t>
      </w:r>
      <w:r w:rsidRPr="003434DE">
        <w:rPr>
          <w:color w:val="000000"/>
          <w:spacing w:val="15"/>
          <w:sz w:val="28"/>
          <w:szCs w:val="28"/>
        </w:rPr>
        <w:t xml:space="preserve"> 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 xml:space="preserve">ги </w:t>
      </w:r>
      <w:r w:rsidRPr="003434DE">
        <w:rPr>
          <w:color w:val="000000"/>
          <w:spacing w:val="15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до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-2"/>
          <w:sz w:val="28"/>
          <w:szCs w:val="28"/>
        </w:rPr>
        <w:t>ж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 xml:space="preserve">о </w:t>
      </w:r>
      <w:r w:rsidRPr="003434DE">
        <w:rPr>
          <w:color w:val="000000"/>
          <w:spacing w:val="12"/>
          <w:sz w:val="28"/>
          <w:szCs w:val="28"/>
        </w:rPr>
        <w:t xml:space="preserve"> </w:t>
      </w:r>
      <w:r w:rsidRPr="003434DE">
        <w:rPr>
          <w:color w:val="000000"/>
          <w:spacing w:val="-2"/>
          <w:sz w:val="28"/>
          <w:szCs w:val="28"/>
        </w:rPr>
        <w:t>п</w:t>
      </w:r>
      <w:r w:rsidRPr="003434DE">
        <w:rPr>
          <w:color w:val="000000"/>
          <w:spacing w:val="1"/>
          <w:sz w:val="28"/>
          <w:szCs w:val="28"/>
        </w:rPr>
        <w:t>ро</w:t>
      </w:r>
      <w:r w:rsidRPr="003434DE">
        <w:rPr>
          <w:color w:val="000000"/>
          <w:spacing w:val="-3"/>
          <w:sz w:val="28"/>
          <w:szCs w:val="28"/>
        </w:rPr>
        <w:t>в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ди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-1"/>
          <w:sz w:val="28"/>
          <w:szCs w:val="28"/>
        </w:rPr>
        <w:t>ь</w:t>
      </w:r>
      <w:r w:rsidRPr="003434DE">
        <w:rPr>
          <w:color w:val="000000"/>
          <w:spacing w:val="-2"/>
          <w:sz w:val="28"/>
          <w:szCs w:val="28"/>
        </w:rPr>
        <w:t>с</w:t>
      </w:r>
      <w:r w:rsidRPr="003434DE">
        <w:rPr>
          <w:color w:val="000000"/>
          <w:sz w:val="28"/>
          <w:szCs w:val="28"/>
        </w:rPr>
        <w:t xml:space="preserve">я </w:t>
      </w:r>
      <w:r w:rsidRPr="003434DE">
        <w:rPr>
          <w:color w:val="000000"/>
          <w:spacing w:val="14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 xml:space="preserve">с </w:t>
      </w:r>
      <w:r w:rsidRPr="003434DE">
        <w:rPr>
          <w:color w:val="000000"/>
          <w:spacing w:val="11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1"/>
          <w:sz w:val="28"/>
          <w:szCs w:val="28"/>
        </w:rPr>
        <w:t>п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ль</w:t>
      </w:r>
      <w:r w:rsidRPr="003434DE">
        <w:rPr>
          <w:color w:val="000000"/>
          <w:sz w:val="28"/>
          <w:szCs w:val="28"/>
        </w:rPr>
        <w:t>з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3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 xml:space="preserve">ем </w:t>
      </w:r>
      <w:r w:rsidRPr="003434DE">
        <w:rPr>
          <w:color w:val="000000"/>
          <w:spacing w:val="11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2"/>
          <w:sz w:val="28"/>
          <w:szCs w:val="28"/>
        </w:rPr>
        <w:t>ф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ц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льн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 xml:space="preserve">- 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3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2"/>
          <w:sz w:val="28"/>
          <w:szCs w:val="28"/>
        </w:rPr>
        <w:t>г</w:t>
      </w:r>
      <w:r w:rsidRPr="003434DE">
        <w:rPr>
          <w:color w:val="000000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ст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я</w:t>
      </w:r>
      <w:r w:rsidRPr="003434DE">
        <w:rPr>
          <w:color w:val="000000"/>
          <w:spacing w:val="-2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2"/>
          <w:sz w:val="28"/>
          <w:szCs w:val="28"/>
        </w:rPr>
        <w:t>ч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.</w:t>
      </w:r>
    </w:p>
    <w:p w:rsidR="00F44C7A" w:rsidRPr="003434DE" w:rsidRDefault="00F44C7A" w:rsidP="00F44C7A">
      <w:pPr>
        <w:widowControl w:val="0"/>
        <w:tabs>
          <w:tab w:val="left" w:pos="1180"/>
          <w:tab w:val="left" w:pos="2100"/>
          <w:tab w:val="left" w:pos="3480"/>
          <w:tab w:val="left" w:pos="5160"/>
          <w:tab w:val="left" w:pos="6880"/>
          <w:tab w:val="left" w:pos="7760"/>
          <w:tab w:val="left" w:pos="8720"/>
        </w:tabs>
        <w:autoSpaceDE w:val="0"/>
        <w:autoSpaceDN w:val="0"/>
        <w:adjustRightInd w:val="0"/>
        <w:spacing w:line="318" w:lineRule="exact"/>
        <w:ind w:firstLine="720"/>
        <w:rPr>
          <w:color w:val="000000"/>
          <w:sz w:val="28"/>
          <w:szCs w:val="28"/>
        </w:rPr>
      </w:pPr>
      <w:r w:rsidRPr="003434DE">
        <w:rPr>
          <w:color w:val="000000"/>
          <w:sz w:val="28"/>
          <w:szCs w:val="28"/>
        </w:rPr>
        <w:t>Во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-3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емя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аз</w:t>
      </w:r>
      <w:r w:rsidRPr="003434DE">
        <w:rPr>
          <w:color w:val="000000"/>
          <w:spacing w:val="-2"/>
          <w:sz w:val="28"/>
          <w:szCs w:val="28"/>
        </w:rPr>
        <w:t>г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3"/>
          <w:sz w:val="28"/>
          <w:szCs w:val="28"/>
        </w:rPr>
        <w:t>в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б</w:t>
      </w:r>
      <w:r w:rsidRPr="003434DE">
        <w:rPr>
          <w:color w:val="000000"/>
          <w:spacing w:val="1"/>
          <w:sz w:val="28"/>
          <w:szCs w:val="28"/>
        </w:rPr>
        <w:t>х</w:t>
      </w:r>
      <w:r w:rsidRPr="003434DE">
        <w:rPr>
          <w:color w:val="000000"/>
          <w:spacing w:val="-1"/>
          <w:sz w:val="28"/>
          <w:szCs w:val="28"/>
        </w:rPr>
        <w:t>од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2"/>
          <w:sz w:val="28"/>
          <w:szCs w:val="28"/>
        </w:rPr>
        <w:t>м</w:t>
      </w:r>
      <w:r w:rsidRPr="003434DE">
        <w:rPr>
          <w:color w:val="000000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-2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pacing w:val="1"/>
          <w:sz w:val="28"/>
          <w:szCs w:val="28"/>
        </w:rPr>
        <w:t>ои</w:t>
      </w:r>
      <w:r w:rsidRPr="003434DE">
        <w:rPr>
          <w:color w:val="000000"/>
          <w:spacing w:val="-3"/>
          <w:sz w:val="28"/>
          <w:szCs w:val="28"/>
        </w:rPr>
        <w:t>з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ть</w:t>
      </w:r>
      <w:r w:rsidRPr="003434DE">
        <w:rPr>
          <w:color w:val="000000"/>
          <w:sz w:val="28"/>
          <w:szCs w:val="28"/>
        </w:rPr>
        <w:tab/>
        <w:t>с</w:t>
      </w:r>
      <w:r w:rsidRPr="003434DE">
        <w:rPr>
          <w:color w:val="000000"/>
          <w:spacing w:val="-3"/>
          <w:sz w:val="28"/>
          <w:szCs w:val="28"/>
        </w:rPr>
        <w:t>л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z w:val="28"/>
          <w:szCs w:val="28"/>
        </w:rPr>
        <w:tab/>
        <w:t>чет</w:t>
      </w:r>
      <w:r w:rsidRPr="003434DE">
        <w:rPr>
          <w:color w:val="000000"/>
          <w:spacing w:val="-2"/>
          <w:sz w:val="28"/>
          <w:szCs w:val="28"/>
        </w:rPr>
        <w:t>к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3"/>
          <w:sz w:val="28"/>
          <w:szCs w:val="28"/>
        </w:rPr>
        <w:t>з</w:t>
      </w:r>
      <w:r w:rsidRPr="003434DE">
        <w:rPr>
          <w:color w:val="000000"/>
          <w:spacing w:val="1"/>
          <w:sz w:val="28"/>
          <w:szCs w:val="28"/>
        </w:rPr>
        <w:t>б</w:t>
      </w:r>
      <w:r w:rsidRPr="003434DE">
        <w:rPr>
          <w:color w:val="000000"/>
          <w:sz w:val="28"/>
          <w:szCs w:val="28"/>
        </w:rPr>
        <w:t>егать</w:t>
      </w:r>
      <w:r>
        <w:rPr>
          <w:color w:val="000000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"п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лл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льн</w:t>
      </w:r>
      <w:r w:rsidRPr="003434DE">
        <w:rPr>
          <w:color w:val="000000"/>
          <w:spacing w:val="1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>х</w:t>
      </w:r>
      <w:r w:rsidRPr="003434DE">
        <w:rPr>
          <w:color w:val="000000"/>
          <w:spacing w:val="34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аз</w:t>
      </w:r>
      <w:r w:rsidRPr="003434DE">
        <w:rPr>
          <w:color w:val="000000"/>
          <w:spacing w:val="-2"/>
          <w:sz w:val="28"/>
          <w:szCs w:val="28"/>
        </w:rPr>
        <w:t>г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вор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в"</w:t>
      </w:r>
      <w:r w:rsidRPr="003434DE">
        <w:rPr>
          <w:color w:val="000000"/>
          <w:spacing w:val="16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16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к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pacing w:val="1"/>
          <w:sz w:val="28"/>
          <w:szCs w:val="28"/>
        </w:rPr>
        <w:t>ж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3"/>
          <w:sz w:val="28"/>
          <w:szCs w:val="28"/>
        </w:rPr>
        <w:t>ю</w:t>
      </w:r>
      <w:r w:rsidRPr="003434DE">
        <w:rPr>
          <w:color w:val="000000"/>
          <w:sz w:val="28"/>
          <w:szCs w:val="28"/>
        </w:rPr>
        <w:t>щ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ми</w:t>
      </w:r>
      <w:r w:rsidRPr="003434DE">
        <w:rPr>
          <w:color w:val="000000"/>
          <w:spacing w:val="17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-3"/>
          <w:sz w:val="28"/>
          <w:szCs w:val="28"/>
        </w:rPr>
        <w:t>ю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1"/>
          <w:sz w:val="28"/>
          <w:szCs w:val="28"/>
        </w:rPr>
        <w:t>ь</w:t>
      </w:r>
      <w:r w:rsidRPr="003434DE">
        <w:rPr>
          <w:color w:val="000000"/>
          <w:sz w:val="28"/>
          <w:szCs w:val="28"/>
        </w:rPr>
        <w:t>ми</w:t>
      </w:r>
      <w:r w:rsidRPr="003434DE">
        <w:rPr>
          <w:color w:val="000000"/>
          <w:spacing w:val="34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и</w:t>
      </w:r>
      <w:r w:rsidRPr="003434DE">
        <w:rPr>
          <w:color w:val="000000"/>
          <w:spacing w:val="17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33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пр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pacing w:val="1"/>
          <w:sz w:val="28"/>
          <w:szCs w:val="28"/>
        </w:rPr>
        <w:t>ы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ать</w:t>
      </w:r>
      <w:r w:rsidRPr="003434DE">
        <w:rPr>
          <w:color w:val="000000"/>
          <w:spacing w:val="35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аз</w:t>
      </w:r>
      <w:r w:rsidRPr="003434DE">
        <w:rPr>
          <w:color w:val="000000"/>
          <w:spacing w:val="-2"/>
          <w:sz w:val="28"/>
          <w:szCs w:val="28"/>
        </w:rPr>
        <w:t>г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3"/>
          <w:sz w:val="28"/>
          <w:szCs w:val="28"/>
        </w:rPr>
        <w:t>в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 xml:space="preserve">р 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2"/>
          <w:sz w:val="28"/>
          <w:szCs w:val="28"/>
        </w:rPr>
        <w:t>ч</w:t>
      </w:r>
      <w:r w:rsidRPr="003434DE">
        <w:rPr>
          <w:color w:val="000000"/>
          <w:spacing w:val="1"/>
          <w:sz w:val="28"/>
          <w:szCs w:val="28"/>
        </w:rPr>
        <w:t>ин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2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п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ст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2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я з</w:t>
      </w:r>
      <w:r w:rsidRPr="003434DE">
        <w:rPr>
          <w:color w:val="000000"/>
          <w:spacing w:val="-1"/>
          <w:sz w:val="28"/>
          <w:szCs w:val="28"/>
        </w:rPr>
        <w:t>во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 xml:space="preserve">ка 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 xml:space="preserve">а 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г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 xml:space="preserve">й 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п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ат.</w:t>
      </w:r>
    </w:p>
    <w:p w:rsidR="00F44C7A" w:rsidRPr="003434DE" w:rsidRDefault="00F44C7A" w:rsidP="00F44C7A">
      <w:pPr>
        <w:widowControl w:val="0"/>
        <w:tabs>
          <w:tab w:val="left" w:pos="1300"/>
          <w:tab w:val="left" w:pos="2440"/>
          <w:tab w:val="left" w:pos="3440"/>
          <w:tab w:val="left" w:pos="4780"/>
          <w:tab w:val="left" w:pos="5560"/>
          <w:tab w:val="left" w:pos="6120"/>
          <w:tab w:val="left" w:pos="6600"/>
          <w:tab w:val="left" w:pos="6840"/>
          <w:tab w:val="left" w:pos="7960"/>
          <w:tab w:val="left" w:pos="8080"/>
          <w:tab w:val="left" w:pos="8640"/>
        </w:tabs>
        <w:autoSpaceDE w:val="0"/>
        <w:autoSpaceDN w:val="0"/>
        <w:adjustRightInd w:val="0"/>
        <w:spacing w:line="322" w:lineRule="exact"/>
        <w:ind w:left="102" w:right="69" w:firstLine="540"/>
        <w:jc w:val="both"/>
        <w:rPr>
          <w:color w:val="000000"/>
          <w:sz w:val="28"/>
          <w:szCs w:val="28"/>
        </w:rPr>
      </w:pPr>
      <w:r w:rsidRPr="003434DE">
        <w:rPr>
          <w:color w:val="000000"/>
          <w:spacing w:val="1"/>
          <w:sz w:val="28"/>
          <w:szCs w:val="28"/>
        </w:rPr>
        <w:t>До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-2"/>
          <w:sz w:val="28"/>
          <w:szCs w:val="28"/>
        </w:rPr>
        <w:t>ж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ст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47"/>
          <w:sz w:val="28"/>
          <w:szCs w:val="28"/>
        </w:rPr>
        <w:t xml:space="preserve"> </w:t>
      </w:r>
      <w:r w:rsidRPr="003434DE">
        <w:rPr>
          <w:color w:val="000000"/>
          <w:spacing w:val="-3"/>
          <w:sz w:val="28"/>
          <w:szCs w:val="28"/>
        </w:rPr>
        <w:t>л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ц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,</w:t>
      </w:r>
      <w:r w:rsidRPr="003434DE">
        <w:rPr>
          <w:color w:val="000000"/>
          <w:spacing w:val="44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щест</w:t>
      </w:r>
      <w:r w:rsidRPr="003434DE">
        <w:rPr>
          <w:color w:val="000000"/>
          <w:spacing w:val="-1"/>
          <w:sz w:val="28"/>
          <w:szCs w:val="28"/>
        </w:rPr>
        <w:t>вл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pacing w:val="-1"/>
          <w:sz w:val="28"/>
          <w:szCs w:val="28"/>
        </w:rPr>
        <w:t>ю</w:t>
      </w:r>
      <w:r w:rsidRPr="003434DE">
        <w:rPr>
          <w:color w:val="000000"/>
          <w:sz w:val="28"/>
          <w:szCs w:val="28"/>
        </w:rPr>
        <w:t>щее</w:t>
      </w:r>
      <w:r w:rsidRPr="003434DE">
        <w:rPr>
          <w:color w:val="000000"/>
          <w:spacing w:val="45"/>
          <w:sz w:val="28"/>
          <w:szCs w:val="28"/>
        </w:rPr>
        <w:t xml:space="preserve"> 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ст</w:t>
      </w:r>
      <w:r w:rsidRPr="003434DE">
        <w:rPr>
          <w:color w:val="000000"/>
          <w:spacing w:val="1"/>
          <w:sz w:val="28"/>
          <w:szCs w:val="28"/>
        </w:rPr>
        <w:t>но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47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2"/>
          <w:sz w:val="28"/>
          <w:szCs w:val="28"/>
        </w:rPr>
        <w:t>ф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-2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ро</w:t>
      </w:r>
      <w:r w:rsidRPr="003434DE">
        <w:rPr>
          <w:color w:val="000000"/>
          <w:spacing w:val="-3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47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о</w:t>
      </w:r>
      <w:r w:rsidRPr="003434DE">
        <w:rPr>
          <w:color w:val="000000"/>
          <w:spacing w:val="46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п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z w:val="28"/>
          <w:szCs w:val="28"/>
        </w:rPr>
        <w:t xml:space="preserve">ке </w:t>
      </w:r>
      <w:r w:rsidRPr="003434DE">
        <w:rPr>
          <w:color w:val="000000"/>
          <w:spacing w:val="1"/>
          <w:sz w:val="28"/>
          <w:szCs w:val="28"/>
        </w:rPr>
        <w:t>пр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ста</w:t>
      </w:r>
      <w:r w:rsidRPr="003434DE">
        <w:rPr>
          <w:color w:val="000000"/>
          <w:spacing w:val="-1"/>
          <w:sz w:val="28"/>
          <w:szCs w:val="28"/>
        </w:rPr>
        <w:t>вл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2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я</w:t>
      </w:r>
      <w:r w:rsidRPr="003434DE">
        <w:rPr>
          <w:color w:val="000000"/>
          <w:sz w:val="28"/>
          <w:szCs w:val="28"/>
        </w:rPr>
        <w:tab/>
        <w:t>м</w:t>
      </w:r>
      <w:r w:rsidRPr="003434DE">
        <w:rPr>
          <w:color w:val="000000"/>
          <w:spacing w:val="-3"/>
          <w:sz w:val="28"/>
          <w:szCs w:val="28"/>
        </w:rPr>
        <w:t>у</w:t>
      </w:r>
      <w:r w:rsidRPr="003434DE">
        <w:rPr>
          <w:color w:val="000000"/>
          <w:spacing w:val="1"/>
          <w:sz w:val="28"/>
          <w:szCs w:val="28"/>
        </w:rPr>
        <w:t>ниц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льн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й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2"/>
          <w:sz w:val="28"/>
          <w:szCs w:val="28"/>
        </w:rPr>
        <w:t>л</w:t>
      </w:r>
      <w:r w:rsidRPr="003434DE">
        <w:rPr>
          <w:color w:val="000000"/>
          <w:spacing w:val="-1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г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,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-3"/>
          <w:sz w:val="28"/>
          <w:szCs w:val="28"/>
        </w:rPr>
        <w:t>в</w:t>
      </w:r>
      <w:r w:rsidRPr="003434DE">
        <w:rPr>
          <w:color w:val="000000"/>
          <w:spacing w:val="-2"/>
          <w:sz w:val="28"/>
          <w:szCs w:val="28"/>
        </w:rPr>
        <w:t>п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щест</w:t>
      </w:r>
      <w:r w:rsidRPr="003434DE">
        <w:rPr>
          <w:color w:val="000000"/>
          <w:spacing w:val="-1"/>
          <w:sz w:val="28"/>
          <w:szCs w:val="28"/>
        </w:rPr>
        <w:t>вл</w:t>
      </w:r>
      <w:r w:rsidRPr="003434DE">
        <w:rPr>
          <w:color w:val="000000"/>
          <w:spacing w:val="-2"/>
          <w:sz w:val="28"/>
          <w:szCs w:val="28"/>
        </w:rPr>
        <w:t>я</w:t>
      </w:r>
      <w:r w:rsidRPr="003434DE">
        <w:rPr>
          <w:color w:val="000000"/>
          <w:sz w:val="28"/>
          <w:szCs w:val="28"/>
        </w:rPr>
        <w:t xml:space="preserve">ть 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ф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2"/>
          <w:sz w:val="28"/>
          <w:szCs w:val="28"/>
        </w:rPr>
        <w:t>м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ни</w:t>
      </w:r>
      <w:r w:rsidRPr="003434DE">
        <w:rPr>
          <w:color w:val="000000"/>
          <w:sz w:val="28"/>
          <w:szCs w:val="28"/>
        </w:rPr>
        <w:t xml:space="preserve">е  </w:t>
      </w:r>
      <w:r w:rsidRPr="003434DE">
        <w:rPr>
          <w:color w:val="000000"/>
          <w:spacing w:val="-32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за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те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z w:val="28"/>
          <w:szCs w:val="28"/>
        </w:rPr>
        <w:t xml:space="preserve">, </w:t>
      </w:r>
      <w:r w:rsidRPr="003434DE">
        <w:rPr>
          <w:color w:val="000000"/>
          <w:spacing w:val="19"/>
          <w:sz w:val="28"/>
          <w:szCs w:val="28"/>
        </w:rPr>
        <w:t xml:space="preserve"> </w:t>
      </w:r>
      <w:r w:rsidRPr="003434DE">
        <w:rPr>
          <w:color w:val="000000"/>
          <w:spacing w:val="-3"/>
          <w:sz w:val="28"/>
          <w:szCs w:val="28"/>
        </w:rPr>
        <w:t>в</w:t>
      </w:r>
      <w:r w:rsidRPr="003434DE">
        <w:rPr>
          <w:color w:val="000000"/>
          <w:spacing w:val="-1"/>
          <w:sz w:val="28"/>
          <w:szCs w:val="28"/>
        </w:rPr>
        <w:t>ы</w:t>
      </w:r>
      <w:r w:rsidRPr="003434DE">
        <w:rPr>
          <w:color w:val="000000"/>
          <w:spacing w:val="1"/>
          <w:sz w:val="28"/>
          <w:szCs w:val="28"/>
        </w:rPr>
        <w:t>х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дя</w:t>
      </w:r>
      <w:r w:rsidRPr="003434DE">
        <w:rPr>
          <w:color w:val="000000"/>
          <w:spacing w:val="-3"/>
          <w:sz w:val="28"/>
          <w:szCs w:val="28"/>
        </w:rPr>
        <w:t>щ</w:t>
      </w:r>
      <w:r w:rsidRPr="003434DE">
        <w:rPr>
          <w:color w:val="000000"/>
          <w:sz w:val="28"/>
          <w:szCs w:val="28"/>
        </w:rPr>
        <w:t xml:space="preserve">ее </w:t>
      </w:r>
      <w:r w:rsidRPr="003434DE">
        <w:rPr>
          <w:color w:val="000000"/>
          <w:spacing w:val="20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 xml:space="preserve">за </w:t>
      </w:r>
      <w:r w:rsidRPr="003434DE">
        <w:rPr>
          <w:color w:val="000000"/>
          <w:spacing w:val="18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ам</w:t>
      </w:r>
      <w:r w:rsidRPr="003434DE">
        <w:rPr>
          <w:color w:val="000000"/>
          <w:spacing w:val="-2"/>
          <w:sz w:val="28"/>
          <w:szCs w:val="28"/>
        </w:rPr>
        <w:t>к</w:t>
      </w:r>
      <w:r w:rsidRPr="003434DE">
        <w:rPr>
          <w:color w:val="000000"/>
          <w:sz w:val="28"/>
          <w:szCs w:val="28"/>
        </w:rPr>
        <w:t xml:space="preserve">и </w:t>
      </w:r>
      <w:r w:rsidRPr="003434DE">
        <w:rPr>
          <w:color w:val="000000"/>
          <w:spacing w:val="21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нд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-1"/>
          <w:sz w:val="28"/>
          <w:szCs w:val="28"/>
        </w:rPr>
        <w:t>ны</w:t>
      </w:r>
      <w:r w:rsidRPr="003434DE">
        <w:rPr>
          <w:color w:val="000000"/>
          <w:sz w:val="28"/>
          <w:szCs w:val="28"/>
        </w:rPr>
        <w:t xml:space="preserve">х </w:t>
      </w:r>
      <w:r w:rsidRPr="003434DE">
        <w:rPr>
          <w:color w:val="000000"/>
          <w:spacing w:val="21"/>
          <w:sz w:val="28"/>
          <w:szCs w:val="28"/>
        </w:rPr>
        <w:t xml:space="preserve"> </w:t>
      </w:r>
      <w:r w:rsidRPr="003434DE">
        <w:rPr>
          <w:color w:val="000000"/>
          <w:spacing w:val="-2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ц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 xml:space="preserve">р </w:t>
      </w:r>
      <w:r w:rsidRPr="003434DE">
        <w:rPr>
          <w:color w:val="000000"/>
          <w:spacing w:val="19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 xml:space="preserve">и 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й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-2"/>
          <w:sz w:val="28"/>
          <w:szCs w:val="28"/>
        </w:rPr>
        <w:t>п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ста</w:t>
      </w:r>
      <w:r w:rsidRPr="003434DE">
        <w:rPr>
          <w:color w:val="000000"/>
          <w:spacing w:val="-3"/>
          <w:sz w:val="28"/>
          <w:szCs w:val="28"/>
        </w:rPr>
        <w:t>в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ни</w:t>
      </w:r>
      <w:r w:rsidRPr="003434DE">
        <w:rPr>
          <w:color w:val="000000"/>
          <w:sz w:val="28"/>
          <w:szCs w:val="28"/>
        </w:rPr>
        <w:t>я</w:t>
      </w:r>
      <w:r w:rsidRPr="003434DE">
        <w:rPr>
          <w:color w:val="000000"/>
          <w:sz w:val="28"/>
          <w:szCs w:val="28"/>
        </w:rPr>
        <w:tab/>
        <w:t>м</w:t>
      </w:r>
      <w:r w:rsidRPr="003434DE">
        <w:rPr>
          <w:color w:val="000000"/>
          <w:spacing w:val="-3"/>
          <w:sz w:val="28"/>
          <w:szCs w:val="28"/>
        </w:rPr>
        <w:t>у</w:t>
      </w:r>
      <w:r w:rsidRPr="003434DE">
        <w:rPr>
          <w:color w:val="000000"/>
          <w:spacing w:val="1"/>
          <w:sz w:val="28"/>
          <w:szCs w:val="28"/>
        </w:rPr>
        <w:t>ни</w:t>
      </w:r>
      <w:r w:rsidRPr="003434DE">
        <w:rPr>
          <w:color w:val="000000"/>
          <w:spacing w:val="-1"/>
          <w:sz w:val="28"/>
          <w:szCs w:val="28"/>
        </w:rPr>
        <w:t>ц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п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ль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2"/>
          <w:sz w:val="28"/>
          <w:szCs w:val="28"/>
        </w:rPr>
        <w:t>л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ги</w:t>
      </w:r>
      <w:r w:rsidRPr="003434DE">
        <w:rPr>
          <w:color w:val="000000"/>
          <w:sz w:val="28"/>
          <w:szCs w:val="28"/>
        </w:rPr>
        <w:tab/>
        <w:t>и</w:t>
      </w:r>
      <w:r w:rsidRPr="003434DE">
        <w:rPr>
          <w:color w:val="000000"/>
          <w:sz w:val="28"/>
          <w:szCs w:val="28"/>
        </w:rPr>
        <w:tab/>
        <w:t xml:space="preserve">  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z w:val="28"/>
          <w:szCs w:val="28"/>
        </w:rPr>
        <w:t>мо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-2"/>
          <w:sz w:val="28"/>
          <w:szCs w:val="28"/>
        </w:rPr>
        <w:t>к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нн</w:t>
      </w:r>
      <w:r w:rsidRPr="003434DE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вл</w:t>
      </w:r>
      <w:r w:rsidRPr="003434DE">
        <w:rPr>
          <w:color w:val="000000"/>
          <w:spacing w:val="1"/>
          <w:sz w:val="28"/>
          <w:szCs w:val="28"/>
        </w:rPr>
        <w:t>ия</w:t>
      </w:r>
      <w:r w:rsidRPr="003434DE">
        <w:rPr>
          <w:color w:val="000000"/>
          <w:spacing w:val="-1"/>
          <w:sz w:val="28"/>
          <w:szCs w:val="28"/>
        </w:rPr>
        <w:t>ю</w:t>
      </w:r>
      <w:r w:rsidRPr="003434DE">
        <w:rPr>
          <w:color w:val="000000"/>
          <w:sz w:val="28"/>
          <w:szCs w:val="28"/>
        </w:rPr>
        <w:t xml:space="preserve">щее 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 xml:space="preserve">а 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3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ид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ль</w:t>
      </w:r>
      <w:r w:rsidRPr="003434DE">
        <w:rPr>
          <w:color w:val="000000"/>
          <w:spacing w:val="1"/>
          <w:sz w:val="28"/>
          <w:szCs w:val="28"/>
        </w:rPr>
        <w:t>но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3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еш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ни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3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г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2"/>
          <w:sz w:val="28"/>
          <w:szCs w:val="28"/>
        </w:rPr>
        <w:t>ж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а.</w:t>
      </w: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before="3" w:line="322" w:lineRule="exact"/>
        <w:ind w:left="102" w:right="70" w:firstLine="540"/>
        <w:jc w:val="both"/>
        <w:rPr>
          <w:color w:val="000000"/>
          <w:sz w:val="28"/>
          <w:szCs w:val="28"/>
        </w:rPr>
      </w:pPr>
      <w:r w:rsidRPr="003434DE">
        <w:rPr>
          <w:color w:val="000000"/>
          <w:spacing w:val="1"/>
          <w:sz w:val="28"/>
          <w:szCs w:val="28"/>
        </w:rPr>
        <w:t>До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-2"/>
          <w:sz w:val="28"/>
          <w:szCs w:val="28"/>
        </w:rPr>
        <w:t>ж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ст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-1"/>
          <w:sz w:val="28"/>
          <w:szCs w:val="28"/>
        </w:rPr>
        <w:t>ли</w:t>
      </w:r>
      <w:r w:rsidRPr="003434DE">
        <w:rPr>
          <w:color w:val="000000"/>
          <w:spacing w:val="1"/>
          <w:sz w:val="28"/>
          <w:szCs w:val="28"/>
        </w:rPr>
        <w:t>цо</w:t>
      </w:r>
      <w:r w:rsidRPr="003434DE">
        <w:rPr>
          <w:color w:val="000000"/>
          <w:sz w:val="28"/>
          <w:szCs w:val="28"/>
        </w:rPr>
        <w:t>,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щест</w:t>
      </w:r>
      <w:r w:rsidRPr="003434DE">
        <w:rPr>
          <w:color w:val="000000"/>
          <w:spacing w:val="-1"/>
          <w:sz w:val="28"/>
          <w:szCs w:val="28"/>
        </w:rPr>
        <w:t>вл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pacing w:val="-1"/>
          <w:sz w:val="28"/>
          <w:szCs w:val="28"/>
        </w:rPr>
        <w:t>ю</w:t>
      </w:r>
      <w:r w:rsidRPr="003434DE">
        <w:rPr>
          <w:color w:val="000000"/>
          <w:sz w:val="28"/>
          <w:szCs w:val="28"/>
        </w:rPr>
        <w:t>щее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ви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ль</w:t>
      </w:r>
      <w:r w:rsidRPr="003434DE">
        <w:rPr>
          <w:color w:val="000000"/>
          <w:spacing w:val="1"/>
          <w:sz w:val="28"/>
          <w:szCs w:val="28"/>
        </w:rPr>
        <w:t>но</w:t>
      </w:r>
      <w:r w:rsidRPr="003434DE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ст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 xml:space="preserve">е 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ф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2"/>
          <w:sz w:val="28"/>
          <w:szCs w:val="28"/>
        </w:rPr>
        <w:t>м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ни</w:t>
      </w:r>
      <w:r w:rsidRPr="003434DE">
        <w:rPr>
          <w:color w:val="000000"/>
          <w:sz w:val="28"/>
          <w:szCs w:val="28"/>
        </w:rPr>
        <w:t xml:space="preserve">е </w:t>
      </w:r>
      <w:r w:rsidRPr="003434DE">
        <w:rPr>
          <w:color w:val="000000"/>
          <w:spacing w:val="9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 xml:space="preserve">о </w:t>
      </w:r>
      <w:r w:rsidRPr="003434DE">
        <w:rPr>
          <w:color w:val="000000"/>
          <w:spacing w:val="10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по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z w:val="28"/>
          <w:szCs w:val="28"/>
        </w:rPr>
        <w:t xml:space="preserve">ке </w:t>
      </w:r>
      <w:r w:rsidRPr="003434DE">
        <w:rPr>
          <w:color w:val="000000"/>
          <w:spacing w:val="11"/>
          <w:sz w:val="28"/>
          <w:szCs w:val="28"/>
        </w:rPr>
        <w:t xml:space="preserve"> </w:t>
      </w:r>
      <w:r w:rsidRPr="003434DE">
        <w:rPr>
          <w:color w:val="000000"/>
          <w:spacing w:val="-2"/>
          <w:sz w:val="28"/>
          <w:szCs w:val="28"/>
        </w:rPr>
        <w:t>п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до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вл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ни</w:t>
      </w:r>
      <w:r w:rsidRPr="003434DE">
        <w:rPr>
          <w:color w:val="000000"/>
          <w:sz w:val="28"/>
          <w:szCs w:val="28"/>
        </w:rPr>
        <w:t xml:space="preserve">я </w:t>
      </w:r>
      <w:r w:rsidRPr="003434DE">
        <w:rPr>
          <w:color w:val="000000"/>
          <w:spacing w:val="12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-3"/>
          <w:sz w:val="28"/>
          <w:szCs w:val="28"/>
        </w:rPr>
        <w:t>у</w:t>
      </w:r>
      <w:r w:rsidRPr="003434DE">
        <w:rPr>
          <w:color w:val="000000"/>
          <w:spacing w:val="1"/>
          <w:sz w:val="28"/>
          <w:szCs w:val="28"/>
        </w:rPr>
        <w:t>ни</w:t>
      </w:r>
      <w:r w:rsidRPr="003434DE">
        <w:rPr>
          <w:color w:val="000000"/>
          <w:spacing w:val="-1"/>
          <w:sz w:val="28"/>
          <w:szCs w:val="28"/>
        </w:rPr>
        <w:t>ци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ль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 xml:space="preserve">й </w:t>
      </w:r>
      <w:r w:rsidRPr="003434DE">
        <w:rPr>
          <w:color w:val="000000"/>
          <w:spacing w:val="12"/>
          <w:sz w:val="28"/>
          <w:szCs w:val="28"/>
        </w:rPr>
        <w:t xml:space="preserve"> 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2"/>
          <w:sz w:val="28"/>
          <w:szCs w:val="28"/>
        </w:rPr>
        <w:t>л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г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 xml:space="preserve">, </w:t>
      </w:r>
      <w:r w:rsidRPr="003434DE">
        <w:rPr>
          <w:color w:val="000000"/>
          <w:spacing w:val="11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до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1"/>
          <w:sz w:val="28"/>
          <w:szCs w:val="28"/>
        </w:rPr>
        <w:t>ж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2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z w:val="28"/>
          <w:szCs w:val="28"/>
        </w:rPr>
        <w:t>ть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се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w w:val="57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б</w:t>
      </w:r>
      <w:r w:rsidRPr="003434DE">
        <w:rPr>
          <w:color w:val="000000"/>
          <w:spacing w:val="-1"/>
          <w:sz w:val="28"/>
          <w:szCs w:val="28"/>
        </w:rPr>
        <w:t>х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2"/>
          <w:sz w:val="28"/>
          <w:szCs w:val="28"/>
        </w:rPr>
        <w:t>м</w:t>
      </w:r>
      <w:r w:rsidRPr="003434DE">
        <w:rPr>
          <w:color w:val="000000"/>
          <w:spacing w:val="1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w w:val="114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w w:val="57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я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по</w:t>
      </w:r>
      <w:r w:rsidRPr="003434DE">
        <w:rPr>
          <w:color w:val="000000"/>
          <w:spacing w:val="-1"/>
          <w:sz w:val="28"/>
          <w:szCs w:val="28"/>
        </w:rPr>
        <w:t>лн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2"/>
          <w:sz w:val="28"/>
          <w:szCs w:val="28"/>
        </w:rPr>
        <w:t>г</w:t>
      </w:r>
      <w:r w:rsidRPr="003434DE">
        <w:rPr>
          <w:color w:val="000000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п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вн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2"/>
          <w:sz w:val="28"/>
          <w:szCs w:val="28"/>
        </w:rPr>
        <w:t>г</w:t>
      </w:r>
      <w:r w:rsidRPr="003434DE">
        <w:rPr>
          <w:color w:val="000000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ета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 xml:space="preserve">а </w:t>
      </w:r>
      <w:r w:rsidRPr="003434DE">
        <w:rPr>
          <w:color w:val="000000"/>
          <w:spacing w:val="1"/>
          <w:sz w:val="28"/>
          <w:szCs w:val="28"/>
        </w:rPr>
        <w:t>по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вл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w w:val="114"/>
          <w:sz w:val="28"/>
          <w:szCs w:val="28"/>
        </w:rPr>
        <w:t xml:space="preserve">  </w:t>
      </w:r>
      <w:r w:rsidRPr="003434DE">
        <w:rPr>
          <w:color w:val="000000"/>
          <w:spacing w:val="-3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2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1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>.</w:t>
      </w:r>
      <w:r w:rsidRPr="003434DE">
        <w:rPr>
          <w:color w:val="000000"/>
          <w:sz w:val="28"/>
          <w:szCs w:val="28"/>
        </w:rPr>
        <w:tab/>
        <w:t>В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w w:val="114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чае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зм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ж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w w:val="142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ста</w:t>
      </w:r>
      <w:r w:rsidRPr="003434DE">
        <w:rPr>
          <w:color w:val="000000"/>
          <w:spacing w:val="-1"/>
          <w:sz w:val="28"/>
          <w:szCs w:val="28"/>
        </w:rPr>
        <w:t>вл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ни</w:t>
      </w:r>
      <w:r w:rsidRPr="003434DE">
        <w:rPr>
          <w:color w:val="000000"/>
          <w:sz w:val="28"/>
          <w:szCs w:val="28"/>
        </w:rPr>
        <w:t>я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-1"/>
          <w:sz w:val="28"/>
          <w:szCs w:val="28"/>
        </w:rPr>
        <w:t>п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лно</w:t>
      </w:r>
      <w:r w:rsidRPr="003434DE">
        <w:rPr>
          <w:color w:val="000000"/>
          <w:sz w:val="28"/>
          <w:szCs w:val="28"/>
        </w:rPr>
        <w:t xml:space="preserve">й 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ф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ц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-2"/>
          <w:sz w:val="28"/>
          <w:szCs w:val="28"/>
        </w:rPr>
        <w:t>ж</w:t>
      </w:r>
      <w:r w:rsidRPr="003434DE">
        <w:rPr>
          <w:color w:val="000000"/>
          <w:spacing w:val="1"/>
          <w:sz w:val="28"/>
          <w:szCs w:val="28"/>
        </w:rPr>
        <w:t>но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-1"/>
          <w:sz w:val="28"/>
          <w:szCs w:val="28"/>
        </w:rPr>
        <w:t>ли</w:t>
      </w:r>
      <w:r w:rsidRPr="003434DE">
        <w:rPr>
          <w:color w:val="000000"/>
          <w:spacing w:val="1"/>
          <w:sz w:val="28"/>
          <w:szCs w:val="28"/>
        </w:rPr>
        <w:t>цо</w:t>
      </w:r>
      <w:r w:rsidRPr="003434DE">
        <w:rPr>
          <w:color w:val="000000"/>
          <w:sz w:val="28"/>
          <w:szCs w:val="28"/>
        </w:rPr>
        <w:t>,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1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щест</w:t>
      </w:r>
      <w:r w:rsidRPr="003434DE">
        <w:rPr>
          <w:color w:val="000000"/>
          <w:spacing w:val="-1"/>
          <w:sz w:val="28"/>
          <w:szCs w:val="28"/>
        </w:rPr>
        <w:t>вл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pacing w:val="-1"/>
          <w:sz w:val="28"/>
          <w:szCs w:val="28"/>
        </w:rPr>
        <w:t>ю</w:t>
      </w:r>
      <w:r w:rsidRPr="003434DE">
        <w:rPr>
          <w:color w:val="000000"/>
          <w:sz w:val="28"/>
          <w:szCs w:val="28"/>
        </w:rPr>
        <w:t>щее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w w:val="142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инд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ви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ль</w:t>
      </w:r>
      <w:r w:rsidRPr="003434DE">
        <w:rPr>
          <w:color w:val="000000"/>
          <w:spacing w:val="1"/>
          <w:sz w:val="28"/>
          <w:szCs w:val="28"/>
        </w:rPr>
        <w:t>но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w w:val="114"/>
          <w:sz w:val="28"/>
          <w:szCs w:val="28"/>
        </w:rPr>
        <w:t xml:space="preserve"> 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ст</w:t>
      </w:r>
      <w:r w:rsidRPr="003434DE">
        <w:rPr>
          <w:color w:val="000000"/>
          <w:spacing w:val="1"/>
          <w:sz w:val="28"/>
          <w:szCs w:val="28"/>
        </w:rPr>
        <w:t>но</w:t>
      </w:r>
      <w:r w:rsidRPr="003434DE">
        <w:rPr>
          <w:color w:val="000000"/>
          <w:sz w:val="28"/>
          <w:szCs w:val="28"/>
        </w:rPr>
        <w:t xml:space="preserve">е 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ф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2"/>
          <w:sz w:val="28"/>
          <w:szCs w:val="28"/>
        </w:rPr>
        <w:t>м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ни</w:t>
      </w:r>
      <w:r w:rsidRPr="003434DE">
        <w:rPr>
          <w:color w:val="000000"/>
          <w:sz w:val="28"/>
          <w:szCs w:val="28"/>
        </w:rPr>
        <w:t>е,</w:t>
      </w:r>
      <w:r w:rsidRPr="003434DE">
        <w:rPr>
          <w:color w:val="000000"/>
          <w:spacing w:val="28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1"/>
          <w:sz w:val="28"/>
          <w:szCs w:val="28"/>
        </w:rPr>
        <w:t>ж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о</w:t>
      </w:r>
      <w:r w:rsidRPr="003434DE">
        <w:rPr>
          <w:color w:val="000000"/>
          <w:spacing w:val="30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3"/>
          <w:sz w:val="28"/>
          <w:szCs w:val="28"/>
        </w:rPr>
        <w:t>л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2"/>
          <w:sz w:val="28"/>
          <w:szCs w:val="28"/>
        </w:rPr>
        <w:t>ж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ть</w:t>
      </w:r>
      <w:r w:rsidRPr="003434DE">
        <w:rPr>
          <w:color w:val="000000"/>
          <w:spacing w:val="28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г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2"/>
          <w:sz w:val="28"/>
          <w:szCs w:val="28"/>
        </w:rPr>
        <w:t>ж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у</w:t>
      </w:r>
      <w:r w:rsidRPr="003434DE">
        <w:rPr>
          <w:color w:val="000000"/>
          <w:spacing w:val="27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б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-1"/>
          <w:sz w:val="28"/>
          <w:szCs w:val="28"/>
        </w:rPr>
        <w:t>ь</w:t>
      </w:r>
      <w:r w:rsidRPr="003434DE">
        <w:rPr>
          <w:color w:val="000000"/>
          <w:sz w:val="28"/>
          <w:szCs w:val="28"/>
        </w:rPr>
        <w:t>ся</w:t>
      </w:r>
      <w:r w:rsidRPr="003434DE">
        <w:rPr>
          <w:color w:val="000000"/>
          <w:spacing w:val="31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за</w:t>
      </w:r>
      <w:r w:rsidRPr="003434DE">
        <w:rPr>
          <w:color w:val="000000"/>
          <w:spacing w:val="31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об</w:t>
      </w:r>
      <w:r w:rsidRPr="003434DE">
        <w:rPr>
          <w:color w:val="000000"/>
          <w:spacing w:val="1"/>
          <w:sz w:val="28"/>
          <w:szCs w:val="28"/>
        </w:rPr>
        <w:t>х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 xml:space="preserve">й 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ф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ц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 xml:space="preserve">ей </w:t>
      </w:r>
      <w:r w:rsidRPr="003434DE">
        <w:rPr>
          <w:color w:val="000000"/>
          <w:spacing w:val="12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 xml:space="preserve">в </w:t>
      </w:r>
      <w:r w:rsidRPr="003434DE">
        <w:rPr>
          <w:color w:val="000000"/>
          <w:spacing w:val="8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1"/>
          <w:sz w:val="28"/>
          <w:szCs w:val="28"/>
        </w:rPr>
        <w:t>ь</w:t>
      </w:r>
      <w:r w:rsidRPr="003434DE">
        <w:rPr>
          <w:color w:val="000000"/>
          <w:sz w:val="28"/>
          <w:szCs w:val="28"/>
        </w:rPr>
        <w:t>ме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но</w:t>
      </w:r>
      <w:r w:rsidRPr="003434DE">
        <w:rPr>
          <w:color w:val="000000"/>
          <w:sz w:val="28"/>
          <w:szCs w:val="28"/>
        </w:rPr>
        <w:t xml:space="preserve">м </w:t>
      </w:r>
      <w:r w:rsidRPr="003434DE">
        <w:rPr>
          <w:color w:val="000000"/>
          <w:spacing w:val="11"/>
          <w:sz w:val="28"/>
          <w:szCs w:val="28"/>
        </w:rPr>
        <w:t xml:space="preserve"> </w:t>
      </w:r>
      <w:r w:rsidRPr="003434DE">
        <w:rPr>
          <w:color w:val="000000"/>
          <w:spacing w:val="-3"/>
          <w:sz w:val="28"/>
          <w:szCs w:val="28"/>
        </w:rPr>
        <w:t>в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z w:val="28"/>
          <w:szCs w:val="28"/>
        </w:rPr>
        <w:t xml:space="preserve">е </w:t>
      </w:r>
      <w:r w:rsidRPr="003434DE">
        <w:rPr>
          <w:color w:val="000000"/>
          <w:spacing w:val="11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либ</w:t>
      </w:r>
      <w:r w:rsidRPr="003434DE">
        <w:rPr>
          <w:color w:val="000000"/>
          <w:sz w:val="28"/>
          <w:szCs w:val="28"/>
        </w:rPr>
        <w:t xml:space="preserve">о </w:t>
      </w:r>
      <w:r w:rsidRPr="003434DE">
        <w:rPr>
          <w:color w:val="000000"/>
          <w:spacing w:val="12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аз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z w:val="28"/>
          <w:szCs w:val="28"/>
        </w:rPr>
        <w:t>ч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 xml:space="preserve">ть </w:t>
      </w:r>
      <w:r w:rsidRPr="003434DE">
        <w:rPr>
          <w:color w:val="000000"/>
          <w:spacing w:val="8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др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г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 xml:space="preserve">е </w:t>
      </w:r>
      <w:r w:rsidRPr="003434DE">
        <w:rPr>
          <w:color w:val="000000"/>
          <w:spacing w:val="9"/>
          <w:sz w:val="28"/>
          <w:szCs w:val="28"/>
        </w:rPr>
        <w:t xml:space="preserve"> 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pacing w:val="1"/>
          <w:sz w:val="28"/>
          <w:szCs w:val="28"/>
        </w:rPr>
        <w:t>доб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 xml:space="preserve">е </w:t>
      </w:r>
      <w:r w:rsidRPr="003434DE">
        <w:rPr>
          <w:color w:val="000000"/>
          <w:spacing w:val="9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 xml:space="preserve">я </w:t>
      </w:r>
      <w:r w:rsidRPr="003434DE">
        <w:rPr>
          <w:color w:val="000000"/>
          <w:spacing w:val="9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2"/>
          <w:sz w:val="28"/>
          <w:szCs w:val="28"/>
        </w:rPr>
        <w:t>г</w:t>
      </w:r>
      <w:r w:rsidRPr="003434DE">
        <w:rPr>
          <w:color w:val="000000"/>
          <w:sz w:val="28"/>
          <w:szCs w:val="28"/>
        </w:rPr>
        <w:t xml:space="preserve">о 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емя</w:t>
      </w:r>
      <w:r w:rsidRPr="003434DE">
        <w:rPr>
          <w:color w:val="000000"/>
          <w:spacing w:val="-2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 xml:space="preserve">я 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ст</w:t>
      </w:r>
      <w:r w:rsidRPr="003434DE">
        <w:rPr>
          <w:color w:val="000000"/>
          <w:spacing w:val="1"/>
          <w:sz w:val="28"/>
          <w:szCs w:val="28"/>
        </w:rPr>
        <w:t>но</w:t>
      </w:r>
      <w:r w:rsidRPr="003434DE">
        <w:rPr>
          <w:color w:val="000000"/>
          <w:spacing w:val="-2"/>
          <w:sz w:val="28"/>
          <w:szCs w:val="28"/>
        </w:rPr>
        <w:t>г</w:t>
      </w:r>
      <w:r w:rsidRPr="003434DE">
        <w:rPr>
          <w:color w:val="000000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2"/>
          <w:sz w:val="28"/>
          <w:szCs w:val="28"/>
        </w:rPr>
        <w:t>ф</w:t>
      </w:r>
      <w:r w:rsidRPr="003434DE">
        <w:rPr>
          <w:color w:val="000000"/>
          <w:spacing w:val="1"/>
          <w:sz w:val="28"/>
          <w:szCs w:val="28"/>
        </w:rPr>
        <w:t>ор</w:t>
      </w:r>
      <w:r w:rsidRPr="003434DE">
        <w:rPr>
          <w:color w:val="000000"/>
          <w:spacing w:val="-2"/>
          <w:sz w:val="28"/>
          <w:szCs w:val="28"/>
        </w:rPr>
        <w:t>ми</w:t>
      </w:r>
      <w:r w:rsidRPr="003434DE">
        <w:rPr>
          <w:color w:val="000000"/>
          <w:spacing w:val="1"/>
          <w:sz w:val="28"/>
          <w:szCs w:val="28"/>
        </w:rPr>
        <w:t>ро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 xml:space="preserve">я </w:t>
      </w:r>
      <w:r w:rsidRPr="003434DE">
        <w:rPr>
          <w:color w:val="000000"/>
          <w:spacing w:val="-1"/>
          <w:sz w:val="28"/>
          <w:szCs w:val="28"/>
        </w:rPr>
        <w:t>п</w:t>
      </w:r>
      <w:r w:rsidRPr="003434DE">
        <w:rPr>
          <w:color w:val="000000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ин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ес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pacing w:val="-1"/>
          <w:sz w:val="28"/>
          <w:szCs w:val="28"/>
        </w:rPr>
        <w:t>ю</w:t>
      </w:r>
      <w:r w:rsidRPr="003434DE">
        <w:rPr>
          <w:color w:val="000000"/>
          <w:sz w:val="28"/>
          <w:szCs w:val="28"/>
        </w:rPr>
        <w:t>щему</w:t>
      </w:r>
      <w:r w:rsidRPr="003434DE">
        <w:rPr>
          <w:color w:val="000000"/>
          <w:spacing w:val="-4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его</w:t>
      </w:r>
      <w:r w:rsidRPr="003434DE">
        <w:rPr>
          <w:color w:val="000000"/>
          <w:spacing w:val="1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2"/>
          <w:sz w:val="28"/>
          <w:szCs w:val="28"/>
        </w:rPr>
        <w:t>п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3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.</w:t>
      </w: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before="2" w:line="322" w:lineRule="exact"/>
        <w:ind w:left="102" w:right="68" w:firstLine="540"/>
        <w:jc w:val="both"/>
        <w:rPr>
          <w:color w:val="000000"/>
          <w:sz w:val="28"/>
          <w:szCs w:val="28"/>
        </w:rPr>
      </w:pPr>
      <w:r w:rsidRPr="003434DE">
        <w:rPr>
          <w:color w:val="000000"/>
          <w:spacing w:val="1"/>
          <w:sz w:val="28"/>
          <w:szCs w:val="28"/>
        </w:rPr>
        <w:t>2</w:t>
      </w:r>
      <w:r w:rsidRPr="003434DE">
        <w:rPr>
          <w:color w:val="000000"/>
          <w:spacing w:val="-1"/>
          <w:sz w:val="28"/>
          <w:szCs w:val="28"/>
        </w:rPr>
        <w:t>.1</w:t>
      </w:r>
      <w:r w:rsidRPr="003434DE">
        <w:rPr>
          <w:color w:val="000000"/>
          <w:spacing w:val="1"/>
          <w:sz w:val="28"/>
          <w:szCs w:val="28"/>
        </w:rPr>
        <w:t>4</w:t>
      </w:r>
      <w:r w:rsidRPr="003434DE">
        <w:rPr>
          <w:color w:val="000000"/>
          <w:spacing w:val="-1"/>
          <w:sz w:val="28"/>
          <w:szCs w:val="28"/>
        </w:rPr>
        <w:t>.</w:t>
      </w:r>
      <w:r w:rsidRPr="003434DE">
        <w:rPr>
          <w:color w:val="000000"/>
          <w:spacing w:val="1"/>
          <w:sz w:val="28"/>
          <w:szCs w:val="28"/>
        </w:rPr>
        <w:t>5</w:t>
      </w:r>
      <w:r w:rsidRPr="003434DE">
        <w:rPr>
          <w:color w:val="000000"/>
          <w:sz w:val="28"/>
          <w:szCs w:val="28"/>
        </w:rPr>
        <w:t>.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-1"/>
          <w:sz w:val="28"/>
          <w:szCs w:val="28"/>
        </w:rPr>
        <w:t>Ин</w:t>
      </w:r>
      <w:r w:rsidRPr="003434DE">
        <w:rPr>
          <w:color w:val="000000"/>
          <w:spacing w:val="1"/>
          <w:sz w:val="28"/>
          <w:szCs w:val="28"/>
        </w:rPr>
        <w:t>ди</w:t>
      </w:r>
      <w:r w:rsidRPr="003434DE">
        <w:rPr>
          <w:color w:val="000000"/>
          <w:spacing w:val="-3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ид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ль</w:t>
      </w:r>
      <w:r w:rsidRPr="003434DE">
        <w:rPr>
          <w:color w:val="000000"/>
          <w:spacing w:val="1"/>
          <w:sz w:val="28"/>
          <w:szCs w:val="28"/>
        </w:rPr>
        <w:t>но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-1"/>
          <w:sz w:val="28"/>
          <w:szCs w:val="28"/>
        </w:rPr>
        <w:t>п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1"/>
          <w:sz w:val="28"/>
          <w:szCs w:val="28"/>
        </w:rPr>
        <w:t>ь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2"/>
          <w:sz w:val="28"/>
          <w:szCs w:val="28"/>
        </w:rPr>
        <w:t>ф</w:t>
      </w:r>
      <w:r w:rsidRPr="003434DE">
        <w:rPr>
          <w:color w:val="000000"/>
          <w:spacing w:val="1"/>
          <w:sz w:val="28"/>
          <w:szCs w:val="28"/>
        </w:rPr>
        <w:t>ор</w:t>
      </w:r>
      <w:r w:rsidRPr="003434DE">
        <w:rPr>
          <w:color w:val="000000"/>
          <w:spacing w:val="-2"/>
          <w:sz w:val="28"/>
          <w:szCs w:val="28"/>
        </w:rPr>
        <w:t>ми</w:t>
      </w:r>
      <w:r w:rsidRPr="003434DE">
        <w:rPr>
          <w:color w:val="000000"/>
          <w:spacing w:val="1"/>
          <w:sz w:val="28"/>
          <w:szCs w:val="28"/>
        </w:rPr>
        <w:t>ро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z w:val="28"/>
          <w:szCs w:val="28"/>
        </w:rPr>
        <w:tab/>
        <w:t>о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-1"/>
          <w:sz w:val="28"/>
          <w:szCs w:val="28"/>
        </w:rPr>
        <w:t>п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z w:val="28"/>
          <w:szCs w:val="28"/>
        </w:rPr>
        <w:t xml:space="preserve">ке </w:t>
      </w:r>
      <w:r w:rsidRPr="003434DE">
        <w:rPr>
          <w:color w:val="000000"/>
          <w:spacing w:val="1"/>
          <w:sz w:val="28"/>
          <w:szCs w:val="28"/>
        </w:rPr>
        <w:t>пр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ста</w:t>
      </w:r>
      <w:r w:rsidRPr="003434DE">
        <w:rPr>
          <w:color w:val="000000"/>
          <w:spacing w:val="-1"/>
          <w:sz w:val="28"/>
          <w:szCs w:val="28"/>
        </w:rPr>
        <w:t>вл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2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я</w:t>
      </w:r>
      <w:r w:rsidRPr="003434DE">
        <w:rPr>
          <w:color w:val="000000"/>
          <w:sz w:val="28"/>
          <w:szCs w:val="28"/>
        </w:rPr>
        <w:tab/>
        <w:t>м</w:t>
      </w:r>
      <w:r w:rsidRPr="003434DE">
        <w:rPr>
          <w:color w:val="000000"/>
          <w:spacing w:val="-3"/>
          <w:sz w:val="28"/>
          <w:szCs w:val="28"/>
        </w:rPr>
        <w:t>у</w:t>
      </w:r>
      <w:r w:rsidRPr="003434DE">
        <w:rPr>
          <w:color w:val="000000"/>
          <w:spacing w:val="1"/>
          <w:sz w:val="28"/>
          <w:szCs w:val="28"/>
        </w:rPr>
        <w:t>ници</w:t>
      </w:r>
      <w:r w:rsidRPr="003434DE">
        <w:rPr>
          <w:color w:val="000000"/>
          <w:spacing w:val="-1"/>
          <w:sz w:val="28"/>
          <w:szCs w:val="28"/>
        </w:rPr>
        <w:t>п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ль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й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pacing w:val="3"/>
          <w:sz w:val="28"/>
          <w:szCs w:val="28"/>
        </w:rPr>
        <w:t>с</w:t>
      </w:r>
      <w:r w:rsidRPr="003434DE">
        <w:rPr>
          <w:color w:val="000000"/>
          <w:spacing w:val="2"/>
          <w:sz w:val="28"/>
          <w:szCs w:val="28"/>
        </w:rPr>
        <w:t>л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ги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пр</w:t>
      </w:r>
      <w:r w:rsidRPr="003434DE">
        <w:rPr>
          <w:color w:val="000000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пи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1"/>
          <w:sz w:val="28"/>
          <w:szCs w:val="28"/>
        </w:rPr>
        <w:t>ь</w:t>
      </w:r>
      <w:r w:rsidRPr="003434DE">
        <w:rPr>
          <w:color w:val="000000"/>
          <w:spacing w:val="-2"/>
          <w:sz w:val="28"/>
          <w:szCs w:val="28"/>
        </w:rPr>
        <w:t>м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-1"/>
          <w:sz w:val="28"/>
          <w:szCs w:val="28"/>
        </w:rPr>
        <w:t>об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ащ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и г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2"/>
          <w:sz w:val="28"/>
          <w:szCs w:val="28"/>
        </w:rPr>
        <w:t>ж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5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г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,</w:t>
      </w:r>
      <w:r w:rsidRPr="003434DE">
        <w:rPr>
          <w:color w:val="000000"/>
          <w:spacing w:val="4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lastRenderedPageBreak/>
        <w:t>п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ста</w:t>
      </w:r>
      <w:r w:rsidRPr="003434DE">
        <w:rPr>
          <w:color w:val="000000"/>
          <w:spacing w:val="-1"/>
          <w:sz w:val="28"/>
          <w:szCs w:val="28"/>
        </w:rPr>
        <w:t>вл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pacing w:val="-1"/>
          <w:sz w:val="28"/>
          <w:szCs w:val="28"/>
        </w:rPr>
        <w:t>ю</w:t>
      </w:r>
      <w:r w:rsidRPr="003434DE">
        <w:rPr>
          <w:color w:val="000000"/>
          <w:spacing w:val="-3"/>
          <w:sz w:val="28"/>
          <w:szCs w:val="28"/>
        </w:rPr>
        <w:t>щ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й м</w:t>
      </w:r>
      <w:r w:rsidRPr="003434DE">
        <w:rPr>
          <w:color w:val="000000"/>
          <w:spacing w:val="-3"/>
          <w:sz w:val="28"/>
          <w:szCs w:val="28"/>
        </w:rPr>
        <w:t>у</w:t>
      </w:r>
      <w:r w:rsidRPr="003434DE">
        <w:rPr>
          <w:color w:val="000000"/>
          <w:spacing w:val="1"/>
          <w:sz w:val="28"/>
          <w:szCs w:val="28"/>
        </w:rPr>
        <w:t>ниц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ль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ю</w:t>
      </w:r>
      <w:r w:rsidRPr="003434DE">
        <w:rPr>
          <w:color w:val="000000"/>
          <w:spacing w:val="6"/>
          <w:sz w:val="28"/>
          <w:szCs w:val="28"/>
        </w:rPr>
        <w:t xml:space="preserve"> 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2"/>
          <w:sz w:val="28"/>
          <w:szCs w:val="28"/>
        </w:rPr>
        <w:t>л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pacing w:val="2"/>
          <w:sz w:val="28"/>
          <w:szCs w:val="28"/>
        </w:rPr>
        <w:t>г</w:t>
      </w:r>
      <w:r w:rsidRPr="003434DE">
        <w:rPr>
          <w:color w:val="000000"/>
          <w:spacing w:val="-1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,</w:t>
      </w:r>
      <w:r w:rsidRPr="003434DE">
        <w:rPr>
          <w:color w:val="000000"/>
          <w:spacing w:val="4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щест</w:t>
      </w:r>
      <w:r w:rsidRPr="003434DE">
        <w:rPr>
          <w:color w:val="000000"/>
          <w:spacing w:val="-1"/>
          <w:sz w:val="28"/>
          <w:szCs w:val="28"/>
        </w:rPr>
        <w:t>вл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z w:val="28"/>
          <w:szCs w:val="28"/>
        </w:rPr>
        <w:t xml:space="preserve">ется 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 xml:space="preserve">тем </w:t>
      </w:r>
      <w:r w:rsidRPr="003434DE">
        <w:rPr>
          <w:color w:val="000000"/>
          <w:spacing w:val="15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2"/>
          <w:sz w:val="28"/>
          <w:szCs w:val="28"/>
        </w:rPr>
        <w:t>п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вл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 xml:space="preserve">я </w:t>
      </w:r>
      <w:r w:rsidRPr="003434DE">
        <w:rPr>
          <w:color w:val="000000"/>
          <w:spacing w:val="34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ет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 xml:space="preserve">в </w:t>
      </w:r>
      <w:r w:rsidRPr="003434DE">
        <w:rPr>
          <w:color w:val="000000"/>
          <w:spacing w:val="32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п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ч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 xml:space="preserve">м </w:t>
      </w:r>
      <w:r w:rsidRPr="003434DE">
        <w:rPr>
          <w:color w:val="000000"/>
          <w:spacing w:val="33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-2"/>
          <w:sz w:val="28"/>
          <w:szCs w:val="28"/>
        </w:rPr>
        <w:t>п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вл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ни</w:t>
      </w:r>
      <w:r w:rsidRPr="003434DE">
        <w:rPr>
          <w:color w:val="000000"/>
          <w:sz w:val="28"/>
          <w:szCs w:val="28"/>
        </w:rPr>
        <w:t xml:space="preserve">ем, </w:t>
      </w:r>
      <w:r w:rsidRPr="003434DE">
        <w:rPr>
          <w:color w:val="000000"/>
          <w:spacing w:val="35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 xml:space="preserve">а </w:t>
      </w:r>
      <w:r w:rsidRPr="003434DE">
        <w:rPr>
          <w:color w:val="000000"/>
          <w:spacing w:val="33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так</w:t>
      </w:r>
      <w:r w:rsidRPr="003434DE">
        <w:rPr>
          <w:color w:val="000000"/>
          <w:spacing w:val="1"/>
          <w:sz w:val="28"/>
          <w:szCs w:val="28"/>
        </w:rPr>
        <w:t>ж</w:t>
      </w:r>
      <w:r w:rsidRPr="003434DE">
        <w:rPr>
          <w:color w:val="000000"/>
          <w:sz w:val="28"/>
          <w:szCs w:val="28"/>
        </w:rPr>
        <w:t xml:space="preserve">е </w:t>
      </w:r>
      <w:r w:rsidRPr="003434DE">
        <w:rPr>
          <w:color w:val="000000"/>
          <w:spacing w:val="15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эл</w:t>
      </w:r>
      <w:r w:rsidRPr="003434DE">
        <w:rPr>
          <w:color w:val="000000"/>
          <w:sz w:val="28"/>
          <w:szCs w:val="28"/>
        </w:rPr>
        <w:t>ек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 xml:space="preserve">й 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чт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й</w:t>
      </w:r>
      <w:r w:rsidRPr="003434DE">
        <w:rPr>
          <w:color w:val="000000"/>
          <w:sz w:val="28"/>
          <w:szCs w:val="28"/>
        </w:rPr>
        <w:t>.</w:t>
      </w: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line="322" w:lineRule="exact"/>
        <w:ind w:left="102" w:right="70" w:firstLine="540"/>
        <w:jc w:val="both"/>
        <w:rPr>
          <w:color w:val="000000"/>
          <w:sz w:val="28"/>
          <w:szCs w:val="28"/>
        </w:rPr>
      </w:pPr>
      <w:r w:rsidRPr="003434DE">
        <w:rPr>
          <w:color w:val="000000"/>
          <w:spacing w:val="-1"/>
          <w:sz w:val="28"/>
          <w:szCs w:val="28"/>
        </w:rPr>
        <w:t>П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 xml:space="preserve">и </w:t>
      </w:r>
      <w:r w:rsidRPr="003434DE">
        <w:rPr>
          <w:color w:val="000000"/>
          <w:spacing w:val="24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ин</w:t>
      </w:r>
      <w:r w:rsidRPr="003434DE">
        <w:rPr>
          <w:color w:val="000000"/>
          <w:spacing w:val="1"/>
          <w:sz w:val="28"/>
          <w:szCs w:val="28"/>
        </w:rPr>
        <w:t>ди</w:t>
      </w:r>
      <w:r w:rsidRPr="003434DE">
        <w:rPr>
          <w:color w:val="000000"/>
          <w:spacing w:val="-3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ид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ль</w:t>
      </w:r>
      <w:r w:rsidRPr="003434DE">
        <w:rPr>
          <w:color w:val="000000"/>
          <w:spacing w:val="1"/>
          <w:sz w:val="28"/>
          <w:szCs w:val="28"/>
        </w:rPr>
        <w:t>но</w:t>
      </w:r>
      <w:r w:rsidRPr="003434DE">
        <w:rPr>
          <w:color w:val="000000"/>
          <w:sz w:val="28"/>
          <w:szCs w:val="28"/>
        </w:rPr>
        <w:t xml:space="preserve">м </w:t>
      </w:r>
      <w:r w:rsidRPr="003434DE">
        <w:rPr>
          <w:color w:val="000000"/>
          <w:spacing w:val="23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п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1"/>
          <w:sz w:val="28"/>
          <w:szCs w:val="28"/>
        </w:rPr>
        <w:t>ь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 xml:space="preserve">м </w:t>
      </w:r>
      <w:r w:rsidRPr="003434DE">
        <w:rPr>
          <w:color w:val="000000"/>
          <w:spacing w:val="21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ф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-2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ни</w:t>
      </w:r>
      <w:r w:rsidRPr="003434DE">
        <w:rPr>
          <w:color w:val="000000"/>
          <w:sz w:val="28"/>
          <w:szCs w:val="28"/>
        </w:rPr>
        <w:t xml:space="preserve">и </w:t>
      </w:r>
      <w:r w:rsidRPr="003434DE">
        <w:rPr>
          <w:color w:val="000000"/>
          <w:spacing w:val="24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-3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 xml:space="preserve">ет </w:t>
      </w:r>
      <w:r w:rsidRPr="003434DE">
        <w:rPr>
          <w:color w:val="000000"/>
          <w:spacing w:val="23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2"/>
          <w:sz w:val="28"/>
          <w:szCs w:val="28"/>
        </w:rPr>
        <w:t>п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вл</w:t>
      </w:r>
      <w:r w:rsidRPr="003434DE">
        <w:rPr>
          <w:color w:val="000000"/>
          <w:spacing w:val="-2"/>
          <w:sz w:val="28"/>
          <w:szCs w:val="28"/>
        </w:rPr>
        <w:t>я</w:t>
      </w:r>
      <w:r w:rsidRPr="003434DE">
        <w:rPr>
          <w:color w:val="000000"/>
          <w:sz w:val="28"/>
          <w:szCs w:val="28"/>
        </w:rPr>
        <w:t>ет</w:t>
      </w:r>
      <w:r w:rsidRPr="003434DE">
        <w:rPr>
          <w:color w:val="000000"/>
          <w:spacing w:val="-2"/>
          <w:sz w:val="28"/>
          <w:szCs w:val="28"/>
        </w:rPr>
        <w:t>с</w:t>
      </w:r>
      <w:r w:rsidRPr="003434DE">
        <w:rPr>
          <w:color w:val="000000"/>
          <w:sz w:val="28"/>
          <w:szCs w:val="28"/>
        </w:rPr>
        <w:t>я за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те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ю</w:t>
      </w:r>
      <w:r w:rsidRPr="003434DE">
        <w:rPr>
          <w:color w:val="000000"/>
          <w:spacing w:val="-1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в</w:t>
      </w:r>
      <w:r w:rsidRPr="003434DE">
        <w:rPr>
          <w:color w:val="000000"/>
          <w:spacing w:val="-1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теч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ни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3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3</w:t>
      </w:r>
      <w:r w:rsidRPr="003434DE">
        <w:rPr>
          <w:color w:val="000000"/>
          <w:sz w:val="28"/>
          <w:szCs w:val="28"/>
        </w:rPr>
        <w:t>0</w:t>
      </w:r>
      <w:r w:rsidRPr="003434DE">
        <w:rPr>
          <w:color w:val="000000"/>
          <w:spacing w:val="-2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дн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z w:val="28"/>
          <w:szCs w:val="28"/>
        </w:rPr>
        <w:t xml:space="preserve">й </w:t>
      </w:r>
      <w:r w:rsidRPr="003434DE">
        <w:rPr>
          <w:color w:val="000000"/>
          <w:spacing w:val="-2"/>
          <w:sz w:val="28"/>
          <w:szCs w:val="28"/>
        </w:rPr>
        <w:t>с</w:t>
      </w:r>
      <w:r w:rsidRPr="003434DE">
        <w:rPr>
          <w:color w:val="000000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я</w:t>
      </w:r>
      <w:r w:rsidRPr="003434DE">
        <w:rPr>
          <w:color w:val="000000"/>
          <w:spacing w:val="-2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ег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ст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ц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 xml:space="preserve">и </w:t>
      </w:r>
      <w:r w:rsidRPr="003434DE">
        <w:rPr>
          <w:color w:val="000000"/>
          <w:spacing w:val="-1"/>
          <w:sz w:val="28"/>
          <w:szCs w:val="28"/>
        </w:rPr>
        <w:t>об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ащ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2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z w:val="28"/>
          <w:szCs w:val="28"/>
        </w:rPr>
        <w:t>.</w:t>
      </w: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before="2" w:line="322" w:lineRule="exact"/>
        <w:ind w:left="102" w:right="67" w:firstLine="540"/>
        <w:jc w:val="both"/>
        <w:rPr>
          <w:color w:val="000000"/>
          <w:sz w:val="28"/>
          <w:szCs w:val="28"/>
        </w:rPr>
      </w:pPr>
      <w:r w:rsidRPr="003434DE">
        <w:rPr>
          <w:color w:val="000000"/>
          <w:spacing w:val="1"/>
          <w:sz w:val="28"/>
          <w:szCs w:val="28"/>
        </w:rPr>
        <w:t>2</w:t>
      </w:r>
      <w:r w:rsidRPr="003434DE">
        <w:rPr>
          <w:color w:val="000000"/>
          <w:spacing w:val="-1"/>
          <w:sz w:val="28"/>
          <w:szCs w:val="28"/>
        </w:rPr>
        <w:t>.1</w:t>
      </w:r>
      <w:r w:rsidRPr="003434DE">
        <w:rPr>
          <w:color w:val="000000"/>
          <w:spacing w:val="1"/>
          <w:sz w:val="28"/>
          <w:szCs w:val="28"/>
        </w:rPr>
        <w:t>4</w:t>
      </w:r>
      <w:r w:rsidRPr="003434DE">
        <w:rPr>
          <w:color w:val="000000"/>
          <w:spacing w:val="-1"/>
          <w:sz w:val="28"/>
          <w:szCs w:val="28"/>
        </w:rPr>
        <w:t>.</w:t>
      </w:r>
      <w:r w:rsidRPr="003434DE">
        <w:rPr>
          <w:color w:val="000000"/>
          <w:spacing w:val="1"/>
          <w:sz w:val="28"/>
          <w:szCs w:val="28"/>
        </w:rPr>
        <w:t>6</w:t>
      </w:r>
      <w:r w:rsidRPr="003434DE">
        <w:rPr>
          <w:color w:val="000000"/>
          <w:sz w:val="28"/>
          <w:szCs w:val="28"/>
        </w:rPr>
        <w:t>.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-1"/>
          <w:sz w:val="28"/>
          <w:szCs w:val="28"/>
        </w:rPr>
        <w:t>П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pacing w:val="1"/>
          <w:sz w:val="28"/>
          <w:szCs w:val="28"/>
        </w:rPr>
        <w:t>б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ч</w:t>
      </w:r>
      <w:r w:rsidRPr="003434DE">
        <w:rPr>
          <w:color w:val="000000"/>
          <w:spacing w:val="-1"/>
          <w:sz w:val="28"/>
          <w:szCs w:val="28"/>
        </w:rPr>
        <w:t>но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ф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2"/>
          <w:sz w:val="28"/>
          <w:szCs w:val="28"/>
        </w:rPr>
        <w:t>м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z w:val="28"/>
          <w:szCs w:val="28"/>
        </w:rPr>
        <w:tab/>
        <w:t>о</w:t>
      </w:r>
      <w:r>
        <w:rPr>
          <w:color w:val="000000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по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2"/>
          <w:sz w:val="28"/>
          <w:szCs w:val="28"/>
        </w:rPr>
        <w:t>я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z w:val="28"/>
          <w:szCs w:val="28"/>
        </w:rPr>
        <w:t>ке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пр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ста</w:t>
      </w:r>
      <w:r w:rsidRPr="003434DE">
        <w:rPr>
          <w:color w:val="000000"/>
          <w:spacing w:val="-1"/>
          <w:sz w:val="28"/>
          <w:szCs w:val="28"/>
        </w:rPr>
        <w:t>вл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2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я м</w:t>
      </w:r>
      <w:r w:rsidRPr="003434DE">
        <w:rPr>
          <w:color w:val="000000"/>
          <w:spacing w:val="-3"/>
          <w:sz w:val="28"/>
          <w:szCs w:val="28"/>
        </w:rPr>
        <w:t>у</w:t>
      </w:r>
      <w:r w:rsidRPr="003434DE">
        <w:rPr>
          <w:color w:val="000000"/>
          <w:spacing w:val="1"/>
          <w:sz w:val="28"/>
          <w:szCs w:val="28"/>
        </w:rPr>
        <w:t>ниц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льн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й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2"/>
          <w:sz w:val="28"/>
          <w:szCs w:val="28"/>
        </w:rPr>
        <w:t>л</w:t>
      </w:r>
      <w:r w:rsidRPr="003434DE">
        <w:rPr>
          <w:color w:val="000000"/>
          <w:spacing w:val="-1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ги</w:t>
      </w:r>
      <w:r>
        <w:rPr>
          <w:color w:val="000000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щест</w:t>
      </w:r>
      <w:r w:rsidRPr="003434DE">
        <w:rPr>
          <w:color w:val="000000"/>
          <w:spacing w:val="-3"/>
          <w:sz w:val="28"/>
          <w:szCs w:val="28"/>
        </w:rPr>
        <w:t>в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z w:val="28"/>
          <w:szCs w:val="28"/>
        </w:rPr>
        <w:t>ется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-1"/>
          <w:sz w:val="28"/>
          <w:szCs w:val="28"/>
        </w:rPr>
        <w:t>п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2"/>
          <w:sz w:val="28"/>
          <w:szCs w:val="28"/>
        </w:rPr>
        <w:t>с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азм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z w:val="28"/>
          <w:szCs w:val="28"/>
        </w:rPr>
        <w:t>ще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я с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етст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pacing w:val="-1"/>
          <w:sz w:val="28"/>
          <w:szCs w:val="28"/>
        </w:rPr>
        <w:t>ю</w:t>
      </w:r>
      <w:r w:rsidRPr="003434DE">
        <w:rPr>
          <w:color w:val="000000"/>
          <w:sz w:val="28"/>
          <w:szCs w:val="28"/>
        </w:rPr>
        <w:t>щей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ф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ц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ab/>
        <w:t>в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-2"/>
          <w:sz w:val="28"/>
          <w:szCs w:val="28"/>
        </w:rPr>
        <w:t>с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z w:val="28"/>
          <w:szCs w:val="28"/>
        </w:rPr>
        <w:t>ст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z w:val="28"/>
          <w:szCs w:val="28"/>
        </w:rPr>
        <w:t>х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z w:val="28"/>
          <w:szCs w:val="28"/>
        </w:rPr>
        <w:tab/>
        <w:t>мас</w:t>
      </w:r>
      <w:r w:rsidRPr="003434DE">
        <w:rPr>
          <w:color w:val="000000"/>
          <w:spacing w:val="-2"/>
          <w:sz w:val="28"/>
          <w:szCs w:val="28"/>
        </w:rPr>
        <w:t>с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3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ф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ц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,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 xml:space="preserve">а 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2"/>
          <w:sz w:val="28"/>
          <w:szCs w:val="28"/>
        </w:rPr>
        <w:t>ф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ц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льн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12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й</w:t>
      </w:r>
      <w:r w:rsidRPr="003434DE">
        <w:rPr>
          <w:color w:val="000000"/>
          <w:sz w:val="28"/>
          <w:szCs w:val="28"/>
        </w:rPr>
        <w:t>те</w:t>
      </w:r>
      <w:r w:rsidRPr="003434DE">
        <w:rPr>
          <w:color w:val="000000"/>
          <w:spacing w:val="12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ор</w:t>
      </w:r>
      <w:r w:rsidRPr="003434DE">
        <w:rPr>
          <w:color w:val="000000"/>
          <w:spacing w:val="-2"/>
          <w:sz w:val="28"/>
          <w:szCs w:val="28"/>
        </w:rPr>
        <w:t>г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а,</w:t>
      </w:r>
      <w:r w:rsidRPr="003434DE">
        <w:rPr>
          <w:color w:val="000000"/>
          <w:spacing w:val="11"/>
          <w:sz w:val="28"/>
          <w:szCs w:val="28"/>
        </w:rPr>
        <w:t xml:space="preserve"> </w:t>
      </w:r>
      <w:r w:rsidRPr="003434DE">
        <w:rPr>
          <w:color w:val="000000"/>
          <w:spacing w:val="-2"/>
          <w:sz w:val="28"/>
          <w:szCs w:val="28"/>
        </w:rPr>
        <w:t>п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ста</w:t>
      </w:r>
      <w:r w:rsidRPr="003434DE">
        <w:rPr>
          <w:color w:val="000000"/>
          <w:spacing w:val="-1"/>
          <w:sz w:val="28"/>
          <w:szCs w:val="28"/>
        </w:rPr>
        <w:t>вл</w:t>
      </w:r>
      <w:r w:rsidRPr="003434DE">
        <w:rPr>
          <w:color w:val="000000"/>
          <w:spacing w:val="-2"/>
          <w:sz w:val="28"/>
          <w:szCs w:val="28"/>
        </w:rPr>
        <w:t>я</w:t>
      </w:r>
      <w:r w:rsidRPr="003434DE">
        <w:rPr>
          <w:color w:val="000000"/>
          <w:spacing w:val="-1"/>
          <w:sz w:val="28"/>
          <w:szCs w:val="28"/>
        </w:rPr>
        <w:t>ю</w:t>
      </w:r>
      <w:r w:rsidRPr="003434DE">
        <w:rPr>
          <w:color w:val="000000"/>
          <w:sz w:val="28"/>
          <w:szCs w:val="28"/>
        </w:rPr>
        <w:t>щего</w:t>
      </w:r>
      <w:r w:rsidRPr="003434DE">
        <w:rPr>
          <w:color w:val="000000"/>
          <w:spacing w:val="13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-3"/>
          <w:sz w:val="28"/>
          <w:szCs w:val="28"/>
        </w:rPr>
        <w:t>у</w:t>
      </w:r>
      <w:r w:rsidRPr="003434DE">
        <w:rPr>
          <w:color w:val="000000"/>
          <w:spacing w:val="1"/>
          <w:sz w:val="28"/>
          <w:szCs w:val="28"/>
        </w:rPr>
        <w:t>ни</w:t>
      </w:r>
      <w:r w:rsidRPr="003434DE">
        <w:rPr>
          <w:color w:val="000000"/>
          <w:spacing w:val="-1"/>
          <w:sz w:val="28"/>
          <w:szCs w:val="28"/>
        </w:rPr>
        <w:t>ц</w:t>
      </w:r>
      <w:r w:rsidRPr="003434DE">
        <w:rPr>
          <w:color w:val="000000"/>
          <w:spacing w:val="1"/>
          <w:sz w:val="28"/>
          <w:szCs w:val="28"/>
        </w:rPr>
        <w:t>ип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-3"/>
          <w:sz w:val="28"/>
          <w:szCs w:val="28"/>
        </w:rPr>
        <w:t>ь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ю</w:t>
      </w:r>
      <w:r w:rsidRPr="003434DE">
        <w:rPr>
          <w:color w:val="000000"/>
          <w:spacing w:val="13"/>
          <w:sz w:val="28"/>
          <w:szCs w:val="28"/>
        </w:rPr>
        <w:t xml:space="preserve"> 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pacing w:val="3"/>
          <w:sz w:val="28"/>
          <w:szCs w:val="28"/>
        </w:rPr>
        <w:t>с</w:t>
      </w:r>
      <w:r w:rsidRPr="003434DE">
        <w:rPr>
          <w:color w:val="000000"/>
          <w:spacing w:val="2"/>
          <w:sz w:val="28"/>
          <w:szCs w:val="28"/>
        </w:rPr>
        <w:t>л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pacing w:val="2"/>
          <w:sz w:val="28"/>
          <w:szCs w:val="28"/>
        </w:rPr>
        <w:t>г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,</w:t>
      </w:r>
      <w:r w:rsidRPr="003434DE">
        <w:rPr>
          <w:color w:val="000000"/>
          <w:spacing w:val="13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12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так</w:t>
      </w:r>
      <w:r w:rsidRPr="003434DE">
        <w:rPr>
          <w:color w:val="000000"/>
          <w:spacing w:val="1"/>
          <w:sz w:val="28"/>
          <w:szCs w:val="28"/>
        </w:rPr>
        <w:t>ж</w:t>
      </w:r>
      <w:r w:rsidRPr="003434DE">
        <w:rPr>
          <w:color w:val="000000"/>
          <w:sz w:val="28"/>
          <w:szCs w:val="28"/>
        </w:rPr>
        <w:t xml:space="preserve">е 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 xml:space="preserve">а 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2"/>
          <w:sz w:val="28"/>
          <w:szCs w:val="28"/>
        </w:rPr>
        <w:t>ф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ма</w:t>
      </w:r>
      <w:r w:rsidRPr="003434DE">
        <w:rPr>
          <w:color w:val="000000"/>
          <w:spacing w:val="-1"/>
          <w:sz w:val="28"/>
          <w:szCs w:val="28"/>
        </w:rPr>
        <w:t>ци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>х</w:t>
      </w:r>
      <w:r w:rsidRPr="003434DE">
        <w:rPr>
          <w:color w:val="000000"/>
          <w:spacing w:val="1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сте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z w:val="28"/>
          <w:szCs w:val="28"/>
        </w:rPr>
        <w:t>х</w:t>
      </w:r>
      <w:r w:rsidRPr="003434DE">
        <w:rPr>
          <w:color w:val="000000"/>
          <w:spacing w:val="1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в</w:t>
      </w:r>
      <w:r w:rsidRPr="003434DE">
        <w:rPr>
          <w:color w:val="000000"/>
          <w:spacing w:val="-1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мест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z w:val="28"/>
          <w:szCs w:val="28"/>
        </w:rPr>
        <w:t>х</w:t>
      </w:r>
      <w:r w:rsidRPr="003434DE">
        <w:rPr>
          <w:color w:val="000000"/>
          <w:spacing w:val="1"/>
          <w:sz w:val="28"/>
          <w:szCs w:val="28"/>
        </w:rPr>
        <w:t xml:space="preserve"> </w:t>
      </w:r>
      <w:r w:rsidRPr="003434DE">
        <w:rPr>
          <w:color w:val="000000"/>
          <w:spacing w:val="-2"/>
          <w:sz w:val="28"/>
          <w:szCs w:val="28"/>
        </w:rPr>
        <w:t>п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до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вл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 xml:space="preserve">я 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2"/>
          <w:sz w:val="28"/>
          <w:szCs w:val="28"/>
        </w:rPr>
        <w:t>л</w:t>
      </w:r>
      <w:r w:rsidRPr="003434DE">
        <w:rPr>
          <w:color w:val="000000"/>
          <w:spacing w:val="-1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г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.</w:t>
      </w: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before="10" w:line="110" w:lineRule="exact"/>
        <w:rPr>
          <w:color w:val="000000"/>
          <w:sz w:val="11"/>
          <w:szCs w:val="11"/>
        </w:rPr>
      </w:pP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F44C7A" w:rsidRPr="003434DE" w:rsidRDefault="00F44C7A" w:rsidP="00F44C7A">
      <w:pPr>
        <w:widowControl w:val="0"/>
        <w:autoSpaceDE w:val="0"/>
        <w:autoSpaceDN w:val="0"/>
        <w:adjustRightInd w:val="0"/>
        <w:ind w:left="1260" w:right="708"/>
        <w:rPr>
          <w:color w:val="000000"/>
          <w:sz w:val="28"/>
          <w:szCs w:val="28"/>
        </w:rPr>
      </w:pPr>
      <w:r w:rsidRPr="003434DE">
        <w:rPr>
          <w:color w:val="000000"/>
          <w:spacing w:val="1"/>
          <w:sz w:val="28"/>
          <w:szCs w:val="28"/>
        </w:rPr>
        <w:t>3</w:t>
      </w:r>
      <w:r w:rsidRPr="003434DE">
        <w:rPr>
          <w:color w:val="000000"/>
          <w:sz w:val="28"/>
          <w:szCs w:val="28"/>
        </w:rPr>
        <w:t>.</w:t>
      </w:r>
      <w:r w:rsidRPr="003434DE">
        <w:rPr>
          <w:color w:val="000000"/>
          <w:spacing w:val="-1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1"/>
          <w:sz w:val="28"/>
          <w:szCs w:val="28"/>
        </w:rPr>
        <w:t>ТА</w:t>
      </w:r>
      <w:r w:rsidRPr="003434DE">
        <w:rPr>
          <w:color w:val="000000"/>
          <w:sz w:val="28"/>
          <w:szCs w:val="28"/>
        </w:rPr>
        <w:t>В,</w:t>
      </w:r>
      <w:r w:rsidRPr="003434DE">
        <w:rPr>
          <w:color w:val="000000"/>
          <w:spacing w:val="-1"/>
          <w:sz w:val="28"/>
          <w:szCs w:val="28"/>
        </w:rPr>
        <w:t xml:space="preserve"> ПО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2"/>
          <w:sz w:val="28"/>
          <w:szCs w:val="28"/>
        </w:rPr>
        <w:t>Л</w:t>
      </w:r>
      <w:r w:rsidRPr="003434DE">
        <w:rPr>
          <w:color w:val="000000"/>
          <w:spacing w:val="-1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В</w:t>
      </w:r>
      <w:r w:rsidRPr="003434DE">
        <w:rPr>
          <w:color w:val="000000"/>
          <w:spacing w:val="-1"/>
          <w:sz w:val="28"/>
          <w:szCs w:val="28"/>
        </w:rPr>
        <w:t>АТЕЛ</w:t>
      </w:r>
      <w:r w:rsidRPr="003434DE">
        <w:rPr>
          <w:color w:val="000000"/>
          <w:sz w:val="28"/>
          <w:szCs w:val="28"/>
        </w:rPr>
        <w:t>Ь</w:t>
      </w:r>
      <w:r w:rsidRPr="003434DE">
        <w:rPr>
          <w:color w:val="000000"/>
          <w:spacing w:val="-1"/>
          <w:sz w:val="28"/>
          <w:szCs w:val="28"/>
        </w:rPr>
        <w:t>НО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1"/>
          <w:sz w:val="28"/>
          <w:szCs w:val="28"/>
        </w:rPr>
        <w:t>Т</w:t>
      </w:r>
      <w:r w:rsidRPr="003434DE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СР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КИ</w:t>
      </w:r>
      <w:r w:rsidRPr="003434DE">
        <w:rPr>
          <w:color w:val="000000"/>
          <w:spacing w:val="-1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ВЫ</w:t>
      </w:r>
      <w:r w:rsidRPr="003434DE">
        <w:rPr>
          <w:color w:val="000000"/>
          <w:spacing w:val="-1"/>
          <w:sz w:val="28"/>
          <w:szCs w:val="28"/>
        </w:rPr>
        <w:t>ПО</w:t>
      </w:r>
      <w:r w:rsidRPr="003434DE">
        <w:rPr>
          <w:color w:val="000000"/>
          <w:spacing w:val="2"/>
          <w:sz w:val="28"/>
          <w:szCs w:val="28"/>
        </w:rPr>
        <w:t>Л</w:t>
      </w:r>
      <w:r w:rsidRPr="003434DE">
        <w:rPr>
          <w:color w:val="000000"/>
          <w:spacing w:val="-1"/>
          <w:sz w:val="28"/>
          <w:szCs w:val="28"/>
        </w:rPr>
        <w:t>НЕНИ</w:t>
      </w:r>
      <w:r w:rsidRPr="003434DE">
        <w:rPr>
          <w:color w:val="000000"/>
          <w:sz w:val="28"/>
          <w:szCs w:val="28"/>
        </w:rPr>
        <w:t xml:space="preserve">Я </w:t>
      </w:r>
      <w:r w:rsidRPr="003434DE">
        <w:rPr>
          <w:color w:val="000000"/>
          <w:spacing w:val="-1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-1"/>
          <w:sz w:val="28"/>
          <w:szCs w:val="28"/>
        </w:rPr>
        <w:t>ИН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1"/>
          <w:sz w:val="28"/>
          <w:szCs w:val="28"/>
        </w:rPr>
        <w:t>Т</w:t>
      </w:r>
      <w:r w:rsidRPr="003434DE">
        <w:rPr>
          <w:color w:val="000000"/>
          <w:sz w:val="28"/>
          <w:szCs w:val="28"/>
        </w:rPr>
        <w:t>Р</w:t>
      </w:r>
      <w:r w:rsidRPr="003434DE">
        <w:rPr>
          <w:color w:val="000000"/>
          <w:spacing w:val="-1"/>
          <w:sz w:val="28"/>
          <w:szCs w:val="28"/>
        </w:rPr>
        <w:t>АТИ</w:t>
      </w:r>
      <w:r w:rsidRPr="003434DE">
        <w:rPr>
          <w:color w:val="000000"/>
          <w:sz w:val="28"/>
          <w:szCs w:val="28"/>
        </w:rPr>
        <w:t>В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ЫХ</w:t>
      </w:r>
      <w:r w:rsidRPr="003434DE">
        <w:rPr>
          <w:color w:val="000000"/>
          <w:spacing w:val="-1"/>
          <w:sz w:val="28"/>
          <w:szCs w:val="28"/>
        </w:rPr>
        <w:t xml:space="preserve"> П</w:t>
      </w:r>
      <w:r w:rsidRPr="003434DE">
        <w:rPr>
          <w:color w:val="000000"/>
          <w:spacing w:val="2"/>
          <w:sz w:val="28"/>
          <w:szCs w:val="28"/>
        </w:rPr>
        <w:t>Р</w:t>
      </w:r>
      <w:r w:rsidRPr="003434DE">
        <w:rPr>
          <w:color w:val="000000"/>
          <w:spacing w:val="-1"/>
          <w:sz w:val="28"/>
          <w:szCs w:val="28"/>
        </w:rPr>
        <w:t>ОЦЕ</w:t>
      </w:r>
      <w:r w:rsidRPr="003434DE">
        <w:rPr>
          <w:color w:val="000000"/>
          <w:spacing w:val="1"/>
          <w:sz w:val="28"/>
          <w:szCs w:val="28"/>
        </w:rPr>
        <w:t>ДУ</w:t>
      </w:r>
      <w:r w:rsidRPr="003434DE">
        <w:rPr>
          <w:color w:val="000000"/>
          <w:sz w:val="28"/>
          <w:szCs w:val="28"/>
        </w:rPr>
        <w:t>Р,</w:t>
      </w: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line="322" w:lineRule="exact"/>
        <w:ind w:right="888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</w:t>
      </w:r>
      <w:r w:rsidRPr="003434DE">
        <w:rPr>
          <w:color w:val="000000"/>
          <w:spacing w:val="-1"/>
          <w:sz w:val="28"/>
          <w:szCs w:val="28"/>
        </w:rPr>
        <w:t>Т</w:t>
      </w:r>
      <w:r w:rsidRPr="003434DE">
        <w:rPr>
          <w:color w:val="000000"/>
          <w:sz w:val="28"/>
          <w:szCs w:val="28"/>
        </w:rPr>
        <w:t>Р</w:t>
      </w:r>
      <w:r w:rsidRPr="003434DE">
        <w:rPr>
          <w:color w:val="000000"/>
          <w:spacing w:val="-1"/>
          <w:sz w:val="28"/>
          <w:szCs w:val="28"/>
        </w:rPr>
        <w:t>Е</w:t>
      </w:r>
      <w:r w:rsidRPr="003434DE">
        <w:rPr>
          <w:color w:val="000000"/>
          <w:sz w:val="28"/>
          <w:szCs w:val="28"/>
        </w:rPr>
        <w:t>Б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В</w:t>
      </w:r>
      <w:r w:rsidRPr="003434DE">
        <w:rPr>
          <w:color w:val="000000"/>
          <w:spacing w:val="-1"/>
          <w:sz w:val="28"/>
          <w:szCs w:val="28"/>
        </w:rPr>
        <w:t>АНИ</w:t>
      </w:r>
      <w:r w:rsidRPr="003434DE">
        <w:rPr>
          <w:color w:val="000000"/>
          <w:sz w:val="28"/>
          <w:szCs w:val="28"/>
        </w:rPr>
        <w:t>Я К</w:t>
      </w:r>
      <w:r w:rsidRPr="003434DE">
        <w:rPr>
          <w:color w:val="000000"/>
          <w:spacing w:val="2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РЯ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z w:val="28"/>
          <w:szCs w:val="28"/>
        </w:rPr>
        <w:t xml:space="preserve">КУ 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Х</w:t>
      </w:r>
      <w:r w:rsidRPr="003434DE">
        <w:rPr>
          <w:color w:val="000000"/>
          <w:spacing w:val="-1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ВЫ</w:t>
      </w:r>
      <w:r w:rsidRPr="003434DE">
        <w:rPr>
          <w:color w:val="000000"/>
          <w:spacing w:val="-1"/>
          <w:sz w:val="28"/>
          <w:szCs w:val="28"/>
        </w:rPr>
        <w:t>ПОЛНЕНИ</w:t>
      </w:r>
      <w:r w:rsidRPr="003434DE">
        <w:rPr>
          <w:color w:val="000000"/>
          <w:sz w:val="28"/>
          <w:szCs w:val="28"/>
        </w:rPr>
        <w:t>Я</w:t>
      </w: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before="5" w:line="120" w:lineRule="exact"/>
        <w:rPr>
          <w:color w:val="000000"/>
          <w:sz w:val="12"/>
          <w:szCs w:val="12"/>
        </w:rPr>
      </w:pP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line="322" w:lineRule="exact"/>
        <w:ind w:right="69" w:firstLine="557"/>
        <w:jc w:val="both"/>
        <w:rPr>
          <w:color w:val="000000"/>
          <w:sz w:val="28"/>
          <w:szCs w:val="28"/>
        </w:rPr>
      </w:pPr>
      <w:r w:rsidRPr="003434DE">
        <w:rPr>
          <w:color w:val="000000"/>
          <w:spacing w:val="1"/>
          <w:sz w:val="28"/>
          <w:szCs w:val="28"/>
        </w:rPr>
        <w:t>3</w:t>
      </w:r>
      <w:r w:rsidRPr="003434DE">
        <w:rPr>
          <w:color w:val="000000"/>
          <w:spacing w:val="-1"/>
          <w:sz w:val="28"/>
          <w:szCs w:val="28"/>
        </w:rPr>
        <w:t>.</w:t>
      </w:r>
      <w:r w:rsidRPr="003434DE">
        <w:rPr>
          <w:color w:val="000000"/>
          <w:spacing w:val="1"/>
          <w:sz w:val="28"/>
          <w:szCs w:val="28"/>
        </w:rPr>
        <w:t>1</w:t>
      </w:r>
      <w:r w:rsidRPr="003434DE">
        <w:rPr>
          <w:color w:val="000000"/>
          <w:spacing w:val="-1"/>
          <w:sz w:val="28"/>
          <w:szCs w:val="28"/>
        </w:rPr>
        <w:t>.</w:t>
      </w:r>
      <w:r w:rsidRPr="003434DE">
        <w:rPr>
          <w:color w:val="000000"/>
          <w:sz w:val="28"/>
          <w:szCs w:val="28"/>
        </w:rPr>
        <w:t>Б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1"/>
          <w:sz w:val="28"/>
          <w:szCs w:val="28"/>
        </w:rPr>
        <w:t>ок</w:t>
      </w:r>
      <w:r w:rsidRPr="003434DE">
        <w:rPr>
          <w:color w:val="000000"/>
          <w:sz w:val="28"/>
          <w:szCs w:val="28"/>
        </w:rPr>
        <w:t>-с</w:t>
      </w:r>
      <w:r w:rsidRPr="003434DE">
        <w:rPr>
          <w:color w:val="000000"/>
          <w:spacing w:val="-1"/>
          <w:sz w:val="28"/>
          <w:szCs w:val="28"/>
        </w:rPr>
        <w:t>х</w:t>
      </w:r>
      <w:r w:rsidRPr="003434DE">
        <w:rPr>
          <w:color w:val="000000"/>
          <w:sz w:val="28"/>
          <w:szCs w:val="28"/>
        </w:rPr>
        <w:t>ема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ста</w:t>
      </w:r>
      <w:r w:rsidRPr="003434DE">
        <w:rPr>
          <w:color w:val="000000"/>
          <w:spacing w:val="-1"/>
          <w:sz w:val="28"/>
          <w:szCs w:val="28"/>
        </w:rPr>
        <w:t>вл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2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я</w:t>
      </w:r>
      <w:r w:rsidRPr="003434DE">
        <w:rPr>
          <w:color w:val="000000"/>
          <w:sz w:val="28"/>
          <w:szCs w:val="28"/>
        </w:rPr>
        <w:tab/>
        <w:t>м</w:t>
      </w:r>
      <w:r w:rsidRPr="003434DE">
        <w:rPr>
          <w:color w:val="000000"/>
          <w:spacing w:val="-3"/>
          <w:sz w:val="28"/>
          <w:szCs w:val="28"/>
        </w:rPr>
        <w:t>у</w:t>
      </w:r>
      <w:r w:rsidRPr="003434DE">
        <w:rPr>
          <w:color w:val="000000"/>
          <w:spacing w:val="1"/>
          <w:sz w:val="28"/>
          <w:szCs w:val="28"/>
        </w:rPr>
        <w:t>ниц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льн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й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2"/>
          <w:sz w:val="28"/>
          <w:szCs w:val="28"/>
        </w:rPr>
        <w:t>л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ги</w:t>
      </w:r>
      <w:r>
        <w:rPr>
          <w:color w:val="000000"/>
          <w:sz w:val="28"/>
          <w:szCs w:val="28"/>
        </w:rPr>
        <w:t xml:space="preserve"> </w:t>
      </w:r>
      <w:r w:rsidRPr="003434DE">
        <w:rPr>
          <w:color w:val="000000"/>
          <w:spacing w:val="-2"/>
          <w:sz w:val="28"/>
          <w:szCs w:val="28"/>
        </w:rPr>
        <w:t>п</w:t>
      </w:r>
      <w:r w:rsidRPr="003434DE">
        <w:rPr>
          <w:color w:val="000000"/>
          <w:spacing w:val="1"/>
          <w:sz w:val="28"/>
          <w:szCs w:val="28"/>
        </w:rPr>
        <w:t>ри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z w:val="28"/>
          <w:szCs w:val="28"/>
        </w:rPr>
        <w:tab/>
        <w:t xml:space="preserve">в 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ло</w:t>
      </w:r>
      <w:r w:rsidRPr="003434DE">
        <w:rPr>
          <w:color w:val="000000"/>
          <w:spacing w:val="1"/>
          <w:sz w:val="28"/>
          <w:szCs w:val="28"/>
        </w:rPr>
        <w:t>ж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ни</w:t>
      </w:r>
      <w:r w:rsidRPr="003434DE">
        <w:rPr>
          <w:color w:val="000000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№</w:t>
      </w:r>
      <w:r w:rsidRPr="003434DE">
        <w:rPr>
          <w:color w:val="000000"/>
          <w:spacing w:val="-2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1</w:t>
      </w:r>
      <w:r w:rsidRPr="003434DE">
        <w:rPr>
          <w:color w:val="000000"/>
          <w:spacing w:val="1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 xml:space="preserve">к 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ас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оя</w:t>
      </w:r>
      <w:r w:rsidRPr="003434DE">
        <w:rPr>
          <w:color w:val="000000"/>
          <w:sz w:val="28"/>
          <w:szCs w:val="28"/>
        </w:rPr>
        <w:t>щ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z w:val="28"/>
          <w:szCs w:val="28"/>
        </w:rPr>
        <w:t>му</w:t>
      </w:r>
      <w:r w:rsidRPr="003434DE">
        <w:rPr>
          <w:color w:val="000000"/>
          <w:spacing w:val="-4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ни</w:t>
      </w:r>
      <w:r w:rsidRPr="003434DE">
        <w:rPr>
          <w:color w:val="000000"/>
          <w:sz w:val="28"/>
          <w:szCs w:val="28"/>
        </w:rPr>
        <w:t>ст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вн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му</w:t>
      </w:r>
      <w:r w:rsidRPr="003434DE">
        <w:rPr>
          <w:color w:val="000000"/>
          <w:spacing w:val="-4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ег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2"/>
          <w:sz w:val="28"/>
          <w:szCs w:val="28"/>
        </w:rPr>
        <w:t>м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.</w:t>
      </w:r>
    </w:p>
    <w:p w:rsidR="00F44C7A" w:rsidRPr="003434DE" w:rsidRDefault="00F44C7A" w:rsidP="00F44C7A">
      <w:pPr>
        <w:widowControl w:val="0"/>
        <w:tabs>
          <w:tab w:val="left" w:pos="2700"/>
        </w:tabs>
        <w:autoSpaceDE w:val="0"/>
        <w:autoSpaceDN w:val="0"/>
        <w:adjustRightInd w:val="0"/>
        <w:spacing w:line="318" w:lineRule="exact"/>
        <w:ind w:right="79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</w:t>
      </w:r>
      <w:r w:rsidRPr="003434DE">
        <w:rPr>
          <w:color w:val="000000"/>
          <w:spacing w:val="1"/>
          <w:sz w:val="28"/>
          <w:szCs w:val="28"/>
        </w:rPr>
        <w:t>3</w:t>
      </w:r>
      <w:r w:rsidRPr="003434DE">
        <w:rPr>
          <w:color w:val="000000"/>
          <w:spacing w:val="-1"/>
          <w:sz w:val="28"/>
          <w:szCs w:val="28"/>
        </w:rPr>
        <w:t>.</w:t>
      </w:r>
      <w:r w:rsidRPr="003434DE">
        <w:rPr>
          <w:color w:val="000000"/>
          <w:spacing w:val="1"/>
          <w:sz w:val="28"/>
          <w:szCs w:val="28"/>
        </w:rPr>
        <w:t>2</w:t>
      </w:r>
      <w:r w:rsidRPr="003434DE">
        <w:rPr>
          <w:color w:val="000000"/>
          <w:spacing w:val="-1"/>
          <w:sz w:val="28"/>
          <w:szCs w:val="28"/>
        </w:rPr>
        <w:t>.П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ста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-3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 xml:space="preserve">е </w:t>
      </w:r>
      <w:r w:rsidRPr="003434DE">
        <w:rPr>
          <w:color w:val="000000"/>
          <w:spacing w:val="4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-3"/>
          <w:sz w:val="28"/>
          <w:szCs w:val="28"/>
        </w:rPr>
        <w:t>у</w:t>
      </w:r>
      <w:r w:rsidRPr="003434DE">
        <w:rPr>
          <w:color w:val="000000"/>
          <w:spacing w:val="1"/>
          <w:sz w:val="28"/>
          <w:szCs w:val="28"/>
        </w:rPr>
        <w:t>ни</w:t>
      </w:r>
      <w:r w:rsidRPr="003434DE">
        <w:rPr>
          <w:color w:val="000000"/>
          <w:spacing w:val="-1"/>
          <w:sz w:val="28"/>
          <w:szCs w:val="28"/>
        </w:rPr>
        <w:t>ц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п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ль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 xml:space="preserve">й </w:t>
      </w:r>
      <w:r w:rsidRPr="003434DE">
        <w:rPr>
          <w:color w:val="000000"/>
          <w:spacing w:val="5"/>
          <w:sz w:val="28"/>
          <w:szCs w:val="28"/>
        </w:rPr>
        <w:t xml:space="preserve"> 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2"/>
          <w:sz w:val="28"/>
          <w:szCs w:val="28"/>
        </w:rPr>
        <w:t>л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 xml:space="preserve">ги </w:t>
      </w:r>
      <w:r w:rsidRPr="003434DE">
        <w:rPr>
          <w:color w:val="000000"/>
          <w:spacing w:val="5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к</w:t>
      </w:r>
      <w:r w:rsidRPr="003434DE">
        <w:rPr>
          <w:color w:val="000000"/>
          <w:spacing w:val="-1"/>
          <w:sz w:val="28"/>
          <w:szCs w:val="28"/>
        </w:rPr>
        <w:t>лю</w:t>
      </w:r>
      <w:r w:rsidRPr="003434DE">
        <w:rPr>
          <w:color w:val="000000"/>
          <w:sz w:val="28"/>
          <w:szCs w:val="28"/>
        </w:rPr>
        <w:t xml:space="preserve">чает </w:t>
      </w:r>
      <w:r w:rsidRPr="003434DE">
        <w:rPr>
          <w:color w:val="000000"/>
          <w:spacing w:val="1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 xml:space="preserve">в </w:t>
      </w:r>
      <w:r w:rsidRPr="003434DE">
        <w:rPr>
          <w:color w:val="000000"/>
          <w:spacing w:val="3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се</w:t>
      </w:r>
      <w:r w:rsidRPr="003434DE">
        <w:rPr>
          <w:color w:val="000000"/>
          <w:spacing w:val="-1"/>
          <w:sz w:val="28"/>
          <w:szCs w:val="28"/>
        </w:rPr>
        <w:t>б</w:t>
      </w:r>
      <w:r w:rsidRPr="003434DE">
        <w:rPr>
          <w:color w:val="000000"/>
          <w:sz w:val="28"/>
          <w:szCs w:val="28"/>
        </w:rPr>
        <w:t xml:space="preserve">я </w:t>
      </w:r>
      <w:r w:rsidRPr="003434DE">
        <w:rPr>
          <w:color w:val="000000"/>
          <w:spacing w:val="5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pacing w:val="-1"/>
          <w:sz w:val="28"/>
          <w:szCs w:val="28"/>
        </w:rPr>
        <w:t>ю</w:t>
      </w:r>
      <w:r w:rsidRPr="003434DE">
        <w:rPr>
          <w:color w:val="000000"/>
          <w:sz w:val="28"/>
          <w:szCs w:val="28"/>
        </w:rPr>
        <w:t>щ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2"/>
          <w:sz w:val="28"/>
          <w:szCs w:val="28"/>
        </w:rPr>
        <w:t>м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ат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3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 xml:space="preserve">е 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ц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1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>:</w:t>
      </w: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before="3" w:line="322" w:lineRule="exact"/>
        <w:ind w:right="70" w:firstLine="629"/>
        <w:jc w:val="both"/>
        <w:rPr>
          <w:color w:val="000000"/>
          <w:sz w:val="28"/>
          <w:szCs w:val="28"/>
        </w:rPr>
      </w:pPr>
      <w:r w:rsidRPr="003434DE">
        <w:rPr>
          <w:color w:val="000000"/>
          <w:spacing w:val="1"/>
          <w:sz w:val="28"/>
          <w:szCs w:val="28"/>
        </w:rPr>
        <w:t>3</w:t>
      </w:r>
      <w:r w:rsidRPr="003434DE">
        <w:rPr>
          <w:color w:val="000000"/>
          <w:spacing w:val="-1"/>
          <w:sz w:val="28"/>
          <w:szCs w:val="28"/>
        </w:rPr>
        <w:t>.</w:t>
      </w:r>
      <w:r w:rsidRPr="003434DE">
        <w:rPr>
          <w:color w:val="000000"/>
          <w:spacing w:val="1"/>
          <w:sz w:val="28"/>
          <w:szCs w:val="28"/>
        </w:rPr>
        <w:t>2</w:t>
      </w:r>
      <w:r w:rsidRPr="003434DE">
        <w:rPr>
          <w:color w:val="000000"/>
          <w:spacing w:val="-1"/>
          <w:sz w:val="28"/>
          <w:szCs w:val="28"/>
        </w:rPr>
        <w:t>.</w:t>
      </w:r>
      <w:r w:rsidRPr="003434DE">
        <w:rPr>
          <w:color w:val="000000"/>
          <w:spacing w:val="1"/>
          <w:sz w:val="28"/>
          <w:szCs w:val="28"/>
        </w:rPr>
        <w:t>1</w:t>
      </w:r>
      <w:r w:rsidRPr="003434DE">
        <w:rPr>
          <w:color w:val="000000"/>
          <w:sz w:val="28"/>
          <w:szCs w:val="28"/>
        </w:rPr>
        <w:t>.</w:t>
      </w:r>
      <w:r w:rsidRPr="003434DE">
        <w:rPr>
          <w:color w:val="000000"/>
          <w:spacing w:val="17"/>
          <w:sz w:val="28"/>
          <w:szCs w:val="28"/>
        </w:rPr>
        <w:t xml:space="preserve"> </w:t>
      </w:r>
      <w:r w:rsidRPr="003434DE">
        <w:rPr>
          <w:color w:val="000000"/>
          <w:spacing w:val="-3"/>
          <w:sz w:val="28"/>
          <w:szCs w:val="28"/>
        </w:rPr>
        <w:t>Ю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2"/>
          <w:sz w:val="28"/>
          <w:szCs w:val="28"/>
        </w:rPr>
        <w:t>ч</w:t>
      </w:r>
      <w:r w:rsidRPr="003434DE">
        <w:rPr>
          <w:color w:val="000000"/>
          <w:sz w:val="28"/>
          <w:szCs w:val="28"/>
        </w:rPr>
        <w:t>еск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15"/>
          <w:sz w:val="28"/>
          <w:szCs w:val="28"/>
        </w:rPr>
        <w:t xml:space="preserve"> </w:t>
      </w:r>
      <w:r w:rsidRPr="003434DE">
        <w:rPr>
          <w:color w:val="000000"/>
          <w:spacing w:val="-2"/>
          <w:sz w:val="28"/>
          <w:szCs w:val="28"/>
        </w:rPr>
        <w:t>ф</w:t>
      </w:r>
      <w:r w:rsidRPr="003434DE">
        <w:rPr>
          <w:color w:val="000000"/>
          <w:sz w:val="28"/>
          <w:szCs w:val="28"/>
        </w:rPr>
        <w:t>ак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м,</w:t>
      </w:r>
      <w:r w:rsidRPr="003434DE">
        <w:rPr>
          <w:color w:val="000000"/>
          <w:spacing w:val="17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pacing w:val="1"/>
          <w:sz w:val="28"/>
          <w:szCs w:val="28"/>
        </w:rPr>
        <w:t>ж</w:t>
      </w:r>
      <w:r w:rsidRPr="003434DE">
        <w:rPr>
          <w:color w:val="000000"/>
          <w:sz w:val="28"/>
          <w:szCs w:val="28"/>
        </w:rPr>
        <w:t>ащ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33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ем</w:t>
      </w:r>
      <w:r w:rsidRPr="003434DE">
        <w:rPr>
          <w:color w:val="000000"/>
          <w:spacing w:val="16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я</w:t>
      </w:r>
      <w:r w:rsidRPr="003434DE">
        <w:rPr>
          <w:color w:val="000000"/>
          <w:spacing w:val="16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z w:val="28"/>
          <w:szCs w:val="28"/>
        </w:rPr>
        <w:t>ча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16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б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15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z w:val="28"/>
          <w:szCs w:val="28"/>
        </w:rPr>
        <w:t xml:space="preserve">о </w:t>
      </w:r>
      <w:r w:rsidRPr="003434DE">
        <w:rPr>
          <w:color w:val="000000"/>
          <w:spacing w:val="1"/>
          <w:sz w:val="28"/>
          <w:szCs w:val="28"/>
        </w:rPr>
        <w:t>пр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ста</w:t>
      </w:r>
      <w:r w:rsidRPr="003434DE">
        <w:rPr>
          <w:color w:val="000000"/>
          <w:spacing w:val="-1"/>
          <w:sz w:val="28"/>
          <w:szCs w:val="28"/>
        </w:rPr>
        <w:t>вл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ни</w:t>
      </w:r>
      <w:r w:rsidRPr="003434DE">
        <w:rPr>
          <w:color w:val="000000"/>
          <w:sz w:val="28"/>
          <w:szCs w:val="28"/>
        </w:rPr>
        <w:t>ю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-1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г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pacing w:val="-1"/>
          <w:sz w:val="28"/>
          <w:szCs w:val="28"/>
        </w:rPr>
        <w:t>вл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z w:val="28"/>
          <w:szCs w:val="28"/>
        </w:rPr>
        <w:t>ется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2"/>
          <w:sz w:val="28"/>
          <w:szCs w:val="28"/>
        </w:rPr>
        <w:t>ч</w:t>
      </w:r>
      <w:r w:rsidRPr="003434DE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ц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м,</w:t>
      </w:r>
      <w:r>
        <w:rPr>
          <w:color w:val="000000"/>
          <w:sz w:val="28"/>
          <w:szCs w:val="28"/>
        </w:rPr>
        <w:t xml:space="preserve"> </w:t>
      </w:r>
      <w:r w:rsidRPr="003434DE">
        <w:rPr>
          <w:color w:val="000000"/>
          <w:spacing w:val="-3"/>
          <w:sz w:val="28"/>
          <w:szCs w:val="28"/>
        </w:rPr>
        <w:t>з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ин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ны</w:t>
      </w:r>
      <w:r>
        <w:rPr>
          <w:color w:val="000000"/>
          <w:sz w:val="28"/>
          <w:szCs w:val="28"/>
        </w:rPr>
        <w:t xml:space="preserve">м </w:t>
      </w:r>
      <w:r w:rsidRPr="003434DE">
        <w:rPr>
          <w:color w:val="000000"/>
          <w:sz w:val="28"/>
          <w:szCs w:val="28"/>
        </w:rPr>
        <w:t xml:space="preserve">в </w:t>
      </w:r>
      <w:r w:rsidRPr="003434DE">
        <w:rPr>
          <w:color w:val="000000"/>
          <w:spacing w:val="1"/>
          <w:sz w:val="28"/>
          <w:szCs w:val="28"/>
        </w:rPr>
        <w:t>пр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ста</w:t>
      </w:r>
      <w:r w:rsidRPr="003434DE">
        <w:rPr>
          <w:color w:val="000000"/>
          <w:spacing w:val="-1"/>
          <w:sz w:val="28"/>
          <w:szCs w:val="28"/>
        </w:rPr>
        <w:t>вл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и</w:t>
      </w:r>
      <w:r w:rsidRPr="003434DE">
        <w:rPr>
          <w:color w:val="000000"/>
          <w:spacing w:val="27"/>
          <w:sz w:val="28"/>
          <w:szCs w:val="28"/>
        </w:rPr>
        <w:t xml:space="preserve"> 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г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,</w:t>
      </w:r>
      <w:r w:rsidRPr="003434DE">
        <w:rPr>
          <w:color w:val="000000"/>
          <w:spacing w:val="25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за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pacing w:val="-1"/>
          <w:sz w:val="28"/>
          <w:szCs w:val="28"/>
        </w:rPr>
        <w:t>вл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ни</w:t>
      </w:r>
      <w:r w:rsidRPr="003434DE">
        <w:rPr>
          <w:color w:val="000000"/>
          <w:sz w:val="28"/>
          <w:szCs w:val="28"/>
        </w:rPr>
        <w:t>я</w:t>
      </w:r>
      <w:r w:rsidRPr="003434DE">
        <w:rPr>
          <w:color w:val="000000"/>
          <w:spacing w:val="24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26"/>
          <w:sz w:val="28"/>
          <w:szCs w:val="28"/>
        </w:rPr>
        <w:t xml:space="preserve"> </w:t>
      </w:r>
      <w:r w:rsidRPr="003434DE">
        <w:rPr>
          <w:color w:val="000000"/>
          <w:spacing w:val="-2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2"/>
          <w:sz w:val="28"/>
          <w:szCs w:val="28"/>
        </w:rPr>
        <w:t>ж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ем</w:t>
      </w:r>
      <w:r w:rsidRPr="003434DE">
        <w:rPr>
          <w:color w:val="000000"/>
          <w:spacing w:val="24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к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ме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в</w:t>
      </w:r>
      <w:r w:rsidRPr="003434DE">
        <w:rPr>
          <w:color w:val="000000"/>
          <w:spacing w:val="25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(</w:t>
      </w:r>
      <w:r w:rsidRPr="003434DE">
        <w:rPr>
          <w:color w:val="000000"/>
          <w:spacing w:val="-2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2"/>
          <w:sz w:val="28"/>
          <w:szCs w:val="28"/>
        </w:rPr>
        <w:t>ж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24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2</w:t>
      </w:r>
      <w:r w:rsidRPr="003434DE">
        <w:rPr>
          <w:color w:val="000000"/>
          <w:sz w:val="28"/>
          <w:szCs w:val="28"/>
        </w:rPr>
        <w:t>),</w:t>
      </w:r>
      <w:r w:rsidRPr="003434DE">
        <w:rPr>
          <w:color w:val="000000"/>
          <w:spacing w:val="-1"/>
          <w:sz w:val="28"/>
          <w:szCs w:val="28"/>
        </w:rPr>
        <w:t xml:space="preserve"> 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каза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>х</w:t>
      </w:r>
      <w:r w:rsidRPr="003434DE">
        <w:rPr>
          <w:color w:val="000000"/>
          <w:spacing w:val="1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в</w:t>
      </w:r>
      <w:r w:rsidRPr="003434DE">
        <w:rPr>
          <w:color w:val="000000"/>
          <w:spacing w:val="-1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 xml:space="preserve">кте </w:t>
      </w:r>
      <w:r w:rsidRPr="003434DE">
        <w:rPr>
          <w:color w:val="000000"/>
          <w:spacing w:val="1"/>
          <w:sz w:val="28"/>
          <w:szCs w:val="28"/>
        </w:rPr>
        <w:t>2</w:t>
      </w:r>
      <w:r w:rsidRPr="003434DE">
        <w:rPr>
          <w:color w:val="000000"/>
          <w:spacing w:val="-3"/>
          <w:sz w:val="28"/>
          <w:szCs w:val="28"/>
        </w:rPr>
        <w:t>.</w:t>
      </w:r>
      <w:r w:rsidRPr="003434DE">
        <w:rPr>
          <w:color w:val="000000"/>
          <w:sz w:val="28"/>
          <w:szCs w:val="28"/>
        </w:rPr>
        <w:t xml:space="preserve">6  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ас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оя</w:t>
      </w:r>
      <w:r w:rsidRPr="003434DE">
        <w:rPr>
          <w:color w:val="000000"/>
          <w:spacing w:val="-3"/>
          <w:sz w:val="28"/>
          <w:szCs w:val="28"/>
        </w:rPr>
        <w:t>щ</w:t>
      </w:r>
      <w:r w:rsidRPr="003434DE">
        <w:rPr>
          <w:color w:val="000000"/>
          <w:sz w:val="28"/>
          <w:szCs w:val="28"/>
        </w:rPr>
        <w:t>его</w:t>
      </w:r>
      <w:r w:rsidRPr="003434DE">
        <w:rPr>
          <w:color w:val="000000"/>
          <w:spacing w:val="-2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ни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вн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2"/>
          <w:sz w:val="28"/>
          <w:szCs w:val="28"/>
        </w:rPr>
        <w:t>г</w:t>
      </w:r>
      <w:r w:rsidRPr="003434DE">
        <w:rPr>
          <w:color w:val="000000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ег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ам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та.</w:t>
      </w: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line="322" w:lineRule="exact"/>
        <w:jc w:val="both"/>
        <w:rPr>
          <w:color w:val="000000"/>
          <w:sz w:val="28"/>
          <w:szCs w:val="28"/>
        </w:rPr>
      </w:pPr>
      <w:r w:rsidRPr="003434DE">
        <w:rPr>
          <w:color w:val="000000"/>
          <w:spacing w:val="1"/>
          <w:sz w:val="28"/>
          <w:szCs w:val="28"/>
        </w:rPr>
        <w:t>3</w:t>
      </w:r>
      <w:r w:rsidRPr="003434DE">
        <w:rPr>
          <w:color w:val="000000"/>
          <w:spacing w:val="-1"/>
          <w:sz w:val="28"/>
          <w:szCs w:val="28"/>
        </w:rPr>
        <w:t>.</w:t>
      </w:r>
      <w:r w:rsidRPr="003434DE">
        <w:rPr>
          <w:color w:val="000000"/>
          <w:spacing w:val="1"/>
          <w:sz w:val="28"/>
          <w:szCs w:val="28"/>
        </w:rPr>
        <w:t>2</w:t>
      </w:r>
      <w:r w:rsidRPr="003434DE">
        <w:rPr>
          <w:color w:val="000000"/>
          <w:spacing w:val="-3"/>
          <w:sz w:val="28"/>
          <w:szCs w:val="28"/>
        </w:rPr>
        <w:t>.</w:t>
      </w:r>
      <w:r w:rsidRPr="003434DE">
        <w:rPr>
          <w:color w:val="000000"/>
          <w:spacing w:val="1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3434DE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за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pacing w:val="-1"/>
          <w:sz w:val="28"/>
          <w:szCs w:val="28"/>
        </w:rPr>
        <w:t>вл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ию</w:t>
      </w:r>
      <w:r w:rsidRPr="003434D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за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те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-2"/>
          <w:sz w:val="28"/>
          <w:szCs w:val="28"/>
        </w:rPr>
        <w:t>ж</w:t>
      </w:r>
      <w:r w:rsidRPr="003434DE">
        <w:rPr>
          <w:color w:val="000000"/>
          <w:sz w:val="28"/>
          <w:szCs w:val="28"/>
        </w:rPr>
        <w:t>ет</w:t>
      </w:r>
      <w:r>
        <w:rPr>
          <w:color w:val="000000"/>
          <w:sz w:val="28"/>
          <w:szCs w:val="28"/>
        </w:rPr>
        <w:t xml:space="preserve"> </w:t>
      </w:r>
      <w:r w:rsidRPr="003434DE">
        <w:rPr>
          <w:color w:val="000000"/>
          <w:spacing w:val="-2"/>
          <w:sz w:val="28"/>
          <w:szCs w:val="28"/>
        </w:rPr>
        <w:t>п</w:t>
      </w:r>
      <w:r w:rsidRPr="003434DE">
        <w:rPr>
          <w:color w:val="000000"/>
          <w:spacing w:val="1"/>
          <w:sz w:val="28"/>
          <w:szCs w:val="28"/>
        </w:rPr>
        <w:t>ри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агать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к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ме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>,</w:t>
      </w:r>
    </w:p>
    <w:p w:rsidR="00F44C7A" w:rsidRPr="003434DE" w:rsidRDefault="00F44C7A" w:rsidP="00F44C7A">
      <w:pPr>
        <w:widowControl w:val="0"/>
        <w:tabs>
          <w:tab w:val="left" w:pos="2700"/>
        </w:tabs>
        <w:autoSpaceDE w:val="0"/>
        <w:autoSpaceDN w:val="0"/>
        <w:adjustRightInd w:val="0"/>
        <w:spacing w:before="6" w:line="322" w:lineRule="exact"/>
        <w:ind w:right="70"/>
        <w:jc w:val="both"/>
        <w:rPr>
          <w:color w:val="000000"/>
          <w:sz w:val="28"/>
          <w:szCs w:val="28"/>
        </w:rPr>
      </w:pP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об</w:t>
      </w:r>
      <w:r w:rsidRPr="003434DE">
        <w:rPr>
          <w:color w:val="000000"/>
          <w:spacing w:val="1"/>
          <w:sz w:val="28"/>
          <w:szCs w:val="28"/>
        </w:rPr>
        <w:t>х</w:t>
      </w:r>
      <w:r w:rsidRPr="003434DE">
        <w:rPr>
          <w:color w:val="000000"/>
          <w:spacing w:val="-1"/>
          <w:sz w:val="28"/>
          <w:szCs w:val="28"/>
        </w:rPr>
        <w:t>од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-1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18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я</w:t>
      </w:r>
      <w:r w:rsidRPr="003434DE">
        <w:rPr>
          <w:color w:val="000000"/>
          <w:spacing w:val="19"/>
          <w:sz w:val="28"/>
          <w:szCs w:val="28"/>
        </w:rPr>
        <w:t xml:space="preserve"> </w:t>
      </w:r>
      <w:r w:rsidRPr="003434DE">
        <w:rPr>
          <w:color w:val="000000"/>
          <w:spacing w:val="-2"/>
          <w:sz w:val="28"/>
          <w:szCs w:val="28"/>
        </w:rPr>
        <w:t>п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до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вл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я</w:t>
      </w:r>
      <w:r w:rsidRPr="003434DE">
        <w:rPr>
          <w:color w:val="000000"/>
          <w:spacing w:val="19"/>
          <w:sz w:val="28"/>
          <w:szCs w:val="28"/>
        </w:rPr>
        <w:t xml:space="preserve"> 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2"/>
          <w:sz w:val="28"/>
          <w:szCs w:val="28"/>
        </w:rPr>
        <w:t>л</w:t>
      </w:r>
      <w:r w:rsidRPr="003434DE">
        <w:rPr>
          <w:color w:val="000000"/>
          <w:spacing w:val="-1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ги</w:t>
      </w:r>
      <w:r w:rsidRPr="003434DE">
        <w:rPr>
          <w:color w:val="000000"/>
          <w:spacing w:val="19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(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3"/>
          <w:sz w:val="28"/>
          <w:szCs w:val="28"/>
        </w:rPr>
        <w:t>ш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18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z w:val="28"/>
          <w:szCs w:val="28"/>
        </w:rPr>
        <w:t>а,</w:t>
      </w:r>
      <w:r w:rsidRPr="003434DE">
        <w:rPr>
          <w:color w:val="000000"/>
          <w:spacing w:val="17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1"/>
          <w:sz w:val="28"/>
          <w:szCs w:val="28"/>
        </w:rPr>
        <w:t>пр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3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к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,</w:t>
      </w:r>
      <w:r w:rsidRPr="003434DE">
        <w:rPr>
          <w:color w:val="000000"/>
          <w:spacing w:val="17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2"/>
          <w:sz w:val="28"/>
          <w:szCs w:val="28"/>
        </w:rPr>
        <w:t>г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вор</w:t>
      </w:r>
      <w:r w:rsidRPr="003434DE">
        <w:rPr>
          <w:color w:val="000000"/>
          <w:sz w:val="28"/>
          <w:szCs w:val="28"/>
        </w:rPr>
        <w:t>ы</w:t>
      </w:r>
      <w:r w:rsidRPr="003434DE">
        <w:rPr>
          <w:color w:val="000000"/>
          <w:spacing w:val="19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и т</w:t>
      </w:r>
      <w:r w:rsidRPr="003434DE">
        <w:rPr>
          <w:color w:val="000000"/>
          <w:spacing w:val="-1"/>
          <w:sz w:val="28"/>
          <w:szCs w:val="28"/>
        </w:rPr>
        <w:t>.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1"/>
          <w:sz w:val="28"/>
          <w:szCs w:val="28"/>
        </w:rPr>
        <w:t>.</w:t>
      </w:r>
      <w:r w:rsidRPr="003434DE">
        <w:rPr>
          <w:color w:val="000000"/>
          <w:sz w:val="28"/>
          <w:szCs w:val="28"/>
        </w:rPr>
        <w:t>).</w:t>
      </w:r>
    </w:p>
    <w:p w:rsidR="00F44C7A" w:rsidRPr="003434DE" w:rsidRDefault="00F44C7A" w:rsidP="00F44C7A">
      <w:pPr>
        <w:widowControl w:val="0"/>
        <w:tabs>
          <w:tab w:val="left" w:pos="2700"/>
        </w:tabs>
        <w:autoSpaceDE w:val="0"/>
        <w:autoSpaceDN w:val="0"/>
        <w:adjustRightInd w:val="0"/>
        <w:spacing w:line="322" w:lineRule="exact"/>
        <w:ind w:right="71" w:firstLine="708"/>
        <w:jc w:val="both"/>
        <w:rPr>
          <w:color w:val="000000"/>
          <w:sz w:val="28"/>
          <w:szCs w:val="28"/>
        </w:rPr>
      </w:pPr>
      <w:r w:rsidRPr="003434DE">
        <w:rPr>
          <w:color w:val="000000"/>
          <w:spacing w:val="1"/>
          <w:sz w:val="28"/>
          <w:szCs w:val="28"/>
        </w:rPr>
        <w:t>3</w:t>
      </w:r>
      <w:r w:rsidRPr="003434DE">
        <w:rPr>
          <w:color w:val="000000"/>
          <w:spacing w:val="-1"/>
          <w:sz w:val="28"/>
          <w:szCs w:val="28"/>
        </w:rPr>
        <w:t>.</w:t>
      </w:r>
      <w:r w:rsidRPr="003434DE">
        <w:rPr>
          <w:color w:val="000000"/>
          <w:spacing w:val="1"/>
          <w:sz w:val="28"/>
          <w:szCs w:val="28"/>
        </w:rPr>
        <w:t>2</w:t>
      </w:r>
      <w:r w:rsidRPr="003434DE">
        <w:rPr>
          <w:color w:val="000000"/>
          <w:spacing w:val="-3"/>
          <w:sz w:val="28"/>
          <w:szCs w:val="28"/>
        </w:rPr>
        <w:t>.</w:t>
      </w:r>
      <w:r w:rsidRPr="003434DE">
        <w:rPr>
          <w:color w:val="000000"/>
          <w:spacing w:val="1"/>
          <w:sz w:val="28"/>
          <w:szCs w:val="28"/>
        </w:rPr>
        <w:t>3</w:t>
      </w:r>
      <w:r w:rsidRPr="003434DE">
        <w:rPr>
          <w:color w:val="000000"/>
          <w:sz w:val="28"/>
          <w:szCs w:val="28"/>
        </w:rPr>
        <w:t>.</w:t>
      </w:r>
      <w:r w:rsidRPr="003434DE">
        <w:rPr>
          <w:color w:val="000000"/>
          <w:spacing w:val="17"/>
          <w:sz w:val="28"/>
          <w:szCs w:val="28"/>
        </w:rPr>
        <w:t xml:space="preserve"> </w:t>
      </w:r>
      <w:r w:rsidRPr="003434DE">
        <w:rPr>
          <w:color w:val="000000"/>
          <w:spacing w:val="-2"/>
          <w:sz w:val="28"/>
          <w:szCs w:val="28"/>
        </w:rPr>
        <w:t>С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ц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ли</w:t>
      </w:r>
      <w:r w:rsidRPr="003434DE">
        <w:rPr>
          <w:color w:val="000000"/>
          <w:sz w:val="28"/>
          <w:szCs w:val="28"/>
        </w:rPr>
        <w:t>ст</w:t>
      </w:r>
      <w:r w:rsidRPr="003434DE">
        <w:rPr>
          <w:color w:val="000000"/>
          <w:spacing w:val="15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ни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ц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,</w:t>
      </w:r>
      <w:r w:rsidRPr="003434DE">
        <w:rPr>
          <w:color w:val="000000"/>
          <w:spacing w:val="15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етст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>й</w:t>
      </w:r>
      <w:r w:rsidRPr="003434DE">
        <w:rPr>
          <w:color w:val="000000"/>
          <w:spacing w:val="19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за</w:t>
      </w:r>
      <w:r w:rsidRPr="003434DE">
        <w:rPr>
          <w:color w:val="000000"/>
          <w:spacing w:val="16"/>
          <w:sz w:val="28"/>
          <w:szCs w:val="28"/>
        </w:rPr>
        <w:t xml:space="preserve"> </w:t>
      </w:r>
      <w:r w:rsidRPr="003434DE">
        <w:rPr>
          <w:color w:val="000000"/>
          <w:spacing w:val="-2"/>
          <w:sz w:val="28"/>
          <w:szCs w:val="28"/>
        </w:rPr>
        <w:t>п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ём</w:t>
      </w:r>
      <w:r w:rsidRPr="003434DE">
        <w:rPr>
          <w:color w:val="000000"/>
          <w:spacing w:val="18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к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ме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 xml:space="preserve">, 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ря</w:t>
      </w:r>
      <w:r w:rsidRPr="003434DE">
        <w:rPr>
          <w:color w:val="000000"/>
          <w:sz w:val="28"/>
          <w:szCs w:val="28"/>
        </w:rPr>
        <w:t>ет</w:t>
      </w:r>
      <w:r w:rsidRPr="003434DE">
        <w:rPr>
          <w:color w:val="000000"/>
          <w:spacing w:val="33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3"/>
          <w:sz w:val="28"/>
          <w:szCs w:val="28"/>
        </w:rPr>
        <w:t>л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ч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34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сех</w:t>
      </w:r>
      <w:r w:rsidRPr="003434DE">
        <w:rPr>
          <w:color w:val="000000"/>
          <w:spacing w:val="34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бх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2"/>
          <w:sz w:val="28"/>
          <w:szCs w:val="28"/>
        </w:rPr>
        <w:t>м</w:t>
      </w:r>
      <w:r w:rsidRPr="003434DE">
        <w:rPr>
          <w:color w:val="000000"/>
          <w:spacing w:val="1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>х</w:t>
      </w:r>
      <w:r w:rsidRPr="003434DE">
        <w:rPr>
          <w:color w:val="000000"/>
          <w:spacing w:val="34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к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ме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в</w:t>
      </w:r>
      <w:r w:rsidRPr="003434DE">
        <w:rPr>
          <w:color w:val="000000"/>
          <w:spacing w:val="33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и</w:t>
      </w:r>
      <w:r w:rsidRPr="003434DE">
        <w:rPr>
          <w:color w:val="000000"/>
          <w:spacing w:val="16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ег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pacing w:val="-2"/>
          <w:sz w:val="28"/>
          <w:szCs w:val="28"/>
        </w:rPr>
        <w:t>с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2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ет</w:t>
      </w:r>
      <w:r w:rsidRPr="003434DE">
        <w:rPr>
          <w:color w:val="000000"/>
          <w:spacing w:val="15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за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pacing w:val="-1"/>
          <w:sz w:val="28"/>
          <w:szCs w:val="28"/>
        </w:rPr>
        <w:t>вл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33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 xml:space="preserve">в </w:t>
      </w:r>
      <w:r w:rsidRPr="003434DE">
        <w:rPr>
          <w:color w:val="000000"/>
          <w:spacing w:val="1"/>
          <w:sz w:val="28"/>
          <w:szCs w:val="28"/>
        </w:rPr>
        <w:t>ж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pacing w:val="1"/>
          <w:sz w:val="28"/>
          <w:szCs w:val="28"/>
        </w:rPr>
        <w:t>рн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 xml:space="preserve">е 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2"/>
          <w:sz w:val="28"/>
          <w:szCs w:val="28"/>
        </w:rPr>
        <w:t>г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ц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и за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pacing w:val="-1"/>
          <w:sz w:val="28"/>
          <w:szCs w:val="28"/>
        </w:rPr>
        <w:t>вл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й</w:t>
      </w:r>
      <w:r w:rsidRPr="003434DE">
        <w:rPr>
          <w:color w:val="000000"/>
          <w:spacing w:val="-2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 xml:space="preserve">а </w:t>
      </w:r>
      <w:r w:rsidRPr="003434DE">
        <w:rPr>
          <w:color w:val="000000"/>
          <w:spacing w:val="-2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2"/>
          <w:sz w:val="28"/>
          <w:szCs w:val="28"/>
        </w:rPr>
        <w:t>с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 xml:space="preserve">е 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еса.</w:t>
      </w:r>
    </w:p>
    <w:p w:rsidR="00F44C7A" w:rsidRDefault="00F44C7A" w:rsidP="00F44C7A">
      <w:pPr>
        <w:widowControl w:val="0"/>
        <w:tabs>
          <w:tab w:val="left" w:pos="1400"/>
          <w:tab w:val="left" w:pos="2300"/>
          <w:tab w:val="left" w:pos="2600"/>
          <w:tab w:val="left" w:pos="2700"/>
          <w:tab w:val="left" w:pos="4140"/>
          <w:tab w:val="left" w:pos="6300"/>
          <w:tab w:val="left" w:pos="6800"/>
          <w:tab w:val="left" w:pos="8500"/>
          <w:tab w:val="left" w:pos="9440"/>
        </w:tabs>
        <w:autoSpaceDE w:val="0"/>
        <w:autoSpaceDN w:val="0"/>
        <w:adjustRightInd w:val="0"/>
        <w:spacing w:line="322" w:lineRule="exact"/>
        <w:ind w:right="71" w:firstLine="708"/>
        <w:jc w:val="both"/>
        <w:rPr>
          <w:color w:val="000000"/>
          <w:sz w:val="28"/>
          <w:szCs w:val="28"/>
        </w:rPr>
      </w:pPr>
      <w:r w:rsidRPr="003434DE">
        <w:rPr>
          <w:color w:val="000000"/>
          <w:spacing w:val="1"/>
          <w:sz w:val="28"/>
          <w:szCs w:val="28"/>
        </w:rPr>
        <w:t>3</w:t>
      </w:r>
      <w:r w:rsidRPr="003434DE">
        <w:rPr>
          <w:color w:val="000000"/>
          <w:spacing w:val="-1"/>
          <w:sz w:val="28"/>
          <w:szCs w:val="28"/>
        </w:rPr>
        <w:t>.</w:t>
      </w:r>
      <w:r w:rsidRPr="003434DE">
        <w:rPr>
          <w:color w:val="000000"/>
          <w:spacing w:val="1"/>
          <w:sz w:val="28"/>
          <w:szCs w:val="28"/>
        </w:rPr>
        <w:t>2</w:t>
      </w:r>
      <w:r w:rsidRPr="003434DE">
        <w:rPr>
          <w:color w:val="000000"/>
          <w:spacing w:val="-3"/>
          <w:sz w:val="28"/>
          <w:szCs w:val="28"/>
        </w:rPr>
        <w:t>.</w:t>
      </w:r>
      <w:r w:rsidRPr="003434DE">
        <w:rPr>
          <w:color w:val="000000"/>
          <w:spacing w:val="1"/>
          <w:sz w:val="28"/>
          <w:szCs w:val="28"/>
        </w:rPr>
        <w:t>4</w:t>
      </w:r>
      <w:r w:rsidRPr="003434DE">
        <w:rPr>
          <w:color w:val="000000"/>
          <w:sz w:val="28"/>
          <w:szCs w:val="28"/>
        </w:rPr>
        <w:t xml:space="preserve">. </w:t>
      </w:r>
      <w:r w:rsidRPr="003434DE">
        <w:rPr>
          <w:color w:val="000000"/>
          <w:spacing w:val="25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Г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z w:val="28"/>
          <w:szCs w:val="28"/>
        </w:rPr>
        <w:tab/>
        <w:t xml:space="preserve">МО </w:t>
      </w:r>
      <w:r>
        <w:rPr>
          <w:color w:val="000000"/>
          <w:spacing w:val="22"/>
          <w:sz w:val="28"/>
          <w:szCs w:val="28"/>
        </w:rPr>
        <w:t>Васильевский</w:t>
      </w:r>
      <w:r w:rsidRPr="003434DE">
        <w:rPr>
          <w:color w:val="000000"/>
          <w:sz w:val="28"/>
          <w:szCs w:val="28"/>
        </w:rPr>
        <w:t xml:space="preserve"> </w:t>
      </w:r>
      <w:r w:rsidRPr="003434DE">
        <w:rPr>
          <w:color w:val="000000"/>
          <w:spacing w:val="26"/>
          <w:sz w:val="28"/>
          <w:szCs w:val="28"/>
        </w:rPr>
        <w:t xml:space="preserve"> </w:t>
      </w:r>
      <w:r w:rsidRPr="003434DE">
        <w:rPr>
          <w:color w:val="000000"/>
          <w:spacing w:val="-2"/>
          <w:sz w:val="28"/>
          <w:szCs w:val="28"/>
        </w:rPr>
        <w:t>се</w:t>
      </w:r>
      <w:r w:rsidRPr="003434DE">
        <w:rPr>
          <w:color w:val="000000"/>
          <w:spacing w:val="-1"/>
          <w:sz w:val="28"/>
          <w:szCs w:val="28"/>
        </w:rPr>
        <w:t>ль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 xml:space="preserve">ет </w:t>
      </w:r>
      <w:r w:rsidRPr="003434DE">
        <w:rPr>
          <w:color w:val="000000"/>
          <w:spacing w:val="25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-1"/>
          <w:sz w:val="28"/>
          <w:szCs w:val="28"/>
        </w:rPr>
        <w:t>п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1"/>
          <w:sz w:val="28"/>
          <w:szCs w:val="28"/>
        </w:rPr>
        <w:t>ы</w:t>
      </w:r>
      <w:r w:rsidRPr="003434DE">
        <w:rPr>
          <w:color w:val="000000"/>
          <w:spacing w:val="-3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 xml:space="preserve">ает </w:t>
      </w:r>
      <w:r w:rsidRPr="003434DE">
        <w:rPr>
          <w:color w:val="000000"/>
          <w:spacing w:val="23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за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pacing w:val="-1"/>
          <w:sz w:val="28"/>
          <w:szCs w:val="28"/>
        </w:rPr>
        <w:t>вл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 xml:space="preserve">е </w:t>
      </w:r>
      <w:r w:rsidRPr="003434DE">
        <w:rPr>
          <w:color w:val="000000"/>
          <w:spacing w:val="23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 xml:space="preserve">и 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z w:val="28"/>
          <w:szCs w:val="28"/>
        </w:rPr>
        <w:t>ает</w:t>
      </w:r>
      <w:r w:rsidRPr="003434DE">
        <w:rPr>
          <w:color w:val="000000"/>
          <w:sz w:val="28"/>
          <w:szCs w:val="28"/>
        </w:rPr>
        <w:tab/>
        <w:t>е</w:t>
      </w:r>
      <w:r w:rsidRPr="003434DE">
        <w:rPr>
          <w:color w:val="000000"/>
          <w:spacing w:val="-2"/>
          <w:sz w:val="28"/>
          <w:szCs w:val="28"/>
        </w:rPr>
        <w:t>г</w:t>
      </w:r>
      <w:r w:rsidRPr="003434DE">
        <w:rPr>
          <w:color w:val="000000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-2"/>
          <w:sz w:val="28"/>
          <w:szCs w:val="28"/>
        </w:rPr>
        <w:t>с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ц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ли</w:t>
      </w:r>
      <w:r w:rsidRPr="003434DE">
        <w:rPr>
          <w:color w:val="000000"/>
          <w:sz w:val="28"/>
          <w:szCs w:val="28"/>
        </w:rPr>
        <w:t>ст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,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етст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му</w:t>
      </w:r>
      <w:r w:rsidRPr="003434DE">
        <w:rPr>
          <w:color w:val="000000"/>
          <w:sz w:val="28"/>
          <w:szCs w:val="28"/>
        </w:rPr>
        <w:tab/>
        <w:t>за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ыпо</w:t>
      </w:r>
      <w:r w:rsidRPr="003434DE">
        <w:rPr>
          <w:color w:val="000000"/>
          <w:spacing w:val="-3"/>
          <w:sz w:val="28"/>
          <w:szCs w:val="28"/>
        </w:rPr>
        <w:t>л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б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z w:val="28"/>
          <w:szCs w:val="28"/>
        </w:rPr>
        <w:tab/>
      </w:r>
    </w:p>
    <w:p w:rsidR="00F44C7A" w:rsidRPr="003434DE" w:rsidRDefault="00F44C7A" w:rsidP="00F44C7A">
      <w:pPr>
        <w:widowControl w:val="0"/>
        <w:tabs>
          <w:tab w:val="left" w:pos="1400"/>
          <w:tab w:val="left" w:pos="2300"/>
          <w:tab w:val="left" w:pos="2600"/>
          <w:tab w:val="left" w:pos="2700"/>
          <w:tab w:val="left" w:pos="4140"/>
          <w:tab w:val="left" w:pos="6300"/>
          <w:tab w:val="left" w:pos="6800"/>
          <w:tab w:val="left" w:pos="8500"/>
          <w:tab w:val="left" w:pos="9440"/>
        </w:tabs>
        <w:autoSpaceDE w:val="0"/>
        <w:autoSpaceDN w:val="0"/>
        <w:adjustRightInd w:val="0"/>
        <w:spacing w:line="322" w:lineRule="exact"/>
        <w:ind w:right="71"/>
        <w:jc w:val="both"/>
        <w:rPr>
          <w:color w:val="000000"/>
          <w:sz w:val="28"/>
          <w:szCs w:val="28"/>
        </w:rPr>
      </w:pP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3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ю</w:t>
      </w:r>
      <w:r w:rsidRPr="003434DE">
        <w:rPr>
          <w:color w:val="000000"/>
          <w:spacing w:val="-1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(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ч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ни</w:t>
      </w:r>
      <w:r w:rsidRPr="003434DE">
        <w:rPr>
          <w:color w:val="000000"/>
          <w:spacing w:val="-1"/>
          <w:sz w:val="28"/>
          <w:szCs w:val="28"/>
        </w:rPr>
        <w:t>ю</w:t>
      </w:r>
      <w:r w:rsidRPr="003434DE">
        <w:rPr>
          <w:color w:val="000000"/>
          <w:sz w:val="28"/>
          <w:szCs w:val="28"/>
        </w:rPr>
        <w:t xml:space="preserve">) 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еса</w:t>
      </w:r>
      <w:r w:rsidRPr="003434DE">
        <w:rPr>
          <w:color w:val="000000"/>
          <w:spacing w:val="-3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об</w:t>
      </w:r>
      <w:r w:rsidRPr="003434DE">
        <w:rPr>
          <w:color w:val="000000"/>
          <w:spacing w:val="-1"/>
          <w:sz w:val="28"/>
          <w:szCs w:val="28"/>
        </w:rPr>
        <w:t>ъ</w:t>
      </w:r>
      <w:r w:rsidRPr="003434DE">
        <w:rPr>
          <w:color w:val="000000"/>
          <w:sz w:val="28"/>
          <w:szCs w:val="28"/>
        </w:rPr>
        <w:t>ек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z w:val="28"/>
          <w:szCs w:val="28"/>
        </w:rPr>
        <w:t xml:space="preserve">м 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3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2"/>
          <w:sz w:val="28"/>
          <w:szCs w:val="28"/>
        </w:rPr>
        <w:t>ж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2"/>
          <w:sz w:val="28"/>
          <w:szCs w:val="28"/>
        </w:rPr>
        <w:t>м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го</w:t>
      </w:r>
      <w:r w:rsidRPr="003434DE">
        <w:rPr>
          <w:color w:val="000000"/>
          <w:spacing w:val="-1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-3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щест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а.</w:t>
      </w:r>
    </w:p>
    <w:p w:rsidR="00F44C7A" w:rsidRPr="003434DE" w:rsidRDefault="00F44C7A" w:rsidP="00F44C7A">
      <w:pPr>
        <w:widowControl w:val="0"/>
        <w:tabs>
          <w:tab w:val="left" w:pos="2700"/>
        </w:tabs>
        <w:autoSpaceDE w:val="0"/>
        <w:autoSpaceDN w:val="0"/>
        <w:adjustRightInd w:val="0"/>
        <w:spacing w:before="3" w:line="322" w:lineRule="exact"/>
        <w:ind w:right="71" w:firstLine="708"/>
        <w:jc w:val="both"/>
        <w:rPr>
          <w:color w:val="000000"/>
          <w:sz w:val="28"/>
          <w:szCs w:val="28"/>
        </w:rPr>
      </w:pPr>
      <w:r w:rsidRPr="003434DE">
        <w:rPr>
          <w:color w:val="000000"/>
          <w:spacing w:val="1"/>
          <w:sz w:val="28"/>
          <w:szCs w:val="28"/>
        </w:rPr>
        <w:t>3</w:t>
      </w:r>
      <w:r w:rsidRPr="003434DE">
        <w:rPr>
          <w:color w:val="000000"/>
          <w:spacing w:val="-1"/>
          <w:sz w:val="28"/>
          <w:szCs w:val="28"/>
        </w:rPr>
        <w:t>.</w:t>
      </w:r>
      <w:r w:rsidRPr="003434DE">
        <w:rPr>
          <w:color w:val="000000"/>
          <w:spacing w:val="1"/>
          <w:sz w:val="28"/>
          <w:szCs w:val="28"/>
        </w:rPr>
        <w:t>2</w:t>
      </w:r>
      <w:r w:rsidRPr="003434DE">
        <w:rPr>
          <w:color w:val="000000"/>
          <w:spacing w:val="-3"/>
          <w:sz w:val="28"/>
          <w:szCs w:val="28"/>
        </w:rPr>
        <w:t>.</w:t>
      </w:r>
      <w:r w:rsidRPr="003434DE">
        <w:rPr>
          <w:color w:val="000000"/>
          <w:spacing w:val="1"/>
          <w:sz w:val="28"/>
          <w:szCs w:val="28"/>
        </w:rPr>
        <w:t>5</w:t>
      </w:r>
      <w:r w:rsidRPr="003434DE">
        <w:rPr>
          <w:color w:val="000000"/>
          <w:sz w:val="28"/>
          <w:szCs w:val="28"/>
        </w:rPr>
        <w:t>.</w:t>
      </w:r>
      <w:r w:rsidRPr="003434DE">
        <w:rPr>
          <w:color w:val="000000"/>
          <w:spacing w:val="39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ци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3"/>
          <w:sz w:val="28"/>
          <w:szCs w:val="28"/>
        </w:rPr>
        <w:t>л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ст,</w:t>
      </w:r>
      <w:r w:rsidRPr="003434DE">
        <w:rPr>
          <w:color w:val="000000"/>
          <w:spacing w:val="39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етст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>й</w:t>
      </w:r>
      <w:r w:rsidRPr="003434DE">
        <w:rPr>
          <w:color w:val="000000"/>
          <w:spacing w:val="41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за</w:t>
      </w:r>
      <w:r w:rsidRPr="003434DE">
        <w:rPr>
          <w:color w:val="000000"/>
          <w:spacing w:val="40"/>
          <w:sz w:val="28"/>
          <w:szCs w:val="28"/>
        </w:rPr>
        <w:t xml:space="preserve"> </w:t>
      </w:r>
      <w:r w:rsidRPr="003434DE">
        <w:rPr>
          <w:color w:val="000000"/>
          <w:spacing w:val="-3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ы</w:t>
      </w:r>
      <w:r w:rsidRPr="003434DE">
        <w:rPr>
          <w:color w:val="000000"/>
          <w:spacing w:val="-1"/>
          <w:sz w:val="28"/>
          <w:szCs w:val="28"/>
        </w:rPr>
        <w:t>п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40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бо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37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п</w:t>
      </w:r>
      <w:r w:rsidRPr="003434DE">
        <w:rPr>
          <w:color w:val="000000"/>
          <w:sz w:val="28"/>
          <w:szCs w:val="28"/>
        </w:rPr>
        <w:t>о</w:t>
      </w:r>
      <w:r w:rsidRPr="003434DE">
        <w:rPr>
          <w:color w:val="000000"/>
          <w:spacing w:val="41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3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ни</w:t>
      </w:r>
      <w:r w:rsidRPr="003434DE">
        <w:rPr>
          <w:color w:val="000000"/>
          <w:sz w:val="28"/>
          <w:szCs w:val="28"/>
        </w:rPr>
        <w:t>ю (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ч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ю</w:t>
      </w:r>
      <w:r w:rsidRPr="003434DE">
        <w:rPr>
          <w:color w:val="000000"/>
          <w:sz w:val="28"/>
          <w:szCs w:val="28"/>
        </w:rPr>
        <w:t>)</w:t>
      </w:r>
      <w:r w:rsidRPr="003434DE">
        <w:rPr>
          <w:color w:val="000000"/>
          <w:spacing w:val="21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2"/>
          <w:sz w:val="28"/>
          <w:szCs w:val="28"/>
        </w:rPr>
        <w:t>с</w:t>
      </w:r>
      <w:r w:rsidRPr="003434DE">
        <w:rPr>
          <w:color w:val="000000"/>
          <w:sz w:val="28"/>
          <w:szCs w:val="28"/>
        </w:rPr>
        <w:t xml:space="preserve">а </w:t>
      </w:r>
      <w:r w:rsidRPr="003434DE">
        <w:rPr>
          <w:color w:val="000000"/>
          <w:spacing w:val="-32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об</w:t>
      </w:r>
      <w:r w:rsidRPr="003434DE">
        <w:rPr>
          <w:color w:val="000000"/>
          <w:spacing w:val="-1"/>
          <w:sz w:val="28"/>
          <w:szCs w:val="28"/>
        </w:rPr>
        <w:t>ъ</w:t>
      </w:r>
      <w:r w:rsidRPr="003434DE">
        <w:rPr>
          <w:color w:val="000000"/>
          <w:sz w:val="28"/>
          <w:szCs w:val="28"/>
        </w:rPr>
        <w:t>ект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z w:val="28"/>
          <w:szCs w:val="28"/>
        </w:rPr>
        <w:t xml:space="preserve">м </w:t>
      </w:r>
      <w:r w:rsidRPr="003434DE">
        <w:rPr>
          <w:color w:val="000000"/>
          <w:spacing w:val="-30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1"/>
          <w:sz w:val="28"/>
          <w:szCs w:val="28"/>
        </w:rPr>
        <w:t>ви</w:t>
      </w:r>
      <w:r w:rsidRPr="003434DE">
        <w:rPr>
          <w:color w:val="000000"/>
          <w:spacing w:val="1"/>
          <w:sz w:val="28"/>
          <w:szCs w:val="28"/>
        </w:rPr>
        <w:t>ж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2"/>
          <w:sz w:val="28"/>
          <w:szCs w:val="28"/>
        </w:rPr>
        <w:t>г</w:t>
      </w:r>
      <w:r w:rsidRPr="003434DE">
        <w:rPr>
          <w:color w:val="000000"/>
          <w:sz w:val="28"/>
          <w:szCs w:val="28"/>
        </w:rPr>
        <w:t>о</w:t>
      </w:r>
      <w:r w:rsidRPr="003434DE">
        <w:rPr>
          <w:color w:val="000000"/>
          <w:spacing w:val="22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-3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щест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21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вы</w:t>
      </w:r>
      <w:r w:rsidRPr="003434DE">
        <w:rPr>
          <w:color w:val="000000"/>
          <w:spacing w:val="1"/>
          <w:sz w:val="28"/>
          <w:szCs w:val="28"/>
        </w:rPr>
        <w:t>по</w:t>
      </w:r>
      <w:r w:rsidRPr="003434DE">
        <w:rPr>
          <w:color w:val="000000"/>
          <w:spacing w:val="-3"/>
          <w:sz w:val="28"/>
          <w:szCs w:val="28"/>
        </w:rPr>
        <w:t>л</w:t>
      </w:r>
      <w:r w:rsidRPr="003434DE">
        <w:rPr>
          <w:color w:val="000000"/>
          <w:spacing w:val="1"/>
          <w:sz w:val="28"/>
          <w:szCs w:val="28"/>
        </w:rPr>
        <w:t>ня</w:t>
      </w:r>
      <w:r w:rsidRPr="003434DE">
        <w:rPr>
          <w:color w:val="000000"/>
          <w:sz w:val="28"/>
          <w:szCs w:val="28"/>
        </w:rPr>
        <w:t>ет</w:t>
      </w:r>
      <w:r w:rsidRPr="003434DE">
        <w:rPr>
          <w:color w:val="000000"/>
          <w:spacing w:val="20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pacing w:val="-1"/>
          <w:sz w:val="28"/>
          <w:szCs w:val="28"/>
        </w:rPr>
        <w:t>ю</w:t>
      </w:r>
      <w:r w:rsidRPr="003434DE">
        <w:rPr>
          <w:color w:val="000000"/>
          <w:sz w:val="28"/>
          <w:szCs w:val="28"/>
        </w:rPr>
        <w:t>щ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 xml:space="preserve">е 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z w:val="28"/>
          <w:szCs w:val="28"/>
        </w:rPr>
        <w:t xml:space="preserve">ы 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б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т:</w:t>
      </w:r>
    </w:p>
    <w:p w:rsidR="00F44C7A" w:rsidRPr="003434DE" w:rsidRDefault="00F44C7A" w:rsidP="00F44C7A">
      <w:pPr>
        <w:widowControl w:val="0"/>
        <w:tabs>
          <w:tab w:val="left" w:pos="2700"/>
        </w:tabs>
        <w:autoSpaceDE w:val="0"/>
        <w:autoSpaceDN w:val="0"/>
        <w:adjustRightInd w:val="0"/>
        <w:spacing w:line="318" w:lineRule="exact"/>
        <w:ind w:firstLine="720"/>
        <w:jc w:val="both"/>
        <w:rPr>
          <w:color w:val="000000"/>
          <w:sz w:val="28"/>
          <w:szCs w:val="28"/>
        </w:rPr>
      </w:pPr>
      <w:r w:rsidRPr="003434DE">
        <w:rPr>
          <w:color w:val="000000"/>
          <w:spacing w:val="1"/>
          <w:sz w:val="28"/>
          <w:szCs w:val="28"/>
        </w:rPr>
        <w:t>3</w:t>
      </w:r>
      <w:r w:rsidRPr="003434DE">
        <w:rPr>
          <w:color w:val="000000"/>
          <w:spacing w:val="-1"/>
          <w:sz w:val="28"/>
          <w:szCs w:val="28"/>
        </w:rPr>
        <w:t>.</w:t>
      </w:r>
      <w:r w:rsidRPr="003434DE">
        <w:rPr>
          <w:color w:val="000000"/>
          <w:spacing w:val="1"/>
          <w:sz w:val="28"/>
          <w:szCs w:val="28"/>
        </w:rPr>
        <w:t>2</w:t>
      </w:r>
      <w:r w:rsidRPr="003434DE">
        <w:rPr>
          <w:color w:val="000000"/>
          <w:spacing w:val="-3"/>
          <w:sz w:val="28"/>
          <w:szCs w:val="28"/>
        </w:rPr>
        <w:t>.</w:t>
      </w:r>
      <w:r w:rsidRPr="003434DE">
        <w:rPr>
          <w:color w:val="000000"/>
          <w:spacing w:val="1"/>
          <w:sz w:val="28"/>
          <w:szCs w:val="28"/>
        </w:rPr>
        <w:t>6</w:t>
      </w:r>
      <w:r w:rsidRPr="003434DE">
        <w:rPr>
          <w:color w:val="000000"/>
          <w:sz w:val="28"/>
          <w:szCs w:val="28"/>
        </w:rPr>
        <w:t xml:space="preserve">. </w:t>
      </w:r>
      <w:r w:rsidRPr="003434DE">
        <w:rPr>
          <w:color w:val="000000"/>
          <w:spacing w:val="6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П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дб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 xml:space="preserve">р </w:t>
      </w:r>
      <w:r w:rsidRPr="003434DE">
        <w:rPr>
          <w:color w:val="000000"/>
          <w:spacing w:val="5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 xml:space="preserve">и </w:t>
      </w:r>
      <w:r w:rsidRPr="003434DE">
        <w:rPr>
          <w:color w:val="000000"/>
          <w:spacing w:val="7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3"/>
          <w:sz w:val="28"/>
          <w:szCs w:val="28"/>
        </w:rPr>
        <w:t>з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че</w:t>
      </w:r>
      <w:r w:rsidRPr="003434DE">
        <w:rPr>
          <w:color w:val="000000"/>
          <w:spacing w:val="1"/>
          <w:sz w:val="28"/>
          <w:szCs w:val="28"/>
        </w:rPr>
        <w:t>ни</w:t>
      </w:r>
      <w:r w:rsidRPr="003434DE">
        <w:rPr>
          <w:color w:val="000000"/>
          <w:sz w:val="28"/>
          <w:szCs w:val="28"/>
        </w:rPr>
        <w:t xml:space="preserve">е </w:t>
      </w:r>
      <w:r w:rsidRPr="003434DE">
        <w:rPr>
          <w:color w:val="000000"/>
          <w:spacing w:val="7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рх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вн</w:t>
      </w:r>
      <w:r w:rsidRPr="003434DE">
        <w:rPr>
          <w:color w:val="000000"/>
          <w:spacing w:val="1"/>
          <w:sz w:val="28"/>
          <w:szCs w:val="28"/>
        </w:rPr>
        <w:t>ых</w:t>
      </w:r>
      <w:r w:rsidRPr="003434DE">
        <w:rPr>
          <w:color w:val="000000"/>
          <w:sz w:val="28"/>
          <w:szCs w:val="28"/>
        </w:rPr>
        <w:t xml:space="preserve">, </w:t>
      </w:r>
      <w:r w:rsidRPr="003434DE">
        <w:rPr>
          <w:color w:val="000000"/>
          <w:spacing w:val="3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ек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 xml:space="preserve">х </w:t>
      </w:r>
      <w:r w:rsidRPr="003434DE">
        <w:rPr>
          <w:color w:val="000000"/>
          <w:spacing w:val="5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 xml:space="preserve">и </w:t>
      </w:r>
      <w:r w:rsidRPr="003434DE">
        <w:rPr>
          <w:color w:val="000000"/>
          <w:spacing w:val="7"/>
          <w:sz w:val="28"/>
          <w:szCs w:val="28"/>
        </w:rPr>
        <w:t xml:space="preserve"> </w:t>
      </w:r>
      <w:r w:rsidRPr="003434DE">
        <w:rPr>
          <w:color w:val="000000"/>
          <w:spacing w:val="-2"/>
          <w:sz w:val="28"/>
          <w:szCs w:val="28"/>
        </w:rPr>
        <w:t>п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ч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мат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об</w:t>
      </w:r>
      <w:r w:rsidRPr="003434DE">
        <w:rPr>
          <w:color w:val="000000"/>
          <w:spacing w:val="1"/>
          <w:sz w:val="28"/>
          <w:szCs w:val="28"/>
        </w:rPr>
        <w:t>х</w:t>
      </w:r>
      <w:r w:rsidRPr="003434DE">
        <w:rPr>
          <w:color w:val="000000"/>
          <w:spacing w:val="-1"/>
          <w:sz w:val="28"/>
          <w:szCs w:val="28"/>
        </w:rPr>
        <w:t>од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-1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>х</w:t>
      </w:r>
      <w:r w:rsidRPr="003434DE">
        <w:rPr>
          <w:color w:val="000000"/>
          <w:spacing w:val="1"/>
          <w:sz w:val="28"/>
          <w:szCs w:val="28"/>
        </w:rPr>
        <w:t xml:space="preserve"> д</w:t>
      </w:r>
      <w:r w:rsidRPr="003434DE">
        <w:rPr>
          <w:color w:val="000000"/>
          <w:spacing w:val="-3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 xml:space="preserve">я 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pacing w:val="3"/>
          <w:sz w:val="28"/>
          <w:szCs w:val="28"/>
        </w:rPr>
        <w:t>с</w:t>
      </w:r>
      <w:r w:rsidRPr="003434DE">
        <w:rPr>
          <w:color w:val="000000"/>
          <w:sz w:val="28"/>
          <w:szCs w:val="28"/>
        </w:rPr>
        <w:t>та</w:t>
      </w:r>
      <w:r w:rsidRPr="003434DE">
        <w:rPr>
          <w:color w:val="000000"/>
          <w:spacing w:val="1"/>
          <w:sz w:val="28"/>
          <w:szCs w:val="28"/>
        </w:rPr>
        <w:t>но</w:t>
      </w:r>
      <w:r w:rsidRPr="003434DE">
        <w:rPr>
          <w:color w:val="000000"/>
          <w:spacing w:val="-1"/>
          <w:sz w:val="28"/>
          <w:szCs w:val="28"/>
        </w:rPr>
        <w:t>вл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2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я и</w:t>
      </w:r>
      <w:r w:rsidRPr="003434DE">
        <w:rPr>
          <w:color w:val="000000"/>
          <w:spacing w:val="-2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2"/>
          <w:sz w:val="28"/>
          <w:szCs w:val="28"/>
        </w:rPr>
        <w:t>ф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pacing w:val="-2"/>
          <w:sz w:val="28"/>
          <w:szCs w:val="28"/>
        </w:rPr>
        <w:t>м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ни</w:t>
      </w:r>
      <w:r w:rsidRPr="003434DE">
        <w:rPr>
          <w:color w:val="000000"/>
          <w:sz w:val="28"/>
          <w:szCs w:val="28"/>
        </w:rPr>
        <w:t xml:space="preserve">я 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2"/>
          <w:sz w:val="28"/>
          <w:szCs w:val="28"/>
        </w:rPr>
        <w:t>с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>х</w:t>
      </w:r>
      <w:r w:rsidRPr="003434DE">
        <w:rPr>
          <w:color w:val="000000"/>
          <w:spacing w:val="-2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до</w:t>
      </w:r>
      <w:r w:rsidRPr="003434DE">
        <w:rPr>
          <w:color w:val="000000"/>
          <w:spacing w:val="-2"/>
          <w:sz w:val="28"/>
          <w:szCs w:val="28"/>
        </w:rPr>
        <w:t>к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ме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.</w:t>
      </w:r>
    </w:p>
    <w:p w:rsidR="00F44C7A" w:rsidRPr="003434DE" w:rsidRDefault="00F44C7A" w:rsidP="00F44C7A">
      <w:pPr>
        <w:widowControl w:val="0"/>
        <w:tabs>
          <w:tab w:val="left" w:pos="2700"/>
        </w:tabs>
        <w:autoSpaceDE w:val="0"/>
        <w:autoSpaceDN w:val="0"/>
        <w:adjustRightInd w:val="0"/>
        <w:spacing w:before="6" w:line="322" w:lineRule="exact"/>
        <w:ind w:right="73" w:firstLine="708"/>
        <w:jc w:val="both"/>
        <w:rPr>
          <w:color w:val="000000"/>
          <w:sz w:val="28"/>
          <w:szCs w:val="28"/>
        </w:rPr>
      </w:pPr>
      <w:r w:rsidRPr="003434DE">
        <w:rPr>
          <w:color w:val="000000"/>
          <w:spacing w:val="1"/>
          <w:sz w:val="28"/>
          <w:szCs w:val="28"/>
        </w:rPr>
        <w:t>3</w:t>
      </w:r>
      <w:r w:rsidRPr="003434DE">
        <w:rPr>
          <w:color w:val="000000"/>
          <w:spacing w:val="-1"/>
          <w:sz w:val="28"/>
          <w:szCs w:val="28"/>
        </w:rPr>
        <w:t>.</w:t>
      </w:r>
      <w:r w:rsidRPr="003434DE">
        <w:rPr>
          <w:color w:val="000000"/>
          <w:spacing w:val="1"/>
          <w:sz w:val="28"/>
          <w:szCs w:val="28"/>
        </w:rPr>
        <w:t>2</w:t>
      </w:r>
      <w:r w:rsidRPr="003434DE">
        <w:rPr>
          <w:color w:val="000000"/>
          <w:spacing w:val="-3"/>
          <w:sz w:val="28"/>
          <w:szCs w:val="28"/>
        </w:rPr>
        <w:t>.</w:t>
      </w:r>
      <w:r w:rsidRPr="003434DE">
        <w:rPr>
          <w:color w:val="000000"/>
          <w:spacing w:val="1"/>
          <w:sz w:val="28"/>
          <w:szCs w:val="28"/>
        </w:rPr>
        <w:t>7</w:t>
      </w:r>
      <w:r w:rsidRPr="003434DE">
        <w:rPr>
          <w:color w:val="000000"/>
          <w:sz w:val="28"/>
          <w:szCs w:val="28"/>
        </w:rPr>
        <w:t xml:space="preserve">. </w:t>
      </w:r>
      <w:r w:rsidRPr="003434DE">
        <w:rPr>
          <w:color w:val="000000"/>
          <w:spacing w:val="32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б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 xml:space="preserve">е </w:t>
      </w:r>
      <w:r w:rsidRPr="003434DE">
        <w:rPr>
          <w:color w:val="000000"/>
          <w:spacing w:val="33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те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 xml:space="preserve">и </w:t>
      </w:r>
      <w:r w:rsidRPr="003434DE">
        <w:rPr>
          <w:color w:val="000000"/>
          <w:spacing w:val="31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 xml:space="preserve">а </w:t>
      </w:r>
      <w:r w:rsidRPr="003434DE">
        <w:rPr>
          <w:color w:val="000000"/>
          <w:spacing w:val="31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 xml:space="preserve">месте, </w:t>
      </w:r>
      <w:r w:rsidRPr="003434DE">
        <w:rPr>
          <w:color w:val="000000"/>
          <w:spacing w:val="32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г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z w:val="28"/>
          <w:szCs w:val="28"/>
        </w:rPr>
        <w:t xml:space="preserve">е </w:t>
      </w:r>
      <w:r w:rsidRPr="003434DE">
        <w:rPr>
          <w:color w:val="000000"/>
          <w:spacing w:val="30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2"/>
          <w:sz w:val="28"/>
          <w:szCs w:val="28"/>
        </w:rPr>
        <w:t>с</w:t>
      </w:r>
      <w:r w:rsidRPr="003434DE">
        <w:rPr>
          <w:color w:val="000000"/>
          <w:spacing w:val="1"/>
          <w:sz w:val="28"/>
          <w:szCs w:val="28"/>
        </w:rPr>
        <w:t>по</w:t>
      </w:r>
      <w:r w:rsidRPr="003434DE">
        <w:rPr>
          <w:color w:val="000000"/>
          <w:spacing w:val="-3"/>
          <w:sz w:val="28"/>
          <w:szCs w:val="28"/>
        </w:rPr>
        <w:t>л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ж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 xml:space="preserve">ы </w:t>
      </w:r>
      <w:r w:rsidRPr="003434DE">
        <w:rPr>
          <w:color w:val="000000"/>
          <w:spacing w:val="34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б</w:t>
      </w:r>
      <w:r w:rsidRPr="003434DE">
        <w:rPr>
          <w:color w:val="000000"/>
          <w:spacing w:val="-1"/>
          <w:sz w:val="28"/>
          <w:szCs w:val="28"/>
        </w:rPr>
        <w:t>ъ</w:t>
      </w:r>
      <w:r w:rsidRPr="003434DE">
        <w:rPr>
          <w:color w:val="000000"/>
          <w:sz w:val="28"/>
          <w:szCs w:val="28"/>
        </w:rPr>
        <w:t>ек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z w:val="28"/>
          <w:szCs w:val="28"/>
        </w:rPr>
        <w:t xml:space="preserve">ы 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3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2"/>
          <w:sz w:val="28"/>
          <w:szCs w:val="28"/>
        </w:rPr>
        <w:t>ж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2"/>
          <w:sz w:val="28"/>
          <w:szCs w:val="28"/>
        </w:rPr>
        <w:t>м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ст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,</w:t>
      </w:r>
      <w:r w:rsidRPr="003434DE">
        <w:rPr>
          <w:color w:val="000000"/>
          <w:spacing w:val="-3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я</w:t>
      </w:r>
      <w:r w:rsidRPr="003434DE">
        <w:rPr>
          <w:color w:val="000000"/>
          <w:spacing w:val="-2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к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ры</w:t>
      </w:r>
      <w:r w:rsidRPr="003434DE">
        <w:rPr>
          <w:color w:val="000000"/>
          <w:sz w:val="28"/>
          <w:szCs w:val="28"/>
        </w:rPr>
        <w:t>х</w:t>
      </w:r>
      <w:r w:rsidRPr="003434DE">
        <w:rPr>
          <w:color w:val="000000"/>
          <w:spacing w:val="1"/>
          <w:sz w:val="28"/>
          <w:szCs w:val="28"/>
        </w:rPr>
        <w:t xml:space="preserve"> 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ста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вл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ю</w:t>
      </w:r>
      <w:r w:rsidRPr="003434DE">
        <w:rPr>
          <w:color w:val="000000"/>
          <w:sz w:val="28"/>
          <w:szCs w:val="28"/>
        </w:rPr>
        <w:t>тся (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ч</w:t>
      </w:r>
      <w:r w:rsidRPr="003434DE">
        <w:rPr>
          <w:color w:val="000000"/>
          <w:spacing w:val="1"/>
          <w:sz w:val="28"/>
          <w:szCs w:val="28"/>
        </w:rPr>
        <w:t>ня</w:t>
      </w:r>
      <w:r w:rsidRPr="003434DE">
        <w:rPr>
          <w:color w:val="000000"/>
          <w:spacing w:val="-1"/>
          <w:sz w:val="28"/>
          <w:szCs w:val="28"/>
        </w:rPr>
        <w:t>ю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-2"/>
          <w:sz w:val="28"/>
          <w:szCs w:val="28"/>
        </w:rPr>
        <w:t>с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z w:val="28"/>
          <w:szCs w:val="28"/>
        </w:rPr>
        <w:t>)</w:t>
      </w:r>
      <w:r w:rsidRPr="003434DE">
        <w:rPr>
          <w:color w:val="000000"/>
          <w:spacing w:val="-3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еса.</w:t>
      </w:r>
    </w:p>
    <w:p w:rsidR="00F44C7A" w:rsidRPr="003434DE" w:rsidRDefault="00F44C7A" w:rsidP="00F44C7A">
      <w:pPr>
        <w:widowControl w:val="0"/>
        <w:tabs>
          <w:tab w:val="left" w:pos="1760"/>
          <w:tab w:val="left" w:pos="3740"/>
          <w:tab w:val="left" w:pos="6160"/>
          <w:tab w:val="left" w:pos="6640"/>
          <w:tab w:val="left" w:pos="8800"/>
        </w:tabs>
        <w:autoSpaceDE w:val="0"/>
        <w:autoSpaceDN w:val="0"/>
        <w:adjustRightInd w:val="0"/>
        <w:spacing w:before="77" w:line="322" w:lineRule="exact"/>
        <w:ind w:right="69" w:firstLine="708"/>
        <w:jc w:val="both"/>
        <w:rPr>
          <w:color w:val="000000"/>
          <w:sz w:val="28"/>
          <w:szCs w:val="28"/>
        </w:rPr>
      </w:pPr>
      <w:r w:rsidRPr="003434DE">
        <w:rPr>
          <w:color w:val="000000"/>
          <w:spacing w:val="1"/>
          <w:sz w:val="28"/>
          <w:szCs w:val="28"/>
        </w:rPr>
        <w:t>3</w:t>
      </w:r>
      <w:r w:rsidRPr="003434DE">
        <w:rPr>
          <w:color w:val="000000"/>
          <w:spacing w:val="-1"/>
          <w:sz w:val="28"/>
          <w:szCs w:val="28"/>
        </w:rPr>
        <w:t>.</w:t>
      </w:r>
      <w:r w:rsidRPr="003434DE">
        <w:rPr>
          <w:color w:val="000000"/>
          <w:spacing w:val="1"/>
          <w:sz w:val="28"/>
          <w:szCs w:val="28"/>
        </w:rPr>
        <w:t>2</w:t>
      </w:r>
      <w:r w:rsidRPr="003434DE">
        <w:rPr>
          <w:color w:val="000000"/>
          <w:spacing w:val="-3"/>
          <w:sz w:val="28"/>
          <w:szCs w:val="28"/>
        </w:rPr>
        <w:t>.</w:t>
      </w:r>
      <w:r w:rsidRPr="003434DE">
        <w:rPr>
          <w:color w:val="000000"/>
          <w:spacing w:val="1"/>
          <w:sz w:val="28"/>
          <w:szCs w:val="28"/>
        </w:rPr>
        <w:t>8</w:t>
      </w:r>
      <w:r w:rsidRPr="003434DE">
        <w:rPr>
          <w:color w:val="000000"/>
          <w:sz w:val="28"/>
          <w:szCs w:val="28"/>
        </w:rPr>
        <w:t>.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-2"/>
          <w:sz w:val="28"/>
          <w:szCs w:val="28"/>
        </w:rPr>
        <w:t>С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г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2"/>
          <w:sz w:val="28"/>
          <w:szCs w:val="28"/>
        </w:rPr>
        <w:t>с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ста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вл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2"/>
          <w:sz w:val="28"/>
          <w:szCs w:val="28"/>
        </w:rPr>
        <w:t>ем</w:t>
      </w:r>
      <w:r w:rsidRPr="003434DE">
        <w:rPr>
          <w:color w:val="000000"/>
          <w:spacing w:val="1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>х</w:t>
      </w:r>
      <w:r w:rsidRPr="003434DE">
        <w:rPr>
          <w:color w:val="000000"/>
          <w:sz w:val="28"/>
          <w:szCs w:val="28"/>
        </w:rPr>
        <w:tab/>
        <w:t>и</w:t>
      </w:r>
      <w:r w:rsidRPr="003434DE">
        <w:rPr>
          <w:color w:val="000000"/>
          <w:sz w:val="28"/>
          <w:szCs w:val="28"/>
        </w:rPr>
        <w:tab/>
        <w:t>с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щест</w:t>
      </w:r>
      <w:r w:rsidRPr="003434DE">
        <w:rPr>
          <w:color w:val="000000"/>
          <w:spacing w:val="2"/>
          <w:sz w:val="28"/>
          <w:szCs w:val="28"/>
        </w:rPr>
        <w:t>в</w:t>
      </w:r>
      <w:r w:rsidRPr="003434DE">
        <w:rPr>
          <w:color w:val="000000"/>
          <w:spacing w:val="-1"/>
          <w:sz w:val="28"/>
          <w:szCs w:val="28"/>
        </w:rPr>
        <w:t>ую</w:t>
      </w:r>
      <w:r w:rsidRPr="003434DE">
        <w:rPr>
          <w:color w:val="000000"/>
          <w:sz w:val="28"/>
          <w:szCs w:val="28"/>
        </w:rPr>
        <w:t>щ</w:t>
      </w:r>
      <w:r w:rsidRPr="003434DE"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х </w:t>
      </w:r>
      <w:r w:rsidRPr="003434DE">
        <w:rPr>
          <w:color w:val="000000"/>
          <w:sz w:val="28"/>
          <w:szCs w:val="28"/>
        </w:rPr>
        <w:lastRenderedPageBreak/>
        <w:t>а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2"/>
          <w:sz w:val="28"/>
          <w:szCs w:val="28"/>
        </w:rPr>
        <w:t>с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 xml:space="preserve">в </w:t>
      </w:r>
      <w:r w:rsidRPr="003434DE">
        <w:rPr>
          <w:color w:val="000000"/>
          <w:spacing w:val="1"/>
          <w:sz w:val="28"/>
          <w:szCs w:val="28"/>
        </w:rPr>
        <w:t>б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з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ж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z w:val="28"/>
          <w:szCs w:val="28"/>
        </w:rPr>
        <w:t>щ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х</w:t>
      </w:r>
      <w:r w:rsidRPr="003434DE">
        <w:rPr>
          <w:color w:val="000000"/>
          <w:spacing w:val="1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ро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й</w:t>
      </w:r>
      <w:r w:rsidRPr="003434DE">
        <w:rPr>
          <w:color w:val="000000"/>
          <w:sz w:val="28"/>
          <w:szCs w:val="28"/>
        </w:rPr>
        <w:t>.</w:t>
      </w: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line="318" w:lineRule="exact"/>
        <w:rPr>
          <w:color w:val="000000"/>
          <w:sz w:val="28"/>
          <w:szCs w:val="28"/>
        </w:rPr>
      </w:pPr>
      <w:r w:rsidRPr="003434DE">
        <w:rPr>
          <w:color w:val="000000"/>
          <w:spacing w:val="1"/>
          <w:sz w:val="28"/>
          <w:szCs w:val="28"/>
        </w:rPr>
        <w:t>3</w:t>
      </w:r>
      <w:r w:rsidRPr="003434DE">
        <w:rPr>
          <w:color w:val="000000"/>
          <w:spacing w:val="-1"/>
          <w:sz w:val="28"/>
          <w:szCs w:val="28"/>
        </w:rPr>
        <w:t>.</w:t>
      </w:r>
      <w:r w:rsidRPr="003434DE">
        <w:rPr>
          <w:color w:val="000000"/>
          <w:spacing w:val="1"/>
          <w:sz w:val="28"/>
          <w:szCs w:val="28"/>
        </w:rPr>
        <w:t>2</w:t>
      </w:r>
      <w:r w:rsidRPr="003434DE">
        <w:rPr>
          <w:color w:val="000000"/>
          <w:spacing w:val="-3"/>
          <w:sz w:val="28"/>
          <w:szCs w:val="28"/>
        </w:rPr>
        <w:t>.</w:t>
      </w:r>
      <w:r w:rsidRPr="003434DE">
        <w:rPr>
          <w:color w:val="000000"/>
          <w:spacing w:val="1"/>
          <w:sz w:val="28"/>
          <w:szCs w:val="28"/>
        </w:rPr>
        <w:t>9</w:t>
      </w:r>
      <w:r w:rsidRPr="003434DE">
        <w:rPr>
          <w:color w:val="000000"/>
          <w:sz w:val="28"/>
          <w:szCs w:val="28"/>
        </w:rPr>
        <w:t>.</w:t>
      </w:r>
      <w:r w:rsidRPr="003434DE">
        <w:rPr>
          <w:color w:val="000000"/>
          <w:spacing w:val="-1"/>
          <w:sz w:val="28"/>
          <w:szCs w:val="28"/>
        </w:rPr>
        <w:t xml:space="preserve"> О</w:t>
      </w:r>
      <w:r w:rsidRPr="003434DE">
        <w:rPr>
          <w:color w:val="000000"/>
          <w:spacing w:val="1"/>
          <w:sz w:val="28"/>
          <w:szCs w:val="28"/>
        </w:rPr>
        <w:t>ф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 xml:space="preserve">е 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ес</w:t>
      </w:r>
      <w:r w:rsidRPr="003434DE">
        <w:rPr>
          <w:color w:val="000000"/>
          <w:spacing w:val="-1"/>
          <w:sz w:val="28"/>
          <w:szCs w:val="28"/>
        </w:rPr>
        <w:t>ны</w:t>
      </w:r>
      <w:r w:rsidRPr="003434DE">
        <w:rPr>
          <w:color w:val="000000"/>
          <w:sz w:val="28"/>
          <w:szCs w:val="28"/>
        </w:rPr>
        <w:t>х</w:t>
      </w:r>
      <w:r w:rsidRPr="003434DE">
        <w:rPr>
          <w:color w:val="000000"/>
          <w:spacing w:val="1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к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ме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-1"/>
          <w:sz w:val="28"/>
          <w:szCs w:val="28"/>
        </w:rPr>
        <w:t>ов</w:t>
      </w:r>
      <w:r w:rsidRPr="003434DE">
        <w:rPr>
          <w:color w:val="000000"/>
          <w:sz w:val="28"/>
          <w:szCs w:val="28"/>
        </w:rPr>
        <w:t>.</w:t>
      </w: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before="3" w:line="322" w:lineRule="exact"/>
        <w:ind w:right="70" w:firstLine="708"/>
        <w:jc w:val="both"/>
        <w:rPr>
          <w:color w:val="000000"/>
          <w:sz w:val="28"/>
          <w:szCs w:val="28"/>
        </w:rPr>
      </w:pPr>
      <w:r w:rsidRPr="003434DE">
        <w:rPr>
          <w:color w:val="000000"/>
          <w:spacing w:val="1"/>
          <w:sz w:val="28"/>
          <w:szCs w:val="28"/>
        </w:rPr>
        <w:t>3</w:t>
      </w:r>
      <w:r w:rsidRPr="003434DE">
        <w:rPr>
          <w:color w:val="000000"/>
          <w:spacing w:val="-1"/>
          <w:sz w:val="28"/>
          <w:szCs w:val="28"/>
        </w:rPr>
        <w:t>.</w:t>
      </w:r>
      <w:r w:rsidRPr="003434DE">
        <w:rPr>
          <w:color w:val="000000"/>
          <w:spacing w:val="1"/>
          <w:sz w:val="28"/>
          <w:szCs w:val="28"/>
        </w:rPr>
        <w:t>2</w:t>
      </w:r>
      <w:r w:rsidRPr="003434DE">
        <w:rPr>
          <w:color w:val="000000"/>
          <w:spacing w:val="-3"/>
          <w:sz w:val="28"/>
          <w:szCs w:val="28"/>
        </w:rPr>
        <w:t>.</w:t>
      </w:r>
      <w:r w:rsidRPr="003434DE">
        <w:rPr>
          <w:color w:val="000000"/>
          <w:spacing w:val="1"/>
          <w:sz w:val="28"/>
          <w:szCs w:val="28"/>
        </w:rPr>
        <w:t>10</w:t>
      </w:r>
      <w:r w:rsidRPr="003434DE">
        <w:rPr>
          <w:color w:val="000000"/>
          <w:sz w:val="28"/>
          <w:szCs w:val="28"/>
        </w:rPr>
        <w:t>.</w:t>
      </w:r>
      <w:r w:rsidRPr="003434DE">
        <w:rPr>
          <w:color w:val="000000"/>
          <w:spacing w:val="23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По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z w:val="28"/>
          <w:szCs w:val="28"/>
        </w:rPr>
        <w:t>г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ка</w:t>
      </w:r>
      <w:r w:rsidRPr="003434DE">
        <w:rPr>
          <w:color w:val="000000"/>
          <w:spacing w:val="21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ек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24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по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вл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ни</w:t>
      </w:r>
      <w:r w:rsidRPr="003434DE">
        <w:rPr>
          <w:color w:val="000000"/>
          <w:sz w:val="28"/>
          <w:szCs w:val="28"/>
        </w:rPr>
        <w:t>я</w:t>
      </w:r>
      <w:r w:rsidRPr="003434DE">
        <w:rPr>
          <w:color w:val="000000"/>
          <w:spacing w:val="24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2"/>
          <w:sz w:val="28"/>
          <w:szCs w:val="28"/>
        </w:rPr>
        <w:t>м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ц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и</w:t>
      </w:r>
      <w:r w:rsidRPr="003434DE">
        <w:rPr>
          <w:color w:val="000000"/>
          <w:spacing w:val="25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о</w:t>
      </w:r>
      <w:r w:rsidRPr="003434DE">
        <w:rPr>
          <w:color w:val="000000"/>
          <w:spacing w:val="25"/>
          <w:sz w:val="28"/>
          <w:szCs w:val="28"/>
        </w:rPr>
        <w:t xml:space="preserve"> </w:t>
      </w:r>
      <w:r w:rsidRPr="003434DE">
        <w:rPr>
          <w:color w:val="000000"/>
          <w:spacing w:val="-2"/>
          <w:sz w:val="28"/>
          <w:szCs w:val="28"/>
        </w:rPr>
        <w:t>п</w:t>
      </w:r>
      <w:r w:rsidRPr="003434DE">
        <w:rPr>
          <w:color w:val="000000"/>
          <w:spacing w:val="1"/>
          <w:sz w:val="28"/>
          <w:szCs w:val="28"/>
        </w:rPr>
        <w:t>ри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3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и (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ч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ии</w:t>
      </w:r>
      <w:r w:rsidRPr="003434DE">
        <w:rPr>
          <w:color w:val="000000"/>
          <w:sz w:val="28"/>
          <w:szCs w:val="28"/>
        </w:rPr>
        <w:t xml:space="preserve">) </w:t>
      </w:r>
      <w:r w:rsidRPr="003434DE">
        <w:rPr>
          <w:color w:val="000000"/>
          <w:spacing w:val="11"/>
          <w:sz w:val="28"/>
          <w:szCs w:val="28"/>
        </w:rPr>
        <w:t xml:space="preserve"> 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 xml:space="preserve">еса </w:t>
      </w:r>
      <w:r w:rsidRPr="003434DE">
        <w:rPr>
          <w:color w:val="000000"/>
          <w:spacing w:val="11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б</w:t>
      </w:r>
      <w:r w:rsidRPr="003434DE">
        <w:rPr>
          <w:color w:val="000000"/>
          <w:spacing w:val="-1"/>
          <w:sz w:val="28"/>
          <w:szCs w:val="28"/>
        </w:rPr>
        <w:t>ъ</w:t>
      </w:r>
      <w:r w:rsidRPr="003434DE">
        <w:rPr>
          <w:color w:val="000000"/>
          <w:sz w:val="28"/>
          <w:szCs w:val="28"/>
        </w:rPr>
        <w:t xml:space="preserve">екту </w:t>
      </w:r>
      <w:r w:rsidRPr="003434DE">
        <w:rPr>
          <w:color w:val="000000"/>
          <w:spacing w:val="10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2"/>
          <w:sz w:val="28"/>
          <w:szCs w:val="28"/>
        </w:rPr>
        <w:t>ж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2"/>
          <w:sz w:val="28"/>
          <w:szCs w:val="28"/>
        </w:rPr>
        <w:t>г</w:t>
      </w:r>
      <w:r w:rsidRPr="003434DE">
        <w:rPr>
          <w:color w:val="000000"/>
          <w:sz w:val="28"/>
          <w:szCs w:val="28"/>
        </w:rPr>
        <w:t xml:space="preserve">о </w:t>
      </w:r>
      <w:r w:rsidRPr="003434DE">
        <w:rPr>
          <w:color w:val="000000"/>
          <w:spacing w:val="13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-3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щест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 xml:space="preserve">а </w:t>
      </w:r>
      <w:r w:rsidRPr="003434DE">
        <w:rPr>
          <w:color w:val="000000"/>
          <w:spacing w:val="14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 xml:space="preserve">и </w:t>
      </w:r>
      <w:r w:rsidRPr="003434DE">
        <w:rPr>
          <w:color w:val="000000"/>
          <w:spacing w:val="12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вл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 xml:space="preserve">е </w:t>
      </w:r>
      <w:r w:rsidRPr="003434DE">
        <w:rPr>
          <w:color w:val="000000"/>
          <w:spacing w:val="12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 xml:space="preserve">его </w:t>
      </w:r>
      <w:r w:rsidRPr="003434DE">
        <w:rPr>
          <w:color w:val="000000"/>
          <w:spacing w:val="10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 xml:space="preserve">а 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1"/>
          <w:sz w:val="28"/>
          <w:szCs w:val="28"/>
        </w:rPr>
        <w:t>п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сь</w:t>
      </w:r>
      <w:r w:rsidRPr="003434DE">
        <w:rPr>
          <w:color w:val="000000"/>
          <w:spacing w:val="-1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г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е МО</w:t>
      </w:r>
      <w:r w:rsidRPr="003434DE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Васильевский</w:t>
      </w:r>
      <w:r w:rsidRPr="003434DE">
        <w:rPr>
          <w:color w:val="000000"/>
          <w:sz w:val="28"/>
          <w:szCs w:val="28"/>
        </w:rPr>
        <w:t xml:space="preserve"> се</w:t>
      </w:r>
      <w:r w:rsidRPr="003434DE">
        <w:rPr>
          <w:color w:val="000000"/>
          <w:spacing w:val="-3"/>
          <w:sz w:val="28"/>
          <w:szCs w:val="28"/>
        </w:rPr>
        <w:t>л</w:t>
      </w:r>
      <w:r w:rsidRPr="003434DE">
        <w:rPr>
          <w:color w:val="000000"/>
          <w:spacing w:val="-1"/>
          <w:sz w:val="28"/>
          <w:szCs w:val="28"/>
        </w:rPr>
        <w:t>ь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ет.</w:t>
      </w:r>
    </w:p>
    <w:p w:rsidR="00F44C7A" w:rsidRPr="003434DE" w:rsidRDefault="00F44C7A" w:rsidP="00F44C7A">
      <w:pPr>
        <w:widowControl w:val="0"/>
        <w:tabs>
          <w:tab w:val="left" w:pos="2320"/>
          <w:tab w:val="left" w:pos="3720"/>
          <w:tab w:val="left" w:pos="4860"/>
          <w:tab w:val="left" w:pos="5260"/>
          <w:tab w:val="left" w:pos="7080"/>
          <w:tab w:val="left" w:pos="8960"/>
        </w:tabs>
        <w:autoSpaceDE w:val="0"/>
        <w:autoSpaceDN w:val="0"/>
        <w:adjustRightInd w:val="0"/>
        <w:spacing w:before="2" w:line="322" w:lineRule="exact"/>
        <w:ind w:left="101" w:right="67" w:firstLine="708"/>
        <w:jc w:val="both"/>
        <w:rPr>
          <w:color w:val="000000"/>
          <w:sz w:val="28"/>
          <w:szCs w:val="28"/>
        </w:rPr>
      </w:pPr>
      <w:r w:rsidRPr="003434DE">
        <w:rPr>
          <w:color w:val="000000"/>
          <w:spacing w:val="1"/>
          <w:sz w:val="28"/>
          <w:szCs w:val="28"/>
        </w:rPr>
        <w:t>3</w:t>
      </w:r>
      <w:r w:rsidRPr="003434DE">
        <w:rPr>
          <w:color w:val="000000"/>
          <w:spacing w:val="-1"/>
          <w:sz w:val="28"/>
          <w:szCs w:val="28"/>
        </w:rPr>
        <w:t>.</w:t>
      </w:r>
      <w:r w:rsidRPr="003434DE">
        <w:rPr>
          <w:color w:val="000000"/>
          <w:spacing w:val="1"/>
          <w:sz w:val="28"/>
          <w:szCs w:val="28"/>
        </w:rPr>
        <w:t>2</w:t>
      </w:r>
      <w:r w:rsidRPr="003434DE">
        <w:rPr>
          <w:color w:val="000000"/>
          <w:spacing w:val="-3"/>
          <w:sz w:val="28"/>
          <w:szCs w:val="28"/>
        </w:rPr>
        <w:t>.</w:t>
      </w:r>
      <w:r w:rsidRPr="003434DE">
        <w:rPr>
          <w:color w:val="000000"/>
          <w:spacing w:val="1"/>
          <w:sz w:val="28"/>
          <w:szCs w:val="28"/>
        </w:rPr>
        <w:t>11</w:t>
      </w:r>
      <w:r w:rsidRPr="003434DE">
        <w:rPr>
          <w:color w:val="000000"/>
          <w:sz w:val="28"/>
          <w:szCs w:val="28"/>
        </w:rPr>
        <w:t xml:space="preserve">. </w:t>
      </w:r>
      <w:r w:rsidRPr="003434DE">
        <w:rPr>
          <w:color w:val="000000"/>
          <w:spacing w:val="25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П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 xml:space="preserve">е </w:t>
      </w:r>
      <w:r w:rsidRPr="003434DE">
        <w:rPr>
          <w:color w:val="000000"/>
          <w:spacing w:val="26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п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дп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ни</w:t>
      </w:r>
      <w:r w:rsidRPr="003434DE">
        <w:rPr>
          <w:color w:val="000000"/>
          <w:sz w:val="28"/>
          <w:szCs w:val="28"/>
        </w:rPr>
        <w:t xml:space="preserve">я </w:t>
      </w:r>
      <w:r w:rsidRPr="003434DE">
        <w:rPr>
          <w:color w:val="000000"/>
          <w:spacing w:val="26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вы</w:t>
      </w:r>
      <w:r w:rsidRPr="003434DE">
        <w:rPr>
          <w:color w:val="000000"/>
          <w:sz w:val="28"/>
          <w:szCs w:val="28"/>
        </w:rPr>
        <w:t>ше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каза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но</w:t>
      </w:r>
      <w:r w:rsidRPr="003434DE">
        <w:rPr>
          <w:color w:val="000000"/>
          <w:spacing w:val="-2"/>
          <w:sz w:val="28"/>
          <w:szCs w:val="28"/>
        </w:rPr>
        <w:t>г</w:t>
      </w:r>
      <w:r w:rsidRPr="003434DE">
        <w:rPr>
          <w:color w:val="000000"/>
          <w:sz w:val="28"/>
          <w:szCs w:val="28"/>
        </w:rPr>
        <w:t xml:space="preserve">о </w:t>
      </w:r>
      <w:r w:rsidRPr="003434DE">
        <w:rPr>
          <w:color w:val="000000"/>
          <w:spacing w:val="27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п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ст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но</w:t>
      </w:r>
      <w:r w:rsidRPr="003434DE">
        <w:rPr>
          <w:color w:val="000000"/>
          <w:spacing w:val="-1"/>
          <w:sz w:val="28"/>
          <w:szCs w:val="28"/>
        </w:rPr>
        <w:t>вл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2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 xml:space="preserve">я </w:t>
      </w:r>
      <w:r w:rsidRPr="003434DE">
        <w:rPr>
          <w:color w:val="000000"/>
          <w:spacing w:val="29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г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во</w:t>
      </w:r>
      <w:r w:rsidRPr="003434DE">
        <w:rPr>
          <w:color w:val="000000"/>
          <w:sz w:val="28"/>
          <w:szCs w:val="28"/>
        </w:rPr>
        <w:t xml:space="preserve">й </w:t>
      </w:r>
      <w:r w:rsidRPr="003434DE">
        <w:rPr>
          <w:color w:val="000000"/>
          <w:spacing w:val="27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 xml:space="preserve">МО </w:t>
      </w:r>
      <w:r>
        <w:rPr>
          <w:color w:val="000000"/>
          <w:sz w:val="28"/>
          <w:szCs w:val="28"/>
        </w:rPr>
        <w:t>Васильевский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-2"/>
          <w:sz w:val="28"/>
          <w:szCs w:val="28"/>
        </w:rPr>
        <w:t>с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ль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ет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z w:val="28"/>
          <w:szCs w:val="28"/>
        </w:rPr>
        <w:tab/>
        <w:t>о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3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нн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z w:val="28"/>
          <w:szCs w:val="28"/>
        </w:rPr>
        <w:tab/>
        <w:t>(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2"/>
          <w:sz w:val="28"/>
          <w:szCs w:val="28"/>
        </w:rPr>
        <w:t>ч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ё</w:t>
      </w:r>
      <w:r w:rsidRPr="003434DE">
        <w:rPr>
          <w:color w:val="000000"/>
          <w:spacing w:val="-1"/>
          <w:sz w:val="28"/>
          <w:szCs w:val="28"/>
        </w:rPr>
        <w:t>нн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м)</w:t>
      </w:r>
      <w:r>
        <w:rPr>
          <w:color w:val="000000"/>
          <w:sz w:val="28"/>
          <w:szCs w:val="28"/>
        </w:rPr>
        <w:t xml:space="preserve"> 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 xml:space="preserve">есе 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но</w:t>
      </w:r>
      <w:r w:rsidRPr="003434DE">
        <w:rPr>
          <w:color w:val="000000"/>
          <w:spacing w:val="-2"/>
          <w:sz w:val="28"/>
          <w:szCs w:val="28"/>
        </w:rPr>
        <w:t>с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z w:val="28"/>
          <w:szCs w:val="28"/>
        </w:rPr>
        <w:t xml:space="preserve">тся </w:t>
      </w:r>
      <w:r w:rsidRPr="003434DE">
        <w:rPr>
          <w:color w:val="000000"/>
          <w:spacing w:val="-2"/>
          <w:sz w:val="28"/>
          <w:szCs w:val="28"/>
        </w:rPr>
        <w:t>с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ци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3"/>
          <w:sz w:val="28"/>
          <w:szCs w:val="28"/>
        </w:rPr>
        <w:t>л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2"/>
          <w:sz w:val="28"/>
          <w:szCs w:val="28"/>
        </w:rPr>
        <w:t>с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м в</w:t>
      </w:r>
      <w:r w:rsidRPr="003434DE">
        <w:rPr>
          <w:color w:val="000000"/>
          <w:spacing w:val="-1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2"/>
          <w:sz w:val="28"/>
          <w:szCs w:val="28"/>
        </w:rPr>
        <w:t>ф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ци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льны</w:t>
      </w:r>
      <w:r w:rsidRPr="003434DE">
        <w:rPr>
          <w:color w:val="000000"/>
          <w:sz w:val="28"/>
          <w:szCs w:val="28"/>
        </w:rPr>
        <w:t>й</w:t>
      </w:r>
      <w:r w:rsidRPr="003434DE">
        <w:rPr>
          <w:color w:val="000000"/>
          <w:spacing w:val="1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2"/>
          <w:sz w:val="28"/>
          <w:szCs w:val="28"/>
        </w:rPr>
        <w:t>с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 xml:space="preserve">й 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z w:val="28"/>
          <w:szCs w:val="28"/>
        </w:rPr>
        <w:t>ест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.</w:t>
      </w: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line="322" w:lineRule="exact"/>
        <w:ind w:left="102" w:right="71" w:firstLine="708"/>
        <w:jc w:val="both"/>
        <w:rPr>
          <w:color w:val="000000"/>
          <w:sz w:val="28"/>
          <w:szCs w:val="28"/>
        </w:rPr>
      </w:pPr>
      <w:r w:rsidRPr="003434DE">
        <w:rPr>
          <w:color w:val="000000"/>
          <w:spacing w:val="1"/>
          <w:sz w:val="28"/>
          <w:szCs w:val="28"/>
        </w:rPr>
        <w:t>3</w:t>
      </w:r>
      <w:r w:rsidRPr="003434DE">
        <w:rPr>
          <w:color w:val="000000"/>
          <w:spacing w:val="-1"/>
          <w:sz w:val="28"/>
          <w:szCs w:val="28"/>
        </w:rPr>
        <w:t>.</w:t>
      </w:r>
      <w:r w:rsidRPr="003434DE">
        <w:rPr>
          <w:color w:val="000000"/>
          <w:spacing w:val="1"/>
          <w:sz w:val="28"/>
          <w:szCs w:val="28"/>
        </w:rPr>
        <w:t>2</w:t>
      </w:r>
      <w:r w:rsidRPr="003434DE">
        <w:rPr>
          <w:color w:val="000000"/>
          <w:spacing w:val="-3"/>
          <w:sz w:val="28"/>
          <w:szCs w:val="28"/>
        </w:rPr>
        <w:t>.</w:t>
      </w:r>
      <w:r w:rsidRPr="003434DE">
        <w:rPr>
          <w:color w:val="000000"/>
          <w:spacing w:val="1"/>
          <w:sz w:val="28"/>
          <w:szCs w:val="28"/>
        </w:rPr>
        <w:t>12</w:t>
      </w:r>
      <w:r w:rsidRPr="003434DE">
        <w:rPr>
          <w:color w:val="000000"/>
          <w:sz w:val="28"/>
          <w:szCs w:val="28"/>
        </w:rPr>
        <w:t>.</w:t>
      </w:r>
      <w:r w:rsidRPr="003434DE">
        <w:rPr>
          <w:color w:val="000000"/>
          <w:spacing w:val="9"/>
          <w:sz w:val="28"/>
          <w:szCs w:val="28"/>
        </w:rPr>
        <w:t xml:space="preserve"> </w:t>
      </w:r>
      <w:r w:rsidRPr="003434DE">
        <w:rPr>
          <w:color w:val="000000"/>
          <w:spacing w:val="-2"/>
          <w:sz w:val="28"/>
          <w:szCs w:val="28"/>
        </w:rPr>
        <w:t>С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ци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3"/>
          <w:sz w:val="28"/>
          <w:szCs w:val="28"/>
        </w:rPr>
        <w:t>л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ст,</w:t>
      </w:r>
      <w:r w:rsidRPr="003434DE">
        <w:rPr>
          <w:color w:val="000000"/>
          <w:spacing w:val="6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етст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>й</w:t>
      </w:r>
      <w:r w:rsidRPr="003434DE">
        <w:rPr>
          <w:color w:val="000000"/>
          <w:spacing w:val="10"/>
          <w:sz w:val="28"/>
          <w:szCs w:val="28"/>
        </w:rPr>
        <w:t xml:space="preserve"> </w:t>
      </w:r>
      <w:r w:rsidRPr="003434DE">
        <w:rPr>
          <w:color w:val="000000"/>
          <w:spacing w:val="-3"/>
          <w:sz w:val="28"/>
          <w:szCs w:val="28"/>
        </w:rPr>
        <w:t>з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9"/>
          <w:sz w:val="28"/>
          <w:szCs w:val="28"/>
        </w:rPr>
        <w:t xml:space="preserve"> </w:t>
      </w:r>
      <w:r w:rsidRPr="003434DE">
        <w:rPr>
          <w:color w:val="000000"/>
          <w:spacing w:val="-2"/>
          <w:sz w:val="28"/>
          <w:szCs w:val="28"/>
        </w:rPr>
        <w:t>п</w:t>
      </w:r>
      <w:r w:rsidRPr="003434DE">
        <w:rPr>
          <w:color w:val="000000"/>
          <w:spacing w:val="1"/>
          <w:sz w:val="28"/>
          <w:szCs w:val="28"/>
        </w:rPr>
        <w:t>ри</w:t>
      </w:r>
      <w:r w:rsidRPr="003434DE">
        <w:rPr>
          <w:color w:val="000000"/>
          <w:spacing w:val="-2"/>
          <w:sz w:val="28"/>
          <w:szCs w:val="28"/>
        </w:rPr>
        <w:t>ё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9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за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pacing w:val="-1"/>
          <w:sz w:val="28"/>
          <w:szCs w:val="28"/>
        </w:rPr>
        <w:t>вл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ни</w:t>
      </w:r>
      <w:r w:rsidRPr="003434DE">
        <w:rPr>
          <w:color w:val="000000"/>
          <w:spacing w:val="1"/>
          <w:sz w:val="28"/>
          <w:szCs w:val="28"/>
        </w:rPr>
        <w:t>й</w:t>
      </w:r>
      <w:r w:rsidRPr="003434DE">
        <w:rPr>
          <w:color w:val="000000"/>
          <w:sz w:val="28"/>
          <w:szCs w:val="28"/>
        </w:rPr>
        <w:t>,</w:t>
      </w:r>
      <w:r w:rsidRPr="003434DE">
        <w:rPr>
          <w:color w:val="000000"/>
          <w:spacing w:val="9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вы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z w:val="28"/>
          <w:szCs w:val="28"/>
        </w:rPr>
        <w:t>аёт</w:t>
      </w:r>
      <w:r w:rsidRPr="003434DE">
        <w:rPr>
          <w:color w:val="000000"/>
          <w:spacing w:val="9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за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pacing w:val="-3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те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ю т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 xml:space="preserve">и </w:t>
      </w:r>
      <w:r w:rsidRPr="003434DE">
        <w:rPr>
          <w:color w:val="000000"/>
          <w:spacing w:val="35"/>
          <w:sz w:val="28"/>
          <w:szCs w:val="28"/>
        </w:rPr>
        <w:t xml:space="preserve"> </w:t>
      </w:r>
      <w:r w:rsidRPr="003434DE">
        <w:rPr>
          <w:color w:val="000000"/>
          <w:spacing w:val="-3"/>
          <w:sz w:val="28"/>
          <w:szCs w:val="28"/>
        </w:rPr>
        <w:t>э</w:t>
      </w:r>
      <w:r w:rsidRPr="003434DE">
        <w:rPr>
          <w:color w:val="000000"/>
          <w:sz w:val="28"/>
          <w:szCs w:val="28"/>
        </w:rPr>
        <w:t>кзем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3"/>
          <w:sz w:val="28"/>
          <w:szCs w:val="28"/>
        </w:rPr>
        <w:t>л</w:t>
      </w:r>
      <w:r w:rsidRPr="003434DE">
        <w:rPr>
          <w:color w:val="000000"/>
          <w:spacing w:val="1"/>
          <w:sz w:val="28"/>
          <w:szCs w:val="28"/>
        </w:rPr>
        <w:t>яр</w:t>
      </w:r>
      <w:r w:rsidRPr="003434DE">
        <w:rPr>
          <w:color w:val="000000"/>
          <w:sz w:val="28"/>
          <w:szCs w:val="28"/>
        </w:rPr>
        <w:t xml:space="preserve">а  </w:t>
      </w:r>
      <w:r w:rsidRPr="003434DE">
        <w:rPr>
          <w:color w:val="000000"/>
          <w:spacing w:val="-18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по</w:t>
      </w:r>
      <w:r w:rsidRPr="003434DE">
        <w:rPr>
          <w:color w:val="000000"/>
          <w:sz w:val="28"/>
          <w:szCs w:val="28"/>
        </w:rPr>
        <w:t>ста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вл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 xml:space="preserve">я </w:t>
      </w:r>
      <w:r w:rsidRPr="003434DE">
        <w:rPr>
          <w:color w:val="000000"/>
          <w:spacing w:val="35"/>
          <w:sz w:val="28"/>
          <w:szCs w:val="28"/>
        </w:rPr>
        <w:t xml:space="preserve"> </w:t>
      </w:r>
      <w:r w:rsidRPr="003434DE">
        <w:rPr>
          <w:color w:val="000000"/>
          <w:spacing w:val="-4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ни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ц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 xml:space="preserve">и </w:t>
      </w:r>
      <w:r w:rsidRPr="003434DE">
        <w:rPr>
          <w:color w:val="000000"/>
          <w:spacing w:val="33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 xml:space="preserve">о </w:t>
      </w:r>
      <w:r w:rsidRPr="003434DE">
        <w:rPr>
          <w:color w:val="000000"/>
          <w:spacing w:val="36"/>
          <w:sz w:val="28"/>
          <w:szCs w:val="28"/>
        </w:rPr>
        <w:t xml:space="preserve"> </w:t>
      </w:r>
      <w:r w:rsidRPr="003434DE">
        <w:rPr>
          <w:color w:val="000000"/>
          <w:spacing w:val="-2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2"/>
          <w:sz w:val="28"/>
          <w:szCs w:val="28"/>
        </w:rPr>
        <w:t>с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 xml:space="preserve">и </w:t>
      </w:r>
      <w:r w:rsidRPr="003434DE">
        <w:rPr>
          <w:color w:val="000000"/>
          <w:spacing w:val="33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(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ч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ии</w:t>
      </w:r>
      <w:r w:rsidRPr="003434DE">
        <w:rPr>
          <w:color w:val="000000"/>
          <w:sz w:val="28"/>
          <w:szCs w:val="28"/>
        </w:rPr>
        <w:t>) а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еса</w:t>
      </w:r>
      <w:r w:rsidRPr="003434DE">
        <w:rPr>
          <w:color w:val="000000"/>
          <w:spacing w:val="-3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об</w:t>
      </w:r>
      <w:r w:rsidRPr="003434DE">
        <w:rPr>
          <w:color w:val="000000"/>
          <w:spacing w:val="-1"/>
          <w:sz w:val="28"/>
          <w:szCs w:val="28"/>
        </w:rPr>
        <w:t>ъ</w:t>
      </w:r>
      <w:r w:rsidRPr="003434DE">
        <w:rPr>
          <w:color w:val="000000"/>
          <w:sz w:val="28"/>
          <w:szCs w:val="28"/>
        </w:rPr>
        <w:t>екту</w:t>
      </w:r>
      <w:r w:rsidRPr="003434DE">
        <w:rPr>
          <w:color w:val="000000"/>
          <w:spacing w:val="-4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3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2"/>
          <w:sz w:val="28"/>
          <w:szCs w:val="28"/>
        </w:rPr>
        <w:t>ж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2"/>
          <w:sz w:val="28"/>
          <w:szCs w:val="28"/>
        </w:rPr>
        <w:t>г</w:t>
      </w:r>
      <w:r w:rsidRPr="003434DE">
        <w:rPr>
          <w:color w:val="000000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-3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щест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а.</w:t>
      </w:r>
    </w:p>
    <w:p w:rsidR="00F44C7A" w:rsidRPr="003434DE" w:rsidRDefault="00F44C7A" w:rsidP="00F44C7A">
      <w:pPr>
        <w:widowControl w:val="0"/>
        <w:tabs>
          <w:tab w:val="left" w:pos="1860"/>
          <w:tab w:val="left" w:pos="2640"/>
          <w:tab w:val="left" w:pos="4220"/>
          <w:tab w:val="left" w:pos="6500"/>
          <w:tab w:val="left" w:pos="8580"/>
        </w:tabs>
        <w:autoSpaceDE w:val="0"/>
        <w:autoSpaceDN w:val="0"/>
        <w:adjustRightInd w:val="0"/>
        <w:spacing w:line="318" w:lineRule="exact"/>
        <w:ind w:firstLine="720"/>
        <w:rPr>
          <w:color w:val="000000"/>
          <w:sz w:val="28"/>
          <w:szCs w:val="28"/>
        </w:rPr>
      </w:pPr>
      <w:r w:rsidRPr="003434DE">
        <w:rPr>
          <w:color w:val="000000"/>
          <w:spacing w:val="1"/>
          <w:sz w:val="28"/>
          <w:szCs w:val="28"/>
        </w:rPr>
        <w:t>3</w:t>
      </w:r>
      <w:r w:rsidRPr="003434DE">
        <w:rPr>
          <w:color w:val="000000"/>
          <w:spacing w:val="-1"/>
          <w:sz w:val="28"/>
          <w:szCs w:val="28"/>
        </w:rPr>
        <w:t>.</w:t>
      </w:r>
      <w:r w:rsidRPr="003434DE">
        <w:rPr>
          <w:color w:val="000000"/>
          <w:spacing w:val="1"/>
          <w:sz w:val="28"/>
          <w:szCs w:val="28"/>
        </w:rPr>
        <w:t>2</w:t>
      </w:r>
      <w:r w:rsidRPr="003434DE">
        <w:rPr>
          <w:color w:val="000000"/>
          <w:spacing w:val="-3"/>
          <w:sz w:val="28"/>
          <w:szCs w:val="28"/>
        </w:rPr>
        <w:t>.</w:t>
      </w:r>
      <w:r w:rsidRPr="003434DE">
        <w:rPr>
          <w:color w:val="000000"/>
          <w:spacing w:val="1"/>
          <w:sz w:val="28"/>
          <w:szCs w:val="28"/>
        </w:rPr>
        <w:t>13</w:t>
      </w:r>
      <w:r w:rsidRPr="003434DE">
        <w:rPr>
          <w:color w:val="000000"/>
          <w:sz w:val="28"/>
          <w:szCs w:val="28"/>
        </w:rPr>
        <w:t>.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-1"/>
          <w:sz w:val="28"/>
          <w:szCs w:val="28"/>
        </w:rPr>
        <w:t>Пр</w:t>
      </w:r>
      <w:r w:rsidRPr="003434DE">
        <w:rPr>
          <w:color w:val="000000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по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че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ы</w:t>
      </w:r>
      <w:r w:rsidRPr="003434DE">
        <w:rPr>
          <w:color w:val="000000"/>
          <w:spacing w:val="-3"/>
          <w:sz w:val="28"/>
          <w:szCs w:val="28"/>
        </w:rPr>
        <w:t>ш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каза</w:t>
      </w:r>
      <w:r w:rsidRPr="003434DE">
        <w:rPr>
          <w:color w:val="000000"/>
          <w:spacing w:val="1"/>
          <w:sz w:val="28"/>
          <w:szCs w:val="28"/>
        </w:rPr>
        <w:t>нно</w:t>
      </w:r>
      <w:r w:rsidRPr="003434DE">
        <w:rPr>
          <w:color w:val="000000"/>
          <w:spacing w:val="-2"/>
          <w:sz w:val="28"/>
          <w:szCs w:val="28"/>
        </w:rPr>
        <w:t>г</w:t>
      </w:r>
      <w:r w:rsidRPr="003434DE">
        <w:rPr>
          <w:color w:val="000000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-1"/>
          <w:sz w:val="28"/>
          <w:szCs w:val="28"/>
        </w:rPr>
        <w:t>п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ст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но</w:t>
      </w:r>
      <w:r w:rsidRPr="003434DE">
        <w:rPr>
          <w:color w:val="000000"/>
          <w:spacing w:val="-1"/>
          <w:sz w:val="28"/>
          <w:szCs w:val="28"/>
        </w:rPr>
        <w:t>вл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я </w:t>
      </w:r>
      <w:r w:rsidRPr="003434DE">
        <w:rPr>
          <w:color w:val="000000"/>
          <w:sz w:val="28"/>
          <w:szCs w:val="28"/>
        </w:rPr>
        <w:t>за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2"/>
          <w:sz w:val="28"/>
          <w:szCs w:val="28"/>
        </w:rPr>
        <w:t>с</w:t>
      </w:r>
      <w:r w:rsidRPr="003434DE">
        <w:rPr>
          <w:color w:val="000000"/>
          <w:spacing w:val="1"/>
          <w:sz w:val="28"/>
          <w:szCs w:val="28"/>
        </w:rPr>
        <w:t>пи</w:t>
      </w:r>
      <w:r w:rsidRPr="003434DE">
        <w:rPr>
          <w:color w:val="000000"/>
          <w:spacing w:val="-2"/>
          <w:sz w:val="28"/>
          <w:szCs w:val="28"/>
        </w:rPr>
        <w:t>с</w:t>
      </w:r>
      <w:r w:rsidRPr="003434DE">
        <w:rPr>
          <w:color w:val="000000"/>
          <w:spacing w:val="1"/>
          <w:sz w:val="28"/>
          <w:szCs w:val="28"/>
        </w:rPr>
        <w:t>ы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ае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z w:val="28"/>
          <w:szCs w:val="28"/>
        </w:rPr>
        <w:t>ся</w:t>
      </w:r>
      <w:r w:rsidRPr="003434DE">
        <w:rPr>
          <w:color w:val="000000"/>
          <w:spacing w:val="21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в</w:t>
      </w:r>
      <w:r w:rsidRPr="003434DE">
        <w:rPr>
          <w:color w:val="000000"/>
          <w:spacing w:val="20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ж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pacing w:val="1"/>
          <w:sz w:val="28"/>
          <w:szCs w:val="28"/>
        </w:rPr>
        <w:t>рн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18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2"/>
          <w:sz w:val="28"/>
          <w:szCs w:val="28"/>
        </w:rPr>
        <w:t>г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ц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и</w:t>
      </w:r>
      <w:r w:rsidRPr="003434DE">
        <w:rPr>
          <w:color w:val="000000"/>
          <w:spacing w:val="21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за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pacing w:val="-1"/>
          <w:sz w:val="28"/>
          <w:szCs w:val="28"/>
        </w:rPr>
        <w:t>вл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й</w:t>
      </w:r>
      <w:r w:rsidRPr="003434DE">
        <w:rPr>
          <w:color w:val="000000"/>
          <w:spacing w:val="21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21"/>
          <w:sz w:val="28"/>
          <w:szCs w:val="28"/>
        </w:rPr>
        <w:t xml:space="preserve"> </w:t>
      </w:r>
      <w:r w:rsidRPr="003434DE">
        <w:rPr>
          <w:color w:val="000000"/>
          <w:spacing w:val="-2"/>
          <w:sz w:val="28"/>
          <w:szCs w:val="28"/>
        </w:rPr>
        <w:t>п</w:t>
      </w:r>
      <w:r w:rsidRPr="003434DE">
        <w:rPr>
          <w:color w:val="000000"/>
          <w:spacing w:val="1"/>
          <w:sz w:val="28"/>
          <w:szCs w:val="28"/>
        </w:rPr>
        <w:t>ри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3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21"/>
          <w:sz w:val="28"/>
          <w:szCs w:val="28"/>
        </w:rPr>
        <w:t xml:space="preserve"> 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еса.</w:t>
      </w:r>
      <w:r w:rsidRPr="003434DE">
        <w:rPr>
          <w:color w:val="000000"/>
          <w:spacing w:val="20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Од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 xml:space="preserve">н </w:t>
      </w:r>
      <w:r w:rsidRPr="003434DE">
        <w:rPr>
          <w:color w:val="000000"/>
          <w:spacing w:val="-1"/>
          <w:sz w:val="28"/>
          <w:szCs w:val="28"/>
        </w:rPr>
        <w:t>э</w:t>
      </w:r>
      <w:r w:rsidRPr="003434DE">
        <w:rPr>
          <w:color w:val="000000"/>
          <w:sz w:val="28"/>
          <w:szCs w:val="28"/>
        </w:rPr>
        <w:t>кзем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-2"/>
          <w:sz w:val="28"/>
          <w:szCs w:val="28"/>
        </w:rPr>
        <w:t>я</w:t>
      </w:r>
      <w:r w:rsidRPr="003434DE">
        <w:rPr>
          <w:color w:val="000000"/>
          <w:sz w:val="28"/>
          <w:szCs w:val="28"/>
        </w:rPr>
        <w:t>р</w:t>
      </w:r>
      <w:r w:rsidRPr="003434DE">
        <w:rPr>
          <w:color w:val="000000"/>
          <w:spacing w:val="1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п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ст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вл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ни</w:t>
      </w:r>
      <w:r w:rsidRPr="003434DE">
        <w:rPr>
          <w:color w:val="000000"/>
          <w:sz w:val="28"/>
          <w:szCs w:val="28"/>
        </w:rPr>
        <w:t>я</w:t>
      </w:r>
      <w:r w:rsidRPr="003434DE">
        <w:rPr>
          <w:color w:val="000000"/>
          <w:spacing w:val="-2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х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тся в</w:t>
      </w:r>
      <w:r w:rsidRPr="003434DE">
        <w:rPr>
          <w:color w:val="000000"/>
          <w:spacing w:val="-1"/>
          <w:sz w:val="28"/>
          <w:szCs w:val="28"/>
        </w:rPr>
        <w:t xml:space="preserve"> </w:t>
      </w:r>
      <w:r w:rsidRPr="003434DE">
        <w:rPr>
          <w:color w:val="000000"/>
          <w:spacing w:val="-4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ст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ц</w:t>
      </w:r>
      <w:r w:rsidRPr="003434DE">
        <w:rPr>
          <w:color w:val="000000"/>
          <w:spacing w:val="1"/>
          <w:sz w:val="28"/>
          <w:szCs w:val="28"/>
        </w:rPr>
        <w:t>ии</w:t>
      </w:r>
      <w:r w:rsidRPr="003434DE">
        <w:rPr>
          <w:color w:val="000000"/>
          <w:sz w:val="28"/>
          <w:szCs w:val="28"/>
        </w:rPr>
        <w:t>.</w:t>
      </w:r>
    </w:p>
    <w:p w:rsidR="00F44C7A" w:rsidRPr="003434DE" w:rsidRDefault="00F44C7A" w:rsidP="00F44C7A">
      <w:pPr>
        <w:widowControl w:val="0"/>
        <w:tabs>
          <w:tab w:val="left" w:pos="1880"/>
          <w:tab w:val="left" w:pos="2080"/>
          <w:tab w:val="left" w:pos="2360"/>
          <w:tab w:val="left" w:pos="2520"/>
          <w:tab w:val="left" w:pos="3460"/>
          <w:tab w:val="left" w:pos="4180"/>
          <w:tab w:val="left" w:pos="4540"/>
          <w:tab w:val="left" w:pos="4960"/>
          <w:tab w:val="left" w:pos="5060"/>
          <w:tab w:val="left" w:pos="5560"/>
          <w:tab w:val="left" w:pos="7180"/>
          <w:tab w:val="left" w:pos="7220"/>
          <w:tab w:val="left" w:pos="8300"/>
          <w:tab w:val="left" w:pos="8960"/>
        </w:tabs>
        <w:autoSpaceDE w:val="0"/>
        <w:autoSpaceDN w:val="0"/>
        <w:adjustRightInd w:val="0"/>
        <w:spacing w:line="322" w:lineRule="exact"/>
        <w:ind w:left="102" w:right="69" w:firstLine="708"/>
        <w:jc w:val="both"/>
        <w:rPr>
          <w:color w:val="000000"/>
          <w:sz w:val="28"/>
          <w:szCs w:val="28"/>
        </w:rPr>
      </w:pPr>
      <w:r w:rsidRPr="003434DE">
        <w:rPr>
          <w:color w:val="000000"/>
          <w:spacing w:val="1"/>
          <w:sz w:val="28"/>
          <w:szCs w:val="28"/>
        </w:rPr>
        <w:t>3</w:t>
      </w:r>
      <w:r w:rsidRPr="003434DE">
        <w:rPr>
          <w:color w:val="000000"/>
          <w:spacing w:val="-1"/>
          <w:sz w:val="28"/>
          <w:szCs w:val="28"/>
        </w:rPr>
        <w:t>.</w:t>
      </w:r>
      <w:r w:rsidRPr="003434DE">
        <w:rPr>
          <w:color w:val="000000"/>
          <w:spacing w:val="1"/>
          <w:sz w:val="28"/>
          <w:szCs w:val="28"/>
        </w:rPr>
        <w:t>2</w:t>
      </w:r>
      <w:r w:rsidRPr="003434DE">
        <w:rPr>
          <w:color w:val="000000"/>
          <w:spacing w:val="-3"/>
          <w:sz w:val="28"/>
          <w:szCs w:val="28"/>
        </w:rPr>
        <w:t>.</w:t>
      </w:r>
      <w:r w:rsidRPr="003434DE">
        <w:rPr>
          <w:color w:val="000000"/>
          <w:spacing w:val="1"/>
          <w:sz w:val="28"/>
          <w:szCs w:val="28"/>
        </w:rPr>
        <w:t>14</w:t>
      </w:r>
      <w:r w:rsidRPr="003434DE">
        <w:rPr>
          <w:color w:val="000000"/>
          <w:sz w:val="28"/>
          <w:szCs w:val="28"/>
        </w:rPr>
        <w:t>.</w:t>
      </w:r>
      <w:r w:rsidRPr="003434DE">
        <w:rPr>
          <w:color w:val="000000"/>
          <w:sz w:val="28"/>
          <w:szCs w:val="28"/>
        </w:rPr>
        <w:tab/>
        <w:t>В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z w:val="28"/>
          <w:szCs w:val="28"/>
        </w:rPr>
        <w:tab/>
        <w:t>с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чае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тказа</w:t>
      </w:r>
      <w:r w:rsidRPr="003434DE">
        <w:rPr>
          <w:color w:val="000000"/>
          <w:sz w:val="28"/>
          <w:szCs w:val="28"/>
        </w:rPr>
        <w:tab/>
        <w:t>в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-2"/>
          <w:sz w:val="28"/>
          <w:szCs w:val="28"/>
        </w:rPr>
        <w:t>п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ста</w:t>
      </w:r>
      <w:r w:rsidRPr="003434DE">
        <w:rPr>
          <w:color w:val="000000"/>
          <w:spacing w:val="-1"/>
          <w:sz w:val="28"/>
          <w:szCs w:val="28"/>
        </w:rPr>
        <w:t>вл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2"/>
          <w:sz w:val="28"/>
          <w:szCs w:val="28"/>
        </w:rPr>
        <w:t>л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pacing w:val="2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и 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ц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 xml:space="preserve">ст, 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етст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>й</w:t>
      </w:r>
      <w:r w:rsidRPr="003434DE">
        <w:rPr>
          <w:color w:val="000000"/>
          <w:sz w:val="28"/>
          <w:szCs w:val="28"/>
        </w:rPr>
        <w:tab/>
        <w:t>за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ы</w:t>
      </w:r>
      <w:r w:rsidRPr="003434DE">
        <w:rPr>
          <w:color w:val="000000"/>
          <w:spacing w:val="-1"/>
          <w:sz w:val="28"/>
          <w:szCs w:val="28"/>
        </w:rPr>
        <w:t>п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бо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3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ни</w:t>
      </w:r>
      <w:r w:rsidRPr="003434DE">
        <w:rPr>
          <w:color w:val="000000"/>
          <w:sz w:val="28"/>
          <w:szCs w:val="28"/>
        </w:rPr>
        <w:t>ю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z w:val="28"/>
          <w:szCs w:val="28"/>
        </w:rPr>
        <w:tab/>
        <w:t>(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ч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ю</w:t>
      </w:r>
      <w:r w:rsidRPr="003434DE">
        <w:rPr>
          <w:color w:val="000000"/>
          <w:sz w:val="28"/>
          <w:szCs w:val="28"/>
        </w:rPr>
        <w:t>)</w:t>
      </w:r>
      <w:r w:rsidRPr="003434DE">
        <w:rPr>
          <w:color w:val="000000"/>
          <w:sz w:val="28"/>
          <w:szCs w:val="28"/>
        </w:rPr>
        <w:tab/>
        <w:t>а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2"/>
          <w:sz w:val="28"/>
          <w:szCs w:val="28"/>
        </w:rPr>
        <w:t>с</w:t>
      </w:r>
      <w:r w:rsidRPr="003434DE">
        <w:rPr>
          <w:color w:val="000000"/>
          <w:sz w:val="28"/>
          <w:szCs w:val="28"/>
        </w:rPr>
        <w:t xml:space="preserve">а </w:t>
      </w:r>
      <w:r w:rsidRPr="003434DE">
        <w:rPr>
          <w:color w:val="000000"/>
          <w:spacing w:val="1"/>
          <w:sz w:val="28"/>
          <w:szCs w:val="28"/>
        </w:rPr>
        <w:t>об</w:t>
      </w:r>
      <w:r w:rsidRPr="003434DE">
        <w:rPr>
          <w:color w:val="000000"/>
          <w:spacing w:val="-1"/>
          <w:sz w:val="28"/>
          <w:szCs w:val="28"/>
        </w:rPr>
        <w:t>ъ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2"/>
          <w:sz w:val="28"/>
          <w:szCs w:val="28"/>
        </w:rPr>
        <w:t>к</w:t>
      </w:r>
      <w:r w:rsidRPr="003434DE">
        <w:rPr>
          <w:color w:val="000000"/>
          <w:sz w:val="28"/>
          <w:szCs w:val="28"/>
        </w:rPr>
        <w:t>там</w:t>
      </w:r>
      <w:r w:rsidRPr="003434DE">
        <w:rPr>
          <w:color w:val="000000"/>
          <w:spacing w:val="2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1"/>
          <w:sz w:val="28"/>
          <w:szCs w:val="28"/>
        </w:rPr>
        <w:t>ви</w:t>
      </w:r>
      <w:r w:rsidRPr="003434DE">
        <w:rPr>
          <w:color w:val="000000"/>
          <w:spacing w:val="1"/>
          <w:sz w:val="28"/>
          <w:szCs w:val="28"/>
        </w:rPr>
        <w:t>жи</w:t>
      </w:r>
      <w:r w:rsidRPr="003434DE">
        <w:rPr>
          <w:color w:val="000000"/>
          <w:spacing w:val="-2"/>
          <w:sz w:val="28"/>
          <w:szCs w:val="28"/>
        </w:rPr>
        <w:t>м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го</w:t>
      </w:r>
      <w:r w:rsidRPr="003434DE">
        <w:rPr>
          <w:color w:val="000000"/>
          <w:spacing w:val="3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-3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щест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а,</w:t>
      </w:r>
      <w:r w:rsidRPr="003434DE">
        <w:rPr>
          <w:color w:val="000000"/>
          <w:spacing w:val="4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г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pacing w:val="-1"/>
          <w:sz w:val="28"/>
          <w:szCs w:val="28"/>
        </w:rPr>
        <w:t>ов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4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п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1"/>
          <w:sz w:val="28"/>
          <w:szCs w:val="28"/>
        </w:rPr>
        <w:t>ь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ны</w:t>
      </w:r>
      <w:r w:rsidRPr="003434DE">
        <w:rPr>
          <w:color w:val="000000"/>
          <w:sz w:val="28"/>
          <w:szCs w:val="28"/>
        </w:rPr>
        <w:t>й</w:t>
      </w:r>
      <w:r w:rsidRPr="003434DE">
        <w:rPr>
          <w:color w:val="000000"/>
          <w:spacing w:val="5"/>
          <w:sz w:val="28"/>
          <w:szCs w:val="28"/>
        </w:rPr>
        <w:t xml:space="preserve"> </w:t>
      </w:r>
      <w:r w:rsidRPr="003434DE">
        <w:rPr>
          <w:color w:val="000000"/>
          <w:spacing w:val="-2"/>
          <w:sz w:val="28"/>
          <w:szCs w:val="28"/>
        </w:rPr>
        <w:t>м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-2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ро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>й</w:t>
      </w:r>
      <w:r w:rsidRPr="003434DE">
        <w:rPr>
          <w:color w:val="000000"/>
          <w:spacing w:val="3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 xml:space="preserve">тказ за 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1"/>
          <w:sz w:val="28"/>
          <w:szCs w:val="28"/>
        </w:rPr>
        <w:t>п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1"/>
          <w:sz w:val="28"/>
          <w:szCs w:val="28"/>
        </w:rPr>
        <w:t>ь</w:t>
      </w:r>
      <w:r w:rsidRPr="003434DE">
        <w:rPr>
          <w:color w:val="000000"/>
          <w:sz w:val="28"/>
          <w:szCs w:val="28"/>
        </w:rPr>
        <w:t>ю</w:t>
      </w:r>
      <w:r w:rsidRPr="003434DE">
        <w:rPr>
          <w:color w:val="000000"/>
          <w:spacing w:val="-1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г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ы</w:t>
      </w:r>
      <w:r w:rsidRPr="003434DE">
        <w:rPr>
          <w:color w:val="000000"/>
          <w:spacing w:val="-2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се</w:t>
      </w:r>
      <w:r w:rsidRPr="003434DE">
        <w:rPr>
          <w:color w:val="000000"/>
          <w:spacing w:val="-1"/>
          <w:sz w:val="28"/>
          <w:szCs w:val="28"/>
        </w:rPr>
        <w:t>ль</w:t>
      </w:r>
      <w:r w:rsidRPr="003434DE">
        <w:rPr>
          <w:color w:val="000000"/>
          <w:sz w:val="28"/>
          <w:szCs w:val="28"/>
        </w:rPr>
        <w:t>ск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2"/>
          <w:sz w:val="28"/>
          <w:szCs w:val="28"/>
        </w:rPr>
        <w:t>г</w:t>
      </w:r>
      <w:r w:rsidRPr="003434DE">
        <w:rPr>
          <w:color w:val="000000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п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се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-2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 xml:space="preserve">я и 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2"/>
          <w:sz w:val="28"/>
          <w:szCs w:val="28"/>
        </w:rPr>
        <w:t>ап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вл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z w:val="28"/>
          <w:szCs w:val="28"/>
        </w:rPr>
        <w:t>ет е</w:t>
      </w:r>
      <w:r w:rsidRPr="003434DE">
        <w:rPr>
          <w:color w:val="000000"/>
          <w:spacing w:val="-2"/>
          <w:sz w:val="28"/>
          <w:szCs w:val="28"/>
        </w:rPr>
        <w:t>г</w:t>
      </w:r>
      <w:r w:rsidRPr="003434DE">
        <w:rPr>
          <w:color w:val="000000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 xml:space="preserve"> </w:t>
      </w:r>
      <w:r w:rsidRPr="003434DE">
        <w:rPr>
          <w:color w:val="000000"/>
          <w:spacing w:val="-3"/>
          <w:sz w:val="28"/>
          <w:szCs w:val="28"/>
        </w:rPr>
        <w:t>з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те</w:t>
      </w:r>
      <w:r w:rsidRPr="003434DE">
        <w:rPr>
          <w:color w:val="000000"/>
          <w:spacing w:val="-1"/>
          <w:sz w:val="28"/>
          <w:szCs w:val="28"/>
        </w:rPr>
        <w:t>лю</w:t>
      </w:r>
      <w:r w:rsidRPr="003434DE">
        <w:rPr>
          <w:color w:val="000000"/>
          <w:sz w:val="28"/>
          <w:szCs w:val="28"/>
        </w:rPr>
        <w:t>.</w:t>
      </w: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line="320" w:lineRule="exact"/>
        <w:ind w:right="75" w:firstLine="720"/>
        <w:rPr>
          <w:color w:val="000000"/>
          <w:sz w:val="28"/>
          <w:szCs w:val="28"/>
        </w:rPr>
      </w:pPr>
      <w:r w:rsidRPr="003434DE">
        <w:rPr>
          <w:color w:val="000000"/>
          <w:spacing w:val="1"/>
          <w:sz w:val="28"/>
          <w:szCs w:val="28"/>
        </w:rPr>
        <w:t>3</w:t>
      </w:r>
      <w:r w:rsidRPr="003434DE">
        <w:rPr>
          <w:color w:val="000000"/>
          <w:spacing w:val="-1"/>
          <w:sz w:val="28"/>
          <w:szCs w:val="28"/>
        </w:rPr>
        <w:t>.</w:t>
      </w:r>
      <w:r w:rsidRPr="003434DE">
        <w:rPr>
          <w:color w:val="000000"/>
          <w:spacing w:val="1"/>
          <w:sz w:val="28"/>
          <w:szCs w:val="28"/>
        </w:rPr>
        <w:t>3</w:t>
      </w:r>
      <w:r w:rsidRPr="003434DE">
        <w:rPr>
          <w:color w:val="000000"/>
          <w:spacing w:val="-1"/>
          <w:sz w:val="28"/>
          <w:szCs w:val="28"/>
        </w:rPr>
        <w:t>.П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ль</w:t>
      </w:r>
      <w:r w:rsidRPr="003434DE">
        <w:rPr>
          <w:color w:val="000000"/>
          <w:spacing w:val="1"/>
          <w:sz w:val="28"/>
          <w:szCs w:val="28"/>
        </w:rPr>
        <w:t>но</w:t>
      </w:r>
      <w:r w:rsidRPr="003434DE">
        <w:rPr>
          <w:color w:val="000000"/>
          <w:sz w:val="28"/>
          <w:szCs w:val="28"/>
        </w:rPr>
        <w:t>сть</w:t>
      </w:r>
      <w:r w:rsidRPr="003434DE">
        <w:rPr>
          <w:color w:val="000000"/>
          <w:spacing w:val="16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и</w:t>
      </w:r>
      <w:r w:rsidRPr="003434DE">
        <w:rPr>
          <w:color w:val="000000"/>
          <w:spacing w:val="17"/>
          <w:sz w:val="28"/>
          <w:szCs w:val="28"/>
        </w:rPr>
        <w:t xml:space="preserve"> </w:t>
      </w:r>
      <w:r w:rsidRPr="003434DE">
        <w:rPr>
          <w:color w:val="000000"/>
          <w:spacing w:val="-2"/>
          <w:sz w:val="28"/>
          <w:szCs w:val="28"/>
        </w:rPr>
        <w:t>с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2"/>
          <w:sz w:val="28"/>
          <w:szCs w:val="28"/>
        </w:rPr>
        <w:t>к</w:t>
      </w:r>
      <w:r w:rsidRPr="003434DE">
        <w:rPr>
          <w:color w:val="000000"/>
          <w:sz w:val="28"/>
          <w:szCs w:val="28"/>
        </w:rPr>
        <w:t>и</w:t>
      </w:r>
      <w:r w:rsidRPr="003434DE">
        <w:rPr>
          <w:color w:val="000000"/>
          <w:spacing w:val="17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ы</w:t>
      </w:r>
      <w:r w:rsidRPr="003434DE">
        <w:rPr>
          <w:color w:val="000000"/>
          <w:spacing w:val="-1"/>
          <w:sz w:val="28"/>
          <w:szCs w:val="28"/>
        </w:rPr>
        <w:t>п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я</w:t>
      </w:r>
      <w:r w:rsidRPr="003434DE">
        <w:rPr>
          <w:color w:val="000000"/>
          <w:spacing w:val="17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pacing w:val="-2"/>
          <w:sz w:val="28"/>
          <w:szCs w:val="28"/>
        </w:rPr>
        <w:t>с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ат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3"/>
          <w:sz w:val="28"/>
          <w:szCs w:val="28"/>
        </w:rPr>
        <w:t>в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>х</w:t>
      </w:r>
      <w:r>
        <w:rPr>
          <w:color w:val="000000"/>
          <w:spacing w:val="15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ц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а так</w:t>
      </w:r>
      <w:r w:rsidRPr="003434DE">
        <w:rPr>
          <w:color w:val="000000"/>
          <w:spacing w:val="1"/>
          <w:sz w:val="28"/>
          <w:szCs w:val="28"/>
        </w:rPr>
        <w:t>ж</w:t>
      </w:r>
      <w:r w:rsidRPr="003434DE">
        <w:rPr>
          <w:color w:val="000000"/>
          <w:sz w:val="28"/>
          <w:szCs w:val="28"/>
        </w:rPr>
        <w:t xml:space="preserve">е 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бо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2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я</w:t>
      </w:r>
      <w:r w:rsidRPr="003434DE">
        <w:rPr>
          <w:color w:val="000000"/>
          <w:spacing w:val="-2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 xml:space="preserve">к 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2"/>
          <w:sz w:val="28"/>
          <w:szCs w:val="28"/>
        </w:rPr>
        <w:t>я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z w:val="28"/>
          <w:szCs w:val="28"/>
        </w:rPr>
        <w:t>ку</w:t>
      </w:r>
      <w:r w:rsidRPr="003434DE">
        <w:rPr>
          <w:color w:val="000000"/>
          <w:spacing w:val="-4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х</w:t>
      </w:r>
      <w:r w:rsidRPr="003434DE">
        <w:rPr>
          <w:color w:val="000000"/>
          <w:spacing w:val="1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вып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ия</w:t>
      </w:r>
      <w:r w:rsidRPr="003434DE">
        <w:rPr>
          <w:color w:val="000000"/>
          <w:sz w:val="28"/>
          <w:szCs w:val="28"/>
        </w:rPr>
        <w:t>.</w:t>
      </w: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before="5" w:line="120" w:lineRule="exact"/>
        <w:rPr>
          <w:color w:val="000000"/>
          <w:sz w:val="12"/>
          <w:szCs w:val="12"/>
        </w:rPr>
      </w:pP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line="322" w:lineRule="exact"/>
        <w:ind w:left="1260" w:right="1068" w:hanging="139"/>
        <w:rPr>
          <w:color w:val="000000"/>
          <w:sz w:val="28"/>
          <w:szCs w:val="28"/>
        </w:rPr>
      </w:pPr>
      <w:r w:rsidRPr="003434DE">
        <w:rPr>
          <w:color w:val="000000"/>
          <w:spacing w:val="1"/>
          <w:sz w:val="28"/>
          <w:szCs w:val="28"/>
        </w:rPr>
        <w:t>4</w:t>
      </w:r>
      <w:r w:rsidRPr="003434DE">
        <w:rPr>
          <w:color w:val="000000"/>
          <w:sz w:val="28"/>
          <w:szCs w:val="28"/>
        </w:rPr>
        <w:t>.</w:t>
      </w:r>
      <w:r w:rsidRPr="003434DE">
        <w:rPr>
          <w:color w:val="000000"/>
          <w:spacing w:val="-1"/>
          <w:sz w:val="28"/>
          <w:szCs w:val="28"/>
        </w:rPr>
        <w:t xml:space="preserve"> ФО</w:t>
      </w:r>
      <w:r w:rsidRPr="003434DE">
        <w:rPr>
          <w:color w:val="000000"/>
          <w:sz w:val="28"/>
          <w:szCs w:val="28"/>
        </w:rPr>
        <w:t>РМЫ К</w:t>
      </w:r>
      <w:r w:rsidRPr="003434DE">
        <w:rPr>
          <w:color w:val="000000"/>
          <w:spacing w:val="-1"/>
          <w:sz w:val="28"/>
          <w:szCs w:val="28"/>
        </w:rPr>
        <w:t>ОНТ</w:t>
      </w:r>
      <w:r w:rsidRPr="003434DE">
        <w:rPr>
          <w:color w:val="000000"/>
          <w:sz w:val="28"/>
          <w:szCs w:val="28"/>
        </w:rPr>
        <w:t>Р</w:t>
      </w:r>
      <w:r w:rsidRPr="003434DE">
        <w:rPr>
          <w:color w:val="000000"/>
          <w:spacing w:val="-1"/>
          <w:sz w:val="28"/>
          <w:szCs w:val="28"/>
        </w:rPr>
        <w:t>ОЛ</w:t>
      </w:r>
      <w:r w:rsidRPr="003434DE">
        <w:rPr>
          <w:color w:val="000000"/>
          <w:sz w:val="28"/>
          <w:szCs w:val="28"/>
        </w:rPr>
        <w:t xml:space="preserve">Я </w:t>
      </w:r>
      <w:r w:rsidRPr="003434DE">
        <w:rPr>
          <w:color w:val="000000"/>
          <w:spacing w:val="1"/>
          <w:sz w:val="28"/>
          <w:szCs w:val="28"/>
        </w:rPr>
        <w:t>З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 xml:space="preserve"> И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1"/>
          <w:sz w:val="28"/>
          <w:szCs w:val="28"/>
        </w:rPr>
        <w:t>ПОЛ</w:t>
      </w:r>
      <w:r w:rsidRPr="003434DE">
        <w:rPr>
          <w:color w:val="000000"/>
          <w:spacing w:val="1"/>
          <w:sz w:val="28"/>
          <w:szCs w:val="28"/>
        </w:rPr>
        <w:t>НЕ</w:t>
      </w:r>
      <w:r w:rsidRPr="003434DE">
        <w:rPr>
          <w:color w:val="000000"/>
          <w:spacing w:val="-1"/>
          <w:sz w:val="28"/>
          <w:szCs w:val="28"/>
        </w:rPr>
        <w:t>НИЕ</w:t>
      </w:r>
      <w:r w:rsidRPr="003434DE">
        <w:rPr>
          <w:color w:val="000000"/>
          <w:sz w:val="28"/>
          <w:szCs w:val="28"/>
        </w:rPr>
        <w:t xml:space="preserve">М </w:t>
      </w:r>
      <w:r w:rsidRPr="003434DE">
        <w:rPr>
          <w:color w:val="000000"/>
          <w:spacing w:val="1"/>
          <w:sz w:val="28"/>
          <w:szCs w:val="28"/>
        </w:rPr>
        <w:t>АД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-1"/>
          <w:sz w:val="28"/>
          <w:szCs w:val="28"/>
        </w:rPr>
        <w:t>ИНИ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1"/>
          <w:sz w:val="28"/>
          <w:szCs w:val="28"/>
        </w:rPr>
        <w:t>Т</w:t>
      </w:r>
      <w:r w:rsidRPr="003434DE">
        <w:rPr>
          <w:color w:val="000000"/>
          <w:sz w:val="28"/>
          <w:szCs w:val="28"/>
        </w:rPr>
        <w:t>Р</w:t>
      </w:r>
      <w:r w:rsidRPr="003434DE">
        <w:rPr>
          <w:color w:val="000000"/>
          <w:spacing w:val="-1"/>
          <w:sz w:val="28"/>
          <w:szCs w:val="28"/>
        </w:rPr>
        <w:t>АТИ</w:t>
      </w:r>
      <w:r w:rsidRPr="003434DE">
        <w:rPr>
          <w:color w:val="000000"/>
          <w:spacing w:val="2"/>
          <w:sz w:val="28"/>
          <w:szCs w:val="28"/>
        </w:rPr>
        <w:t>В</w:t>
      </w:r>
      <w:r w:rsidRPr="003434DE">
        <w:rPr>
          <w:color w:val="000000"/>
          <w:spacing w:val="-1"/>
          <w:sz w:val="28"/>
          <w:szCs w:val="28"/>
        </w:rPr>
        <w:t>НО</w:t>
      </w:r>
      <w:r w:rsidRPr="003434DE">
        <w:rPr>
          <w:color w:val="000000"/>
          <w:spacing w:val="1"/>
          <w:sz w:val="28"/>
          <w:szCs w:val="28"/>
        </w:rPr>
        <w:t>Г</w:t>
      </w:r>
      <w:r w:rsidRPr="003434DE">
        <w:rPr>
          <w:color w:val="000000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Р</w:t>
      </w:r>
      <w:r w:rsidRPr="003434DE">
        <w:rPr>
          <w:color w:val="000000"/>
          <w:spacing w:val="-1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Г</w:t>
      </w:r>
      <w:r w:rsidRPr="003434DE">
        <w:rPr>
          <w:color w:val="000000"/>
          <w:spacing w:val="-1"/>
          <w:sz w:val="28"/>
          <w:szCs w:val="28"/>
        </w:rPr>
        <w:t>ЛА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-1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Т</w:t>
      </w:r>
      <w:r w:rsidRPr="003434DE">
        <w:rPr>
          <w:color w:val="000000"/>
          <w:sz w:val="28"/>
          <w:szCs w:val="28"/>
        </w:rPr>
        <w:t>А</w:t>
      </w: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before="7" w:line="110" w:lineRule="exact"/>
        <w:rPr>
          <w:color w:val="000000"/>
          <w:sz w:val="11"/>
          <w:szCs w:val="11"/>
        </w:rPr>
      </w:pP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F44C7A" w:rsidRDefault="00F44C7A" w:rsidP="00F44C7A">
      <w:pPr>
        <w:widowControl w:val="0"/>
        <w:tabs>
          <w:tab w:val="left" w:pos="1300"/>
          <w:tab w:val="left" w:pos="2200"/>
          <w:tab w:val="left" w:pos="3600"/>
          <w:tab w:val="left" w:pos="5080"/>
          <w:tab w:val="left" w:pos="5860"/>
          <w:tab w:val="left" w:pos="6400"/>
          <w:tab w:val="left" w:pos="7060"/>
          <w:tab w:val="left" w:pos="7760"/>
          <w:tab w:val="left" w:pos="8280"/>
          <w:tab w:val="left" w:pos="9440"/>
        </w:tabs>
        <w:autoSpaceDE w:val="0"/>
        <w:autoSpaceDN w:val="0"/>
        <w:adjustRightInd w:val="0"/>
        <w:ind w:left="102" w:right="68" w:firstLine="900"/>
        <w:rPr>
          <w:color w:val="000000"/>
          <w:sz w:val="28"/>
          <w:szCs w:val="28"/>
        </w:rPr>
      </w:pPr>
      <w:r w:rsidRPr="003434DE">
        <w:rPr>
          <w:color w:val="000000"/>
          <w:spacing w:val="1"/>
          <w:sz w:val="28"/>
          <w:szCs w:val="28"/>
        </w:rPr>
        <w:t>4</w:t>
      </w:r>
      <w:r w:rsidRPr="003434DE">
        <w:rPr>
          <w:color w:val="000000"/>
          <w:spacing w:val="-1"/>
          <w:sz w:val="28"/>
          <w:szCs w:val="28"/>
        </w:rPr>
        <w:t>.</w:t>
      </w:r>
      <w:r w:rsidRPr="003434DE">
        <w:rPr>
          <w:color w:val="000000"/>
          <w:spacing w:val="1"/>
          <w:sz w:val="28"/>
          <w:szCs w:val="28"/>
        </w:rPr>
        <w:t>1</w:t>
      </w:r>
      <w:r w:rsidRPr="003434DE">
        <w:rPr>
          <w:color w:val="000000"/>
          <w:spacing w:val="-1"/>
          <w:sz w:val="28"/>
          <w:szCs w:val="28"/>
        </w:rPr>
        <w:t>.Т</w:t>
      </w:r>
      <w:r w:rsidRPr="003434DE">
        <w:rPr>
          <w:color w:val="000000"/>
          <w:sz w:val="28"/>
          <w:szCs w:val="28"/>
        </w:rPr>
        <w:t>ек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щ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 xml:space="preserve">й </w:t>
      </w:r>
      <w:r w:rsidRPr="003434DE">
        <w:rPr>
          <w:color w:val="000000"/>
          <w:spacing w:val="-2"/>
          <w:sz w:val="28"/>
          <w:szCs w:val="28"/>
        </w:rPr>
        <w:t>к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-1"/>
          <w:sz w:val="28"/>
          <w:szCs w:val="28"/>
        </w:rPr>
        <w:t>рол</w:t>
      </w:r>
      <w:r w:rsidRPr="003434DE">
        <w:rPr>
          <w:color w:val="000000"/>
          <w:sz w:val="28"/>
          <w:szCs w:val="28"/>
        </w:rPr>
        <w:t>ь</w:t>
      </w:r>
      <w:r w:rsidRPr="003434DE">
        <w:rPr>
          <w:color w:val="000000"/>
          <w:spacing w:val="-1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за с</w:t>
      </w:r>
      <w:r w:rsidRPr="003434DE">
        <w:rPr>
          <w:color w:val="000000"/>
          <w:spacing w:val="1"/>
          <w:sz w:val="28"/>
          <w:szCs w:val="28"/>
        </w:rPr>
        <w:t>об</w:t>
      </w:r>
      <w:r w:rsidRPr="003434DE">
        <w:rPr>
          <w:color w:val="000000"/>
          <w:spacing w:val="-1"/>
          <w:sz w:val="28"/>
          <w:szCs w:val="28"/>
        </w:rPr>
        <w:t>лю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ем</w:t>
      </w:r>
      <w:r w:rsidRPr="003434DE">
        <w:rPr>
          <w:color w:val="000000"/>
          <w:spacing w:val="-3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по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ате</w:t>
      </w:r>
      <w:r w:rsidRPr="003434DE">
        <w:rPr>
          <w:color w:val="000000"/>
          <w:spacing w:val="-1"/>
          <w:sz w:val="28"/>
          <w:szCs w:val="28"/>
        </w:rPr>
        <w:t>льн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z w:val="28"/>
          <w:szCs w:val="28"/>
        </w:rPr>
        <w:t>и</w:t>
      </w:r>
      <w:r w:rsidRPr="003434DE">
        <w:rPr>
          <w:color w:val="000000"/>
          <w:spacing w:val="-2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й</w:t>
      </w:r>
      <w:r w:rsidRPr="003434DE">
        <w:rPr>
          <w:color w:val="000000"/>
          <w:sz w:val="28"/>
          <w:szCs w:val="28"/>
        </w:rPr>
        <w:t>ст</w:t>
      </w:r>
      <w:r w:rsidRPr="003434DE">
        <w:rPr>
          <w:color w:val="000000"/>
          <w:spacing w:val="-3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ий</w:t>
      </w:r>
      <w:r w:rsidRPr="003434DE">
        <w:rPr>
          <w:color w:val="000000"/>
          <w:sz w:val="28"/>
          <w:szCs w:val="28"/>
        </w:rPr>
        <w:t xml:space="preserve">, 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2"/>
          <w:sz w:val="28"/>
          <w:szCs w:val="28"/>
        </w:rPr>
        <w:t>п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нн</w:t>
      </w:r>
      <w:r w:rsidRPr="003434DE">
        <w:rPr>
          <w:color w:val="000000"/>
          <w:spacing w:val="1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>х</w:t>
      </w:r>
      <w:r w:rsidRPr="003434DE">
        <w:rPr>
          <w:color w:val="000000"/>
          <w:sz w:val="28"/>
          <w:szCs w:val="28"/>
        </w:rPr>
        <w:tab/>
        <w:t>а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вн</w:t>
      </w:r>
      <w:r w:rsidRPr="003434DE">
        <w:rPr>
          <w:color w:val="000000"/>
          <w:spacing w:val="1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>ми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ро</w:t>
      </w:r>
      <w:r w:rsidRPr="003434DE">
        <w:rPr>
          <w:color w:val="000000"/>
          <w:spacing w:val="1"/>
          <w:sz w:val="28"/>
          <w:szCs w:val="28"/>
        </w:rPr>
        <w:t>ц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2"/>
          <w:sz w:val="28"/>
          <w:szCs w:val="28"/>
        </w:rPr>
        <w:t>м</w:t>
      </w:r>
      <w:r w:rsidRPr="003434DE">
        <w:rPr>
          <w:color w:val="000000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z w:val="28"/>
          <w:szCs w:val="28"/>
        </w:rPr>
        <w:t>о</w:t>
      </w:r>
    </w:p>
    <w:p w:rsidR="00F44C7A" w:rsidRDefault="00F44C7A" w:rsidP="00F44C7A">
      <w:pPr>
        <w:widowControl w:val="0"/>
        <w:tabs>
          <w:tab w:val="left" w:pos="1300"/>
          <w:tab w:val="left" w:pos="2200"/>
          <w:tab w:val="left" w:pos="3600"/>
          <w:tab w:val="left" w:pos="5080"/>
          <w:tab w:val="left" w:pos="5860"/>
          <w:tab w:val="left" w:pos="6400"/>
          <w:tab w:val="left" w:pos="7060"/>
          <w:tab w:val="left" w:pos="7760"/>
          <w:tab w:val="left" w:pos="8280"/>
          <w:tab w:val="left" w:pos="9440"/>
        </w:tabs>
        <w:autoSpaceDE w:val="0"/>
        <w:autoSpaceDN w:val="0"/>
        <w:adjustRightInd w:val="0"/>
        <w:ind w:left="102" w:right="68"/>
        <w:rPr>
          <w:color w:val="000000"/>
          <w:sz w:val="28"/>
          <w:szCs w:val="28"/>
        </w:rPr>
      </w:pPr>
      <w:r w:rsidRPr="003434DE">
        <w:rPr>
          <w:color w:val="000000"/>
          <w:spacing w:val="-2"/>
          <w:sz w:val="28"/>
          <w:szCs w:val="28"/>
        </w:rPr>
        <w:t>п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вл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ни</w:t>
      </w:r>
      <w:r w:rsidRPr="003434DE">
        <w:rPr>
          <w:color w:val="000000"/>
          <w:sz w:val="28"/>
          <w:szCs w:val="28"/>
        </w:rPr>
        <w:t>ю м</w:t>
      </w:r>
      <w:r w:rsidRPr="003434DE">
        <w:rPr>
          <w:color w:val="000000"/>
          <w:spacing w:val="-3"/>
          <w:sz w:val="28"/>
          <w:szCs w:val="28"/>
        </w:rPr>
        <w:t>у</w:t>
      </w:r>
      <w:r w:rsidRPr="003434DE">
        <w:rPr>
          <w:color w:val="000000"/>
          <w:spacing w:val="1"/>
          <w:sz w:val="28"/>
          <w:szCs w:val="28"/>
        </w:rPr>
        <w:t>ниц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льн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 xml:space="preserve">й </w:t>
      </w:r>
      <w:r w:rsidRPr="003434DE">
        <w:rPr>
          <w:color w:val="000000"/>
          <w:spacing w:val="28"/>
          <w:sz w:val="28"/>
          <w:szCs w:val="28"/>
        </w:rPr>
        <w:t xml:space="preserve"> 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2"/>
          <w:sz w:val="28"/>
          <w:szCs w:val="28"/>
        </w:rPr>
        <w:t>л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г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,</w:t>
      </w:r>
      <w:r w:rsidRPr="003434DE">
        <w:rPr>
          <w:color w:val="000000"/>
          <w:spacing w:val="23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и</w:t>
      </w:r>
      <w:r w:rsidRPr="003434DE">
        <w:rPr>
          <w:color w:val="000000"/>
          <w:spacing w:val="25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ри</w:t>
      </w:r>
      <w:r w:rsidRPr="003434DE">
        <w:rPr>
          <w:color w:val="000000"/>
          <w:spacing w:val="1"/>
          <w:sz w:val="28"/>
          <w:szCs w:val="28"/>
        </w:rPr>
        <w:t>ня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ем</w:t>
      </w:r>
      <w:r w:rsidRPr="003434DE">
        <w:rPr>
          <w:color w:val="000000"/>
          <w:spacing w:val="21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еш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й</w:t>
      </w:r>
      <w:r w:rsidRPr="003434DE">
        <w:rPr>
          <w:color w:val="000000"/>
          <w:spacing w:val="25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щест</w:t>
      </w:r>
      <w:r w:rsidRPr="003434DE">
        <w:rPr>
          <w:color w:val="000000"/>
          <w:spacing w:val="-1"/>
          <w:sz w:val="28"/>
          <w:szCs w:val="28"/>
        </w:rPr>
        <w:t>вл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z w:val="28"/>
          <w:szCs w:val="28"/>
        </w:rPr>
        <w:t>ется</w:t>
      </w:r>
      <w:r w:rsidRPr="003434DE">
        <w:rPr>
          <w:color w:val="000000"/>
          <w:spacing w:val="22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до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-2"/>
          <w:sz w:val="28"/>
          <w:szCs w:val="28"/>
        </w:rPr>
        <w:t>ж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ст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ы</w:t>
      </w:r>
      <w:r w:rsidRPr="003434DE">
        <w:rPr>
          <w:color w:val="000000"/>
          <w:spacing w:val="-2"/>
          <w:sz w:val="28"/>
          <w:szCs w:val="28"/>
        </w:rPr>
        <w:t>м</w:t>
      </w:r>
      <w:r w:rsidRPr="003434DE">
        <w:rPr>
          <w:color w:val="000000"/>
          <w:sz w:val="28"/>
          <w:szCs w:val="28"/>
        </w:rPr>
        <w:t xml:space="preserve">и 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1"/>
          <w:sz w:val="28"/>
          <w:szCs w:val="28"/>
        </w:rPr>
        <w:t>иц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2"/>
          <w:sz w:val="28"/>
          <w:szCs w:val="28"/>
        </w:rPr>
        <w:t>м</w:t>
      </w:r>
      <w:r w:rsidRPr="003434DE">
        <w:rPr>
          <w:color w:val="000000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-1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2"/>
          <w:sz w:val="28"/>
          <w:szCs w:val="28"/>
        </w:rPr>
        <w:t>м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ни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ци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z w:val="28"/>
          <w:szCs w:val="28"/>
        </w:rPr>
        <w:t>ст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ны</w:t>
      </w:r>
      <w:r w:rsidRPr="003434DE">
        <w:rPr>
          <w:color w:val="000000"/>
          <w:spacing w:val="-2"/>
          <w:sz w:val="28"/>
          <w:szCs w:val="28"/>
        </w:rPr>
        <w:t>м</w:t>
      </w:r>
      <w:r w:rsidRPr="003434DE">
        <w:rPr>
          <w:color w:val="000000"/>
          <w:sz w:val="28"/>
          <w:szCs w:val="28"/>
        </w:rPr>
        <w:t>и</w:t>
      </w:r>
    </w:p>
    <w:p w:rsidR="00F44C7A" w:rsidRPr="003434DE" w:rsidRDefault="00F44C7A" w:rsidP="00F44C7A">
      <w:pPr>
        <w:widowControl w:val="0"/>
        <w:tabs>
          <w:tab w:val="left" w:pos="1300"/>
          <w:tab w:val="left" w:pos="2200"/>
          <w:tab w:val="left" w:pos="3600"/>
          <w:tab w:val="left" w:pos="5080"/>
          <w:tab w:val="left" w:pos="5860"/>
          <w:tab w:val="left" w:pos="6400"/>
          <w:tab w:val="left" w:pos="7060"/>
          <w:tab w:val="left" w:pos="7760"/>
          <w:tab w:val="left" w:pos="8280"/>
          <w:tab w:val="left" w:pos="9440"/>
        </w:tabs>
        <w:autoSpaceDE w:val="0"/>
        <w:autoSpaceDN w:val="0"/>
        <w:adjustRightInd w:val="0"/>
        <w:ind w:left="102" w:right="68"/>
        <w:jc w:val="both"/>
        <w:rPr>
          <w:color w:val="000000"/>
          <w:sz w:val="28"/>
          <w:szCs w:val="28"/>
        </w:rPr>
      </w:pPr>
      <w:r w:rsidRPr="003434DE">
        <w:rPr>
          <w:color w:val="000000"/>
          <w:sz w:val="28"/>
          <w:szCs w:val="28"/>
        </w:rPr>
        <w:t>за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га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3"/>
          <w:sz w:val="28"/>
          <w:szCs w:val="28"/>
        </w:rPr>
        <w:t>з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ци</w:t>
      </w:r>
      <w:r w:rsidRPr="003434DE">
        <w:rPr>
          <w:color w:val="000000"/>
          <w:sz w:val="28"/>
          <w:szCs w:val="28"/>
        </w:rPr>
        <w:t>ю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бо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z w:val="28"/>
          <w:szCs w:val="28"/>
        </w:rPr>
        <w:t xml:space="preserve">о </w:t>
      </w:r>
      <w:r w:rsidRPr="003434DE">
        <w:rPr>
          <w:color w:val="000000"/>
          <w:spacing w:val="1"/>
          <w:sz w:val="28"/>
          <w:szCs w:val="28"/>
        </w:rPr>
        <w:t>пр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ста</w:t>
      </w:r>
      <w:r w:rsidRPr="003434DE">
        <w:rPr>
          <w:color w:val="000000"/>
          <w:spacing w:val="-1"/>
          <w:sz w:val="28"/>
          <w:szCs w:val="28"/>
        </w:rPr>
        <w:t>вл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ни</w:t>
      </w:r>
      <w:r w:rsidRPr="003434DE">
        <w:rPr>
          <w:color w:val="000000"/>
          <w:sz w:val="28"/>
          <w:szCs w:val="28"/>
        </w:rPr>
        <w:t>ю</w:t>
      </w:r>
      <w:r w:rsidRPr="003434DE">
        <w:rPr>
          <w:color w:val="000000"/>
          <w:spacing w:val="-1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-3"/>
          <w:sz w:val="28"/>
          <w:szCs w:val="28"/>
        </w:rPr>
        <w:t>у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ц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льн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й</w:t>
      </w:r>
      <w:r w:rsidRPr="003434DE">
        <w:rPr>
          <w:color w:val="000000"/>
          <w:spacing w:val="1"/>
          <w:sz w:val="28"/>
          <w:szCs w:val="28"/>
        </w:rPr>
        <w:t xml:space="preserve"> 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pacing w:val="2"/>
          <w:sz w:val="28"/>
          <w:szCs w:val="28"/>
        </w:rPr>
        <w:t>г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.</w:t>
      </w: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before="3" w:line="322" w:lineRule="exact"/>
        <w:ind w:right="70"/>
        <w:jc w:val="both"/>
        <w:rPr>
          <w:color w:val="000000"/>
          <w:sz w:val="28"/>
          <w:szCs w:val="28"/>
        </w:rPr>
      </w:pPr>
      <w:r w:rsidRPr="003434DE">
        <w:rPr>
          <w:color w:val="000000"/>
          <w:spacing w:val="-1"/>
          <w:sz w:val="28"/>
          <w:szCs w:val="28"/>
        </w:rPr>
        <w:t>Т</w:t>
      </w:r>
      <w:r w:rsidRPr="003434DE">
        <w:rPr>
          <w:color w:val="000000"/>
          <w:sz w:val="28"/>
          <w:szCs w:val="28"/>
        </w:rPr>
        <w:t>ек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щ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й</w:t>
      </w:r>
      <w:r w:rsidRPr="003434DE">
        <w:rPr>
          <w:color w:val="000000"/>
          <w:sz w:val="28"/>
          <w:szCs w:val="28"/>
        </w:rPr>
        <w:tab/>
        <w:t>к</w:t>
      </w:r>
      <w:r w:rsidRPr="003434DE">
        <w:rPr>
          <w:color w:val="000000"/>
          <w:spacing w:val="1"/>
          <w:sz w:val="28"/>
          <w:szCs w:val="28"/>
        </w:rPr>
        <w:t>он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ро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ь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щест</w:t>
      </w:r>
      <w:r w:rsidRPr="003434DE">
        <w:rPr>
          <w:color w:val="000000"/>
          <w:spacing w:val="-1"/>
          <w:sz w:val="28"/>
          <w:szCs w:val="28"/>
        </w:rPr>
        <w:t>вл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z w:val="28"/>
          <w:szCs w:val="28"/>
        </w:rPr>
        <w:t>ется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тем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ни</w:t>
      </w:r>
      <w:r w:rsidRPr="003434DE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1"/>
          <w:sz w:val="28"/>
          <w:szCs w:val="28"/>
        </w:rPr>
        <w:t>ж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ы</w:t>
      </w:r>
      <w:r w:rsidRPr="003434DE">
        <w:rPr>
          <w:color w:val="000000"/>
          <w:spacing w:val="-2"/>
          <w:sz w:val="28"/>
          <w:szCs w:val="28"/>
        </w:rPr>
        <w:t>м</w:t>
      </w:r>
      <w:r w:rsidRPr="003434DE">
        <w:rPr>
          <w:color w:val="000000"/>
          <w:sz w:val="28"/>
          <w:szCs w:val="28"/>
        </w:rPr>
        <w:t xml:space="preserve">и 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1"/>
          <w:sz w:val="28"/>
          <w:szCs w:val="28"/>
        </w:rPr>
        <w:t>иц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2"/>
          <w:sz w:val="28"/>
          <w:szCs w:val="28"/>
        </w:rPr>
        <w:t>м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,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z w:val="28"/>
          <w:szCs w:val="28"/>
        </w:rPr>
        <w:t>ст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>ми</w:t>
      </w:r>
      <w:r w:rsidRPr="003434DE">
        <w:rPr>
          <w:color w:val="000000"/>
          <w:sz w:val="28"/>
          <w:szCs w:val="28"/>
        </w:rPr>
        <w:tab/>
        <w:t>за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г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за</w:t>
      </w:r>
      <w:r w:rsidRPr="003434DE">
        <w:rPr>
          <w:color w:val="000000"/>
          <w:spacing w:val="-1"/>
          <w:sz w:val="28"/>
          <w:szCs w:val="28"/>
        </w:rPr>
        <w:t>ц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б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ты</w:t>
      </w:r>
      <w:r>
        <w:rPr>
          <w:color w:val="000000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ста</w:t>
      </w:r>
      <w:r w:rsidRPr="003434DE">
        <w:rPr>
          <w:color w:val="000000"/>
          <w:spacing w:val="-1"/>
          <w:sz w:val="28"/>
          <w:szCs w:val="28"/>
        </w:rPr>
        <w:t>вл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-3"/>
          <w:sz w:val="28"/>
          <w:szCs w:val="28"/>
        </w:rPr>
        <w:t>у</w:t>
      </w:r>
      <w:r w:rsidRPr="003434DE">
        <w:rPr>
          <w:color w:val="000000"/>
          <w:spacing w:val="1"/>
          <w:sz w:val="28"/>
          <w:szCs w:val="28"/>
        </w:rPr>
        <w:t>ниц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льн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 xml:space="preserve">й </w:t>
      </w:r>
      <w:r w:rsidRPr="003434DE">
        <w:rPr>
          <w:color w:val="000000"/>
          <w:spacing w:val="16"/>
          <w:sz w:val="28"/>
          <w:szCs w:val="28"/>
        </w:rPr>
        <w:t xml:space="preserve"> 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2"/>
          <w:sz w:val="28"/>
          <w:szCs w:val="28"/>
        </w:rPr>
        <w:t>л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г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 xml:space="preserve">, </w:t>
      </w:r>
      <w:r w:rsidRPr="003434DE">
        <w:rPr>
          <w:color w:val="000000"/>
          <w:spacing w:val="35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 xml:space="preserve">к </w:t>
      </w:r>
      <w:r w:rsidRPr="003434DE">
        <w:rPr>
          <w:color w:val="000000"/>
          <w:spacing w:val="16"/>
          <w:sz w:val="28"/>
          <w:szCs w:val="28"/>
        </w:rPr>
        <w:t xml:space="preserve"> </w:t>
      </w:r>
      <w:r w:rsidRPr="003434DE">
        <w:rPr>
          <w:color w:val="000000"/>
          <w:spacing w:val="-2"/>
          <w:sz w:val="28"/>
          <w:szCs w:val="28"/>
        </w:rPr>
        <w:t>с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б</w:t>
      </w:r>
      <w:r w:rsidRPr="003434DE">
        <w:rPr>
          <w:color w:val="000000"/>
          <w:spacing w:val="-1"/>
          <w:sz w:val="28"/>
          <w:szCs w:val="28"/>
        </w:rPr>
        <w:t>лю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2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 xml:space="preserve">я </w:t>
      </w:r>
      <w:r w:rsidRPr="003434DE">
        <w:rPr>
          <w:color w:val="000000"/>
          <w:spacing w:val="16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 xml:space="preserve">и </w:t>
      </w:r>
      <w:r w:rsidRPr="003434DE">
        <w:rPr>
          <w:color w:val="000000"/>
          <w:spacing w:val="16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2"/>
          <w:sz w:val="28"/>
          <w:szCs w:val="28"/>
        </w:rPr>
        <w:t>с</w:t>
      </w:r>
      <w:r w:rsidRPr="003434DE">
        <w:rPr>
          <w:color w:val="000000"/>
          <w:spacing w:val="1"/>
          <w:sz w:val="28"/>
          <w:szCs w:val="28"/>
        </w:rPr>
        <w:t>по</w:t>
      </w:r>
      <w:r w:rsidRPr="003434DE">
        <w:rPr>
          <w:color w:val="000000"/>
          <w:spacing w:val="-3"/>
          <w:sz w:val="28"/>
          <w:szCs w:val="28"/>
        </w:rPr>
        <w:t>л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 xml:space="preserve">я </w:t>
      </w:r>
      <w:r w:rsidRPr="003434DE">
        <w:rPr>
          <w:color w:val="000000"/>
          <w:spacing w:val="16"/>
          <w:sz w:val="28"/>
          <w:szCs w:val="28"/>
        </w:rPr>
        <w:t xml:space="preserve"> </w:t>
      </w:r>
      <w:r w:rsidRPr="003434DE">
        <w:rPr>
          <w:color w:val="000000"/>
          <w:spacing w:val="-2"/>
          <w:sz w:val="28"/>
          <w:szCs w:val="28"/>
        </w:rPr>
        <w:t>с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к</w:t>
      </w:r>
      <w:r w:rsidRPr="003434DE">
        <w:rPr>
          <w:color w:val="000000"/>
          <w:spacing w:val="-2"/>
          <w:sz w:val="28"/>
          <w:szCs w:val="28"/>
        </w:rPr>
        <w:t>ам</w:t>
      </w:r>
      <w:r w:rsidRPr="003434DE">
        <w:rPr>
          <w:color w:val="000000"/>
          <w:sz w:val="28"/>
          <w:szCs w:val="28"/>
        </w:rPr>
        <w:t xml:space="preserve">и </w:t>
      </w:r>
      <w:r w:rsidRPr="003434DE">
        <w:rPr>
          <w:color w:val="000000"/>
          <w:spacing w:val="1"/>
          <w:sz w:val="28"/>
          <w:szCs w:val="28"/>
        </w:rPr>
        <w:t>по</w:t>
      </w:r>
      <w:r w:rsidRPr="003434DE">
        <w:rPr>
          <w:color w:val="000000"/>
          <w:spacing w:val="-3"/>
          <w:sz w:val="28"/>
          <w:szCs w:val="28"/>
        </w:rPr>
        <w:t>л</w:t>
      </w:r>
      <w:r w:rsidRPr="003434DE">
        <w:rPr>
          <w:color w:val="000000"/>
          <w:spacing w:val="1"/>
          <w:sz w:val="28"/>
          <w:szCs w:val="28"/>
        </w:rPr>
        <w:t>ож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 xml:space="preserve">й 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аст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pacing w:val="-3"/>
          <w:sz w:val="28"/>
          <w:szCs w:val="28"/>
        </w:rPr>
        <w:t>щ</w:t>
      </w:r>
      <w:r w:rsidRPr="003434DE">
        <w:rPr>
          <w:color w:val="000000"/>
          <w:sz w:val="28"/>
          <w:szCs w:val="28"/>
        </w:rPr>
        <w:t>его</w:t>
      </w:r>
      <w:r w:rsidRPr="003434DE">
        <w:rPr>
          <w:color w:val="000000"/>
          <w:spacing w:val="1"/>
          <w:sz w:val="28"/>
          <w:szCs w:val="28"/>
        </w:rPr>
        <w:t xml:space="preserve"> 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-1"/>
          <w:sz w:val="28"/>
          <w:szCs w:val="28"/>
        </w:rPr>
        <w:t>ин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ст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ат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3"/>
          <w:sz w:val="28"/>
          <w:szCs w:val="28"/>
        </w:rPr>
        <w:t>в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го</w:t>
      </w:r>
      <w:r w:rsidRPr="003434DE">
        <w:rPr>
          <w:color w:val="000000"/>
          <w:spacing w:val="-2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ег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2"/>
          <w:sz w:val="28"/>
          <w:szCs w:val="28"/>
        </w:rPr>
        <w:t>м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та.</w:t>
      </w:r>
    </w:p>
    <w:p w:rsidR="00F44C7A" w:rsidRPr="003434DE" w:rsidRDefault="00F44C7A" w:rsidP="00F44C7A">
      <w:pPr>
        <w:widowControl w:val="0"/>
        <w:tabs>
          <w:tab w:val="left" w:pos="2640"/>
        </w:tabs>
        <w:autoSpaceDE w:val="0"/>
        <w:autoSpaceDN w:val="0"/>
        <w:adjustRightInd w:val="0"/>
        <w:spacing w:line="322" w:lineRule="exact"/>
        <w:ind w:left="101" w:right="73" w:firstLine="487"/>
        <w:jc w:val="both"/>
        <w:rPr>
          <w:color w:val="000000"/>
          <w:sz w:val="28"/>
          <w:szCs w:val="28"/>
        </w:rPr>
      </w:pPr>
      <w:r w:rsidRPr="003434DE">
        <w:rPr>
          <w:color w:val="000000"/>
          <w:spacing w:val="1"/>
          <w:sz w:val="28"/>
          <w:szCs w:val="28"/>
        </w:rPr>
        <w:t>4</w:t>
      </w:r>
      <w:r w:rsidRPr="003434DE">
        <w:rPr>
          <w:color w:val="000000"/>
          <w:spacing w:val="-1"/>
          <w:sz w:val="28"/>
          <w:szCs w:val="28"/>
        </w:rPr>
        <w:t>.</w:t>
      </w:r>
      <w:r w:rsidRPr="003434DE">
        <w:rPr>
          <w:color w:val="000000"/>
          <w:spacing w:val="1"/>
          <w:sz w:val="28"/>
          <w:szCs w:val="28"/>
        </w:rPr>
        <w:t>2</w:t>
      </w:r>
      <w:r w:rsidRPr="003434DE">
        <w:rPr>
          <w:color w:val="000000"/>
          <w:spacing w:val="-1"/>
          <w:sz w:val="28"/>
          <w:szCs w:val="28"/>
        </w:rPr>
        <w:t>.П</w:t>
      </w:r>
      <w:r w:rsidRPr="003434DE">
        <w:rPr>
          <w:color w:val="000000"/>
          <w:spacing w:val="1"/>
          <w:sz w:val="28"/>
          <w:szCs w:val="28"/>
        </w:rPr>
        <w:t>ро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z w:val="28"/>
          <w:szCs w:val="28"/>
        </w:rPr>
        <w:tab/>
        <w:t>тек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щего</w:t>
      </w:r>
      <w:r w:rsidRPr="003434DE">
        <w:rPr>
          <w:color w:val="000000"/>
          <w:spacing w:val="19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к</w:t>
      </w:r>
      <w:r w:rsidRPr="003434DE">
        <w:rPr>
          <w:color w:val="000000"/>
          <w:spacing w:val="1"/>
          <w:sz w:val="28"/>
          <w:szCs w:val="28"/>
        </w:rPr>
        <w:t>он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ро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я</w:t>
      </w:r>
      <w:r w:rsidRPr="003434DE">
        <w:rPr>
          <w:color w:val="000000"/>
          <w:spacing w:val="16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до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-2"/>
          <w:sz w:val="28"/>
          <w:szCs w:val="28"/>
        </w:rPr>
        <w:t>ж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о</w:t>
      </w:r>
      <w:r w:rsidRPr="003434DE">
        <w:rPr>
          <w:color w:val="000000"/>
          <w:spacing w:val="19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щест</w:t>
      </w:r>
      <w:r w:rsidRPr="003434DE">
        <w:rPr>
          <w:color w:val="000000"/>
          <w:spacing w:val="-1"/>
          <w:sz w:val="28"/>
          <w:szCs w:val="28"/>
        </w:rPr>
        <w:t>вл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-1"/>
          <w:sz w:val="28"/>
          <w:szCs w:val="28"/>
        </w:rPr>
        <w:t>ь</w:t>
      </w:r>
      <w:r w:rsidRPr="003434DE">
        <w:rPr>
          <w:color w:val="000000"/>
          <w:sz w:val="28"/>
          <w:szCs w:val="28"/>
        </w:rPr>
        <w:t>ся</w:t>
      </w:r>
      <w:r w:rsidRPr="003434DE">
        <w:rPr>
          <w:color w:val="000000"/>
          <w:spacing w:val="19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18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ж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18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 xml:space="preserve">х 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аз</w:t>
      </w:r>
      <w:r w:rsidRPr="003434DE">
        <w:rPr>
          <w:color w:val="000000"/>
          <w:spacing w:val="-1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в</w:t>
      </w:r>
      <w:r w:rsidRPr="003434DE">
        <w:rPr>
          <w:color w:val="000000"/>
          <w:spacing w:val="-1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г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z w:val="28"/>
          <w:szCs w:val="28"/>
        </w:rPr>
        <w:t>.</w:t>
      </w:r>
    </w:p>
    <w:p w:rsidR="00F44C7A" w:rsidRPr="003434DE" w:rsidRDefault="00F44C7A" w:rsidP="00F44C7A">
      <w:pPr>
        <w:widowControl w:val="0"/>
        <w:tabs>
          <w:tab w:val="left" w:pos="2120"/>
          <w:tab w:val="left" w:pos="2840"/>
          <w:tab w:val="left" w:pos="4820"/>
          <w:tab w:val="left" w:pos="6640"/>
          <w:tab w:val="left" w:pos="8240"/>
          <w:tab w:val="left" w:pos="9100"/>
        </w:tabs>
        <w:autoSpaceDE w:val="0"/>
        <w:autoSpaceDN w:val="0"/>
        <w:adjustRightInd w:val="0"/>
        <w:spacing w:line="322" w:lineRule="exact"/>
        <w:ind w:left="102" w:right="68" w:firstLine="559"/>
        <w:jc w:val="both"/>
        <w:rPr>
          <w:color w:val="000000"/>
          <w:sz w:val="28"/>
          <w:szCs w:val="28"/>
        </w:rPr>
      </w:pPr>
      <w:r w:rsidRPr="003434DE">
        <w:rPr>
          <w:color w:val="000000"/>
          <w:spacing w:val="-1"/>
          <w:sz w:val="28"/>
          <w:szCs w:val="28"/>
        </w:rPr>
        <w:t>Т</w:t>
      </w:r>
      <w:r w:rsidRPr="003434DE">
        <w:rPr>
          <w:color w:val="000000"/>
          <w:sz w:val="28"/>
          <w:szCs w:val="28"/>
        </w:rPr>
        <w:t>ек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щ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й</w:t>
      </w:r>
      <w:r w:rsidRPr="003434DE">
        <w:rPr>
          <w:color w:val="000000"/>
          <w:spacing w:val="31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к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ь</w:t>
      </w:r>
      <w:r w:rsidRPr="003434DE">
        <w:rPr>
          <w:color w:val="000000"/>
          <w:spacing w:val="29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ж</w:t>
      </w:r>
      <w:r w:rsidRPr="003434DE">
        <w:rPr>
          <w:color w:val="000000"/>
          <w:sz w:val="28"/>
          <w:szCs w:val="28"/>
        </w:rPr>
        <w:t>ет</w:t>
      </w:r>
      <w:r w:rsidRPr="003434DE">
        <w:rPr>
          <w:color w:val="000000"/>
          <w:spacing w:val="27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б</w:t>
      </w:r>
      <w:r w:rsidRPr="003434DE">
        <w:rPr>
          <w:color w:val="000000"/>
          <w:spacing w:val="1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>ть</w:t>
      </w:r>
      <w:r w:rsidRPr="003434DE">
        <w:rPr>
          <w:color w:val="000000"/>
          <w:spacing w:val="29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3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но</w:t>
      </w:r>
      <w:r w:rsidRPr="003434DE">
        <w:rPr>
          <w:color w:val="000000"/>
          <w:spacing w:val="-3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28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(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щест</w:t>
      </w:r>
      <w:r w:rsidRPr="003434DE">
        <w:rPr>
          <w:color w:val="000000"/>
          <w:spacing w:val="-1"/>
          <w:sz w:val="28"/>
          <w:szCs w:val="28"/>
        </w:rPr>
        <w:t>вл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-1"/>
          <w:sz w:val="28"/>
          <w:szCs w:val="28"/>
        </w:rPr>
        <w:t>ь</w:t>
      </w:r>
      <w:r w:rsidRPr="003434DE">
        <w:rPr>
          <w:color w:val="000000"/>
          <w:sz w:val="28"/>
          <w:szCs w:val="28"/>
        </w:rPr>
        <w:t>ся</w:t>
      </w:r>
      <w:r w:rsidRPr="003434DE">
        <w:rPr>
          <w:color w:val="000000"/>
          <w:spacing w:val="28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28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2"/>
          <w:sz w:val="28"/>
          <w:szCs w:val="28"/>
        </w:rPr>
        <w:t>с</w:t>
      </w:r>
      <w:r w:rsidRPr="003434DE">
        <w:rPr>
          <w:color w:val="000000"/>
          <w:spacing w:val="1"/>
          <w:sz w:val="28"/>
          <w:szCs w:val="28"/>
        </w:rPr>
        <w:t>но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 xml:space="preserve">и </w:t>
      </w:r>
      <w:r w:rsidRPr="003434DE">
        <w:rPr>
          <w:color w:val="000000"/>
          <w:spacing w:val="1"/>
          <w:sz w:val="28"/>
          <w:szCs w:val="28"/>
        </w:rPr>
        <w:t>по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г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вы</w:t>
      </w:r>
      <w:r w:rsidRPr="003434DE">
        <w:rPr>
          <w:color w:val="000000"/>
          <w:sz w:val="28"/>
          <w:szCs w:val="28"/>
        </w:rPr>
        <w:t xml:space="preserve">х </w:t>
      </w:r>
      <w:r w:rsidRPr="003434DE">
        <w:rPr>
          <w:color w:val="000000"/>
          <w:spacing w:val="25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 xml:space="preserve">и </w:t>
      </w:r>
      <w:r w:rsidRPr="003434DE">
        <w:rPr>
          <w:color w:val="000000"/>
          <w:spacing w:val="27"/>
          <w:sz w:val="28"/>
          <w:szCs w:val="28"/>
        </w:rPr>
        <w:t xml:space="preserve"> </w:t>
      </w:r>
      <w:r w:rsidRPr="003434DE">
        <w:rPr>
          <w:color w:val="000000"/>
          <w:spacing w:val="-2"/>
          <w:sz w:val="28"/>
          <w:szCs w:val="28"/>
        </w:rPr>
        <w:t>г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вы</w:t>
      </w:r>
      <w:r w:rsidRPr="003434DE">
        <w:rPr>
          <w:color w:val="000000"/>
          <w:sz w:val="28"/>
          <w:szCs w:val="28"/>
        </w:rPr>
        <w:t xml:space="preserve">х </w:t>
      </w:r>
      <w:r w:rsidRPr="003434DE">
        <w:rPr>
          <w:color w:val="000000"/>
          <w:spacing w:val="24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 xml:space="preserve">в </w:t>
      </w:r>
      <w:r w:rsidRPr="003434DE">
        <w:rPr>
          <w:color w:val="000000"/>
          <w:spacing w:val="23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бо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z w:val="28"/>
          <w:szCs w:val="28"/>
        </w:rPr>
        <w:t xml:space="preserve">ы </w:t>
      </w:r>
      <w:r w:rsidRPr="003434DE">
        <w:rPr>
          <w:color w:val="000000"/>
          <w:spacing w:val="27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Ад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ни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ц</w:t>
      </w:r>
      <w:r w:rsidRPr="003434DE">
        <w:rPr>
          <w:color w:val="000000"/>
          <w:spacing w:val="1"/>
          <w:sz w:val="28"/>
          <w:szCs w:val="28"/>
        </w:rPr>
        <w:t>ии</w:t>
      </w:r>
      <w:r w:rsidRPr="003434DE">
        <w:rPr>
          <w:color w:val="000000"/>
          <w:sz w:val="28"/>
          <w:szCs w:val="28"/>
        </w:rPr>
        <w:t xml:space="preserve">) </w:t>
      </w:r>
      <w:r w:rsidRPr="003434DE">
        <w:rPr>
          <w:color w:val="000000"/>
          <w:spacing w:val="23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 xml:space="preserve">и </w:t>
      </w:r>
      <w:r w:rsidRPr="003434DE">
        <w:rPr>
          <w:color w:val="000000"/>
          <w:spacing w:val="27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вн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но</w:t>
      </w:r>
      <w:r w:rsidRPr="003434DE">
        <w:rPr>
          <w:color w:val="000000"/>
          <w:spacing w:val="-3"/>
          <w:sz w:val="28"/>
          <w:szCs w:val="28"/>
        </w:rPr>
        <w:t>в</w:t>
      </w:r>
      <w:r w:rsidRPr="003434DE">
        <w:rPr>
          <w:color w:val="000000"/>
          <w:spacing w:val="-1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>м (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3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-1"/>
          <w:sz w:val="28"/>
          <w:szCs w:val="28"/>
        </w:rPr>
        <w:t>ь</w:t>
      </w:r>
      <w:r w:rsidRPr="003434DE">
        <w:rPr>
          <w:color w:val="000000"/>
          <w:sz w:val="28"/>
          <w:szCs w:val="28"/>
        </w:rPr>
        <w:t>ся</w:t>
      </w:r>
      <w:r>
        <w:rPr>
          <w:color w:val="000000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к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к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ет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му</w:t>
      </w:r>
      <w:r>
        <w:rPr>
          <w:color w:val="000000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б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3"/>
          <w:sz w:val="28"/>
          <w:szCs w:val="28"/>
        </w:rPr>
        <w:t>щ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ю </w:t>
      </w:r>
      <w:r w:rsidRPr="003434DE">
        <w:rPr>
          <w:color w:val="000000"/>
          <w:sz w:val="28"/>
          <w:szCs w:val="28"/>
        </w:rPr>
        <w:t>за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pacing w:val="-3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те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я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3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за</w:t>
      </w:r>
      <w:r w:rsidRPr="003434DE">
        <w:rPr>
          <w:color w:val="000000"/>
          <w:spacing w:val="1"/>
          <w:sz w:val="28"/>
          <w:szCs w:val="28"/>
        </w:rPr>
        <w:t>ин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ны</w:t>
      </w:r>
      <w:r w:rsidRPr="003434DE">
        <w:rPr>
          <w:color w:val="000000"/>
          <w:sz w:val="28"/>
          <w:szCs w:val="28"/>
        </w:rPr>
        <w:t xml:space="preserve">х </w:t>
      </w:r>
      <w:r w:rsidRPr="003434DE">
        <w:rPr>
          <w:color w:val="000000"/>
          <w:spacing w:val="20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1"/>
          <w:sz w:val="28"/>
          <w:szCs w:val="28"/>
        </w:rPr>
        <w:t>иц</w:t>
      </w:r>
      <w:r w:rsidRPr="003434DE">
        <w:rPr>
          <w:color w:val="000000"/>
          <w:sz w:val="28"/>
          <w:szCs w:val="28"/>
        </w:rPr>
        <w:t xml:space="preserve">). </w:t>
      </w:r>
      <w:r w:rsidRPr="003434DE">
        <w:rPr>
          <w:color w:val="000000"/>
          <w:spacing w:val="18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П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 xml:space="preserve">и </w:t>
      </w:r>
      <w:r w:rsidRPr="003434DE">
        <w:rPr>
          <w:color w:val="000000"/>
          <w:spacing w:val="19"/>
          <w:sz w:val="28"/>
          <w:szCs w:val="28"/>
        </w:rPr>
        <w:t xml:space="preserve"> </w:t>
      </w:r>
      <w:r w:rsidRPr="003434DE">
        <w:rPr>
          <w:color w:val="000000"/>
          <w:spacing w:val="-2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2"/>
          <w:sz w:val="28"/>
          <w:szCs w:val="28"/>
        </w:rPr>
        <w:t>к</w:t>
      </w:r>
      <w:r w:rsidRPr="003434DE">
        <w:rPr>
          <w:color w:val="000000"/>
          <w:sz w:val="28"/>
          <w:szCs w:val="28"/>
        </w:rPr>
        <w:t xml:space="preserve">е </w:t>
      </w:r>
      <w:r w:rsidRPr="003434DE">
        <w:rPr>
          <w:color w:val="000000"/>
          <w:spacing w:val="19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г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 xml:space="preserve">т </w:t>
      </w:r>
      <w:r w:rsidRPr="003434DE">
        <w:rPr>
          <w:color w:val="000000"/>
          <w:spacing w:val="18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ассмат</w:t>
      </w:r>
      <w:r w:rsidRPr="003434DE">
        <w:rPr>
          <w:color w:val="000000"/>
          <w:spacing w:val="-1"/>
          <w:sz w:val="28"/>
          <w:szCs w:val="28"/>
        </w:rPr>
        <w:t>рив</w:t>
      </w:r>
      <w:r w:rsidRPr="003434DE">
        <w:rPr>
          <w:color w:val="000000"/>
          <w:sz w:val="28"/>
          <w:szCs w:val="28"/>
        </w:rPr>
        <w:t>ат</w:t>
      </w:r>
      <w:r w:rsidRPr="003434DE">
        <w:rPr>
          <w:color w:val="000000"/>
          <w:spacing w:val="-1"/>
          <w:sz w:val="28"/>
          <w:szCs w:val="28"/>
        </w:rPr>
        <w:t>ь</w:t>
      </w:r>
      <w:r w:rsidRPr="003434DE">
        <w:rPr>
          <w:color w:val="000000"/>
          <w:sz w:val="28"/>
          <w:szCs w:val="28"/>
        </w:rPr>
        <w:t xml:space="preserve">ся </w:t>
      </w:r>
      <w:r w:rsidRPr="003434DE">
        <w:rPr>
          <w:color w:val="000000"/>
          <w:spacing w:val="19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 xml:space="preserve">се </w:t>
      </w:r>
      <w:r w:rsidRPr="003434DE">
        <w:rPr>
          <w:color w:val="000000"/>
          <w:spacing w:val="19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2"/>
          <w:sz w:val="28"/>
          <w:szCs w:val="28"/>
        </w:rPr>
        <w:t>п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-2"/>
          <w:sz w:val="28"/>
          <w:szCs w:val="28"/>
        </w:rPr>
        <w:t>с</w:t>
      </w:r>
      <w:r w:rsidRPr="003434DE">
        <w:rPr>
          <w:color w:val="000000"/>
          <w:spacing w:val="1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>, с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z w:val="28"/>
          <w:szCs w:val="28"/>
        </w:rPr>
        <w:t>за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21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21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2"/>
          <w:sz w:val="28"/>
          <w:szCs w:val="28"/>
        </w:rPr>
        <w:t>с</w:t>
      </w:r>
      <w:r w:rsidRPr="003434DE">
        <w:rPr>
          <w:color w:val="000000"/>
          <w:sz w:val="28"/>
          <w:szCs w:val="28"/>
        </w:rPr>
        <w:t>та</w:t>
      </w:r>
      <w:r w:rsidRPr="003434DE">
        <w:rPr>
          <w:color w:val="000000"/>
          <w:spacing w:val="-1"/>
          <w:sz w:val="28"/>
          <w:szCs w:val="28"/>
        </w:rPr>
        <w:t>вл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ни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21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-3"/>
          <w:sz w:val="28"/>
          <w:szCs w:val="28"/>
        </w:rPr>
        <w:t>у</w:t>
      </w:r>
      <w:r w:rsidRPr="003434DE">
        <w:rPr>
          <w:color w:val="000000"/>
          <w:spacing w:val="1"/>
          <w:sz w:val="28"/>
          <w:szCs w:val="28"/>
        </w:rPr>
        <w:t>ниц</w:t>
      </w:r>
      <w:r w:rsidRPr="003434DE">
        <w:rPr>
          <w:color w:val="000000"/>
          <w:spacing w:val="-1"/>
          <w:sz w:val="28"/>
          <w:szCs w:val="28"/>
        </w:rPr>
        <w:t>ип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ль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й</w:t>
      </w:r>
      <w:r w:rsidRPr="003434DE">
        <w:rPr>
          <w:color w:val="000000"/>
          <w:spacing w:val="22"/>
          <w:sz w:val="28"/>
          <w:szCs w:val="28"/>
        </w:rPr>
        <w:t xml:space="preserve"> 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2"/>
          <w:sz w:val="28"/>
          <w:szCs w:val="28"/>
        </w:rPr>
        <w:t>л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ги</w:t>
      </w:r>
      <w:r w:rsidRPr="003434DE">
        <w:rPr>
          <w:color w:val="000000"/>
          <w:spacing w:val="22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(к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ек</w:t>
      </w:r>
      <w:r w:rsidRPr="003434DE">
        <w:rPr>
          <w:color w:val="000000"/>
          <w:spacing w:val="-2"/>
          <w:sz w:val="28"/>
          <w:szCs w:val="28"/>
        </w:rPr>
        <w:t>с</w:t>
      </w:r>
      <w:r w:rsidRPr="003434DE">
        <w:rPr>
          <w:color w:val="000000"/>
          <w:spacing w:val="1"/>
          <w:sz w:val="28"/>
          <w:szCs w:val="28"/>
        </w:rPr>
        <w:t>ны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19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2"/>
          <w:sz w:val="28"/>
          <w:szCs w:val="28"/>
        </w:rPr>
        <w:t>к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2"/>
          <w:sz w:val="28"/>
          <w:szCs w:val="28"/>
        </w:rPr>
        <w:t>)</w:t>
      </w:r>
      <w:r w:rsidRPr="003434DE">
        <w:rPr>
          <w:color w:val="000000"/>
          <w:sz w:val="28"/>
          <w:szCs w:val="28"/>
        </w:rPr>
        <w:t xml:space="preserve">, 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 xml:space="preserve">и </w:t>
      </w:r>
      <w:r w:rsidRPr="003434DE">
        <w:rPr>
          <w:color w:val="000000"/>
          <w:spacing w:val="-1"/>
          <w:sz w:val="28"/>
          <w:szCs w:val="28"/>
        </w:rPr>
        <w:t>во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2"/>
          <w:sz w:val="28"/>
          <w:szCs w:val="28"/>
        </w:rPr>
        <w:t>с</w:t>
      </w:r>
      <w:r w:rsidRPr="003434DE">
        <w:rPr>
          <w:color w:val="000000"/>
          <w:spacing w:val="1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>,</w:t>
      </w:r>
      <w:r w:rsidRPr="003434DE">
        <w:rPr>
          <w:color w:val="000000"/>
          <w:spacing w:val="-1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z w:val="28"/>
          <w:szCs w:val="28"/>
        </w:rPr>
        <w:t>з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ны</w:t>
      </w:r>
      <w:r w:rsidRPr="003434DE">
        <w:rPr>
          <w:color w:val="000000"/>
          <w:sz w:val="28"/>
          <w:szCs w:val="28"/>
        </w:rPr>
        <w:t>е с</w:t>
      </w:r>
      <w:r w:rsidRPr="003434DE">
        <w:rPr>
          <w:color w:val="000000"/>
          <w:spacing w:val="-3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1"/>
          <w:sz w:val="28"/>
          <w:szCs w:val="28"/>
        </w:rPr>
        <w:t>п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лн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ем</w:t>
      </w:r>
      <w:r w:rsidRPr="003434DE">
        <w:rPr>
          <w:color w:val="000000"/>
          <w:spacing w:val="-3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ль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>х</w:t>
      </w:r>
      <w:r w:rsidRPr="003434DE">
        <w:rPr>
          <w:color w:val="000000"/>
          <w:spacing w:val="1"/>
          <w:sz w:val="28"/>
          <w:szCs w:val="28"/>
        </w:rPr>
        <w:t xml:space="preserve"> 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pacing w:val="-2"/>
          <w:sz w:val="28"/>
          <w:szCs w:val="28"/>
        </w:rPr>
        <w:t>с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ат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3"/>
          <w:sz w:val="28"/>
          <w:szCs w:val="28"/>
        </w:rPr>
        <w:t>в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>х</w:t>
      </w:r>
      <w:r w:rsidRPr="003434DE">
        <w:rPr>
          <w:color w:val="000000"/>
          <w:spacing w:val="-2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ц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р (темат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чес</w:t>
      </w:r>
      <w:r w:rsidRPr="003434DE">
        <w:rPr>
          <w:color w:val="000000"/>
          <w:spacing w:val="-2"/>
          <w:sz w:val="28"/>
          <w:szCs w:val="28"/>
        </w:rPr>
        <w:t>к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3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3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2"/>
          <w:sz w:val="28"/>
          <w:szCs w:val="28"/>
        </w:rPr>
        <w:t>к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).</w:t>
      </w:r>
    </w:p>
    <w:p w:rsidR="00F44C7A" w:rsidRPr="00D82837" w:rsidRDefault="00F44C7A" w:rsidP="00F44C7A">
      <w:pPr>
        <w:widowControl w:val="0"/>
        <w:tabs>
          <w:tab w:val="left" w:pos="1560"/>
          <w:tab w:val="left" w:pos="3820"/>
          <w:tab w:val="left" w:pos="6000"/>
          <w:tab w:val="left" w:pos="7000"/>
          <w:tab w:val="left" w:pos="7760"/>
        </w:tabs>
        <w:autoSpaceDE w:val="0"/>
        <w:autoSpaceDN w:val="0"/>
        <w:adjustRightInd w:val="0"/>
        <w:spacing w:line="322" w:lineRule="exact"/>
        <w:ind w:left="102" w:right="70" w:firstLine="540"/>
        <w:jc w:val="both"/>
        <w:rPr>
          <w:sz w:val="28"/>
          <w:szCs w:val="28"/>
        </w:rPr>
      </w:pPr>
      <w:r w:rsidRPr="003434DE">
        <w:rPr>
          <w:color w:val="000000"/>
          <w:spacing w:val="1"/>
          <w:sz w:val="28"/>
          <w:szCs w:val="28"/>
        </w:rPr>
        <w:lastRenderedPageBreak/>
        <w:t>4</w:t>
      </w:r>
      <w:r w:rsidRPr="003434DE">
        <w:rPr>
          <w:color w:val="000000"/>
          <w:spacing w:val="-1"/>
          <w:sz w:val="28"/>
          <w:szCs w:val="28"/>
        </w:rPr>
        <w:t>.</w:t>
      </w:r>
      <w:r w:rsidRPr="003434DE">
        <w:rPr>
          <w:color w:val="000000"/>
          <w:spacing w:val="1"/>
          <w:sz w:val="28"/>
          <w:szCs w:val="28"/>
        </w:rPr>
        <w:t>3</w:t>
      </w:r>
      <w:r w:rsidRPr="003434DE">
        <w:rPr>
          <w:color w:val="000000"/>
          <w:sz w:val="28"/>
          <w:szCs w:val="28"/>
        </w:rPr>
        <w:t>.</w:t>
      </w:r>
      <w:r w:rsidRPr="003434DE">
        <w:rPr>
          <w:color w:val="000000"/>
          <w:spacing w:val="20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П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z w:val="28"/>
          <w:szCs w:val="28"/>
        </w:rPr>
        <w:t>че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ь</w:t>
      </w:r>
      <w:r w:rsidRPr="003434DE">
        <w:rPr>
          <w:color w:val="000000"/>
          <w:spacing w:val="17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-2"/>
          <w:sz w:val="28"/>
          <w:szCs w:val="28"/>
        </w:rPr>
        <w:t>ж</w:t>
      </w:r>
      <w:r w:rsidRPr="003434DE">
        <w:rPr>
          <w:color w:val="000000"/>
          <w:spacing w:val="1"/>
          <w:sz w:val="28"/>
          <w:szCs w:val="28"/>
        </w:rPr>
        <w:t>но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>х</w:t>
      </w:r>
      <w:r w:rsidRPr="003434DE">
        <w:rPr>
          <w:color w:val="000000"/>
          <w:spacing w:val="19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ли</w:t>
      </w:r>
      <w:r w:rsidRPr="003434DE">
        <w:rPr>
          <w:color w:val="000000"/>
          <w:spacing w:val="1"/>
          <w:sz w:val="28"/>
          <w:szCs w:val="28"/>
        </w:rPr>
        <w:t>ц</w:t>
      </w:r>
      <w:r w:rsidRPr="003434DE">
        <w:rPr>
          <w:color w:val="000000"/>
          <w:sz w:val="28"/>
          <w:szCs w:val="28"/>
        </w:rPr>
        <w:t>,</w:t>
      </w:r>
      <w:r w:rsidRPr="003434DE">
        <w:rPr>
          <w:color w:val="000000"/>
          <w:spacing w:val="20"/>
          <w:sz w:val="28"/>
          <w:szCs w:val="28"/>
        </w:rPr>
        <w:t xml:space="preserve"> 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pacing w:val="1"/>
          <w:sz w:val="28"/>
          <w:szCs w:val="28"/>
        </w:rPr>
        <w:t>по</w:t>
      </w:r>
      <w:r w:rsidRPr="003434DE">
        <w:rPr>
          <w:color w:val="000000"/>
          <w:spacing w:val="-3"/>
          <w:sz w:val="28"/>
          <w:szCs w:val="28"/>
        </w:rPr>
        <w:t>л</w:t>
      </w:r>
      <w:r w:rsidRPr="003434DE">
        <w:rPr>
          <w:color w:val="000000"/>
          <w:spacing w:val="1"/>
          <w:sz w:val="28"/>
          <w:szCs w:val="28"/>
        </w:rPr>
        <w:t>но</w:t>
      </w:r>
      <w:r w:rsidRPr="003434DE">
        <w:rPr>
          <w:color w:val="000000"/>
          <w:spacing w:val="-2"/>
          <w:sz w:val="28"/>
          <w:szCs w:val="28"/>
        </w:rPr>
        <w:t>м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2"/>
          <w:sz w:val="28"/>
          <w:szCs w:val="28"/>
        </w:rPr>
        <w:t>ч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>х</w:t>
      </w:r>
      <w:r w:rsidRPr="003434DE">
        <w:rPr>
          <w:color w:val="000000"/>
          <w:spacing w:val="19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щест</w:t>
      </w:r>
      <w:r w:rsidRPr="003434DE">
        <w:rPr>
          <w:color w:val="000000"/>
          <w:spacing w:val="-1"/>
          <w:sz w:val="28"/>
          <w:szCs w:val="28"/>
        </w:rPr>
        <w:t>вл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z w:val="28"/>
          <w:szCs w:val="28"/>
        </w:rPr>
        <w:t>ть</w:t>
      </w:r>
      <w:r w:rsidRPr="003434DE">
        <w:rPr>
          <w:color w:val="000000"/>
          <w:spacing w:val="20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тек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щ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й к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ль</w:t>
      </w:r>
      <w:r w:rsidRPr="003434DE">
        <w:rPr>
          <w:color w:val="000000"/>
          <w:sz w:val="28"/>
          <w:szCs w:val="28"/>
        </w:rPr>
        <w:t>,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ста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3"/>
          <w:sz w:val="28"/>
          <w:szCs w:val="28"/>
        </w:rPr>
        <w:t>в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ается</w:t>
      </w:r>
      <w:r w:rsidRPr="003434DE">
        <w:rPr>
          <w:color w:val="000000"/>
          <w:sz w:val="28"/>
          <w:szCs w:val="28"/>
        </w:rPr>
        <w:tab/>
      </w:r>
      <w:r w:rsidRPr="00D82837">
        <w:rPr>
          <w:spacing w:val="-1"/>
          <w:sz w:val="28"/>
          <w:szCs w:val="28"/>
        </w:rPr>
        <w:t>р</w:t>
      </w:r>
      <w:r w:rsidRPr="00D82837">
        <w:rPr>
          <w:sz w:val="28"/>
          <w:szCs w:val="28"/>
        </w:rPr>
        <w:t>ас</w:t>
      </w:r>
      <w:r w:rsidRPr="00D82837">
        <w:rPr>
          <w:spacing w:val="-1"/>
          <w:sz w:val="28"/>
          <w:szCs w:val="28"/>
        </w:rPr>
        <w:t>по</w:t>
      </w:r>
      <w:r w:rsidRPr="00D82837">
        <w:rPr>
          <w:spacing w:val="1"/>
          <w:sz w:val="28"/>
          <w:szCs w:val="28"/>
        </w:rPr>
        <w:t>р</w:t>
      </w:r>
      <w:r w:rsidRPr="00D82837">
        <w:rPr>
          <w:spacing w:val="-2"/>
          <w:sz w:val="28"/>
          <w:szCs w:val="28"/>
        </w:rPr>
        <w:t>я</w:t>
      </w:r>
      <w:r w:rsidRPr="00D82837">
        <w:rPr>
          <w:spacing w:val="1"/>
          <w:sz w:val="28"/>
          <w:szCs w:val="28"/>
        </w:rPr>
        <w:t>ж</w:t>
      </w:r>
      <w:r w:rsidRPr="00D82837">
        <w:rPr>
          <w:sz w:val="28"/>
          <w:szCs w:val="28"/>
        </w:rPr>
        <w:t>е</w:t>
      </w:r>
      <w:r w:rsidRPr="00D82837">
        <w:rPr>
          <w:spacing w:val="-1"/>
          <w:sz w:val="28"/>
          <w:szCs w:val="28"/>
        </w:rPr>
        <w:t>н</w:t>
      </w:r>
      <w:r w:rsidRPr="00D82837">
        <w:rPr>
          <w:spacing w:val="1"/>
          <w:sz w:val="28"/>
          <w:szCs w:val="28"/>
        </w:rPr>
        <w:t>и</w:t>
      </w:r>
      <w:r w:rsidRPr="00D82837">
        <w:rPr>
          <w:sz w:val="28"/>
          <w:szCs w:val="28"/>
        </w:rPr>
        <w:t>ем</w:t>
      </w:r>
      <w:r w:rsidRPr="00D82837">
        <w:rPr>
          <w:sz w:val="28"/>
          <w:szCs w:val="28"/>
        </w:rPr>
        <w:tab/>
        <w:t>г</w:t>
      </w:r>
      <w:r w:rsidRPr="00D82837">
        <w:rPr>
          <w:spacing w:val="-1"/>
          <w:sz w:val="28"/>
          <w:szCs w:val="28"/>
        </w:rPr>
        <w:t>л</w:t>
      </w:r>
      <w:r w:rsidRPr="00D82837">
        <w:rPr>
          <w:sz w:val="28"/>
          <w:szCs w:val="28"/>
        </w:rPr>
        <w:t>а</w:t>
      </w:r>
      <w:r w:rsidRPr="00D82837"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 xml:space="preserve">ы </w:t>
      </w:r>
      <w:r w:rsidRPr="00D82837">
        <w:rPr>
          <w:sz w:val="28"/>
          <w:szCs w:val="28"/>
        </w:rPr>
        <w:t>МО</w:t>
      </w:r>
      <w:r>
        <w:rPr>
          <w:sz w:val="28"/>
          <w:szCs w:val="28"/>
        </w:rPr>
        <w:t xml:space="preserve"> Васильевский </w:t>
      </w:r>
      <w:r w:rsidRPr="00D82837">
        <w:rPr>
          <w:sz w:val="28"/>
          <w:szCs w:val="28"/>
        </w:rPr>
        <w:t>се</w:t>
      </w:r>
      <w:r w:rsidRPr="00D82837">
        <w:rPr>
          <w:spacing w:val="-1"/>
          <w:sz w:val="28"/>
          <w:szCs w:val="28"/>
        </w:rPr>
        <w:t>ль</w:t>
      </w:r>
      <w:r w:rsidRPr="00D82837">
        <w:rPr>
          <w:sz w:val="28"/>
          <w:szCs w:val="28"/>
        </w:rPr>
        <w:t>с</w:t>
      </w:r>
      <w:r w:rsidRPr="00D82837">
        <w:rPr>
          <w:spacing w:val="1"/>
          <w:sz w:val="28"/>
          <w:szCs w:val="28"/>
        </w:rPr>
        <w:t>о</w:t>
      </w:r>
      <w:r w:rsidRPr="00D82837">
        <w:rPr>
          <w:spacing w:val="-1"/>
          <w:sz w:val="28"/>
          <w:szCs w:val="28"/>
        </w:rPr>
        <w:t>в</w:t>
      </w:r>
      <w:r w:rsidRPr="00D82837">
        <w:rPr>
          <w:sz w:val="28"/>
          <w:szCs w:val="28"/>
        </w:rPr>
        <w:t>ет</w:t>
      </w:r>
      <w:r w:rsidRPr="00D82837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Саракташского</w:t>
      </w:r>
      <w:r w:rsidRPr="00D82837">
        <w:rPr>
          <w:spacing w:val="1"/>
          <w:sz w:val="28"/>
          <w:szCs w:val="28"/>
        </w:rPr>
        <w:t xml:space="preserve"> </w:t>
      </w:r>
      <w:r w:rsidRPr="00D82837">
        <w:rPr>
          <w:spacing w:val="-1"/>
          <w:sz w:val="28"/>
          <w:szCs w:val="28"/>
        </w:rPr>
        <w:t>р</w:t>
      </w:r>
      <w:r w:rsidRPr="00D82837">
        <w:rPr>
          <w:sz w:val="28"/>
          <w:szCs w:val="28"/>
        </w:rPr>
        <w:t>а</w:t>
      </w:r>
      <w:r w:rsidRPr="00D82837">
        <w:rPr>
          <w:spacing w:val="-1"/>
          <w:sz w:val="28"/>
          <w:szCs w:val="28"/>
        </w:rPr>
        <w:t>й</w:t>
      </w:r>
      <w:r w:rsidRPr="00D82837">
        <w:rPr>
          <w:spacing w:val="1"/>
          <w:sz w:val="28"/>
          <w:szCs w:val="28"/>
        </w:rPr>
        <w:t>о</w:t>
      </w:r>
      <w:r w:rsidRPr="00D82837">
        <w:rPr>
          <w:spacing w:val="-1"/>
          <w:sz w:val="28"/>
          <w:szCs w:val="28"/>
        </w:rPr>
        <w:t>н</w:t>
      </w:r>
      <w:r w:rsidRPr="00D82837">
        <w:rPr>
          <w:sz w:val="28"/>
          <w:szCs w:val="28"/>
        </w:rPr>
        <w:t xml:space="preserve">а </w:t>
      </w:r>
      <w:r w:rsidRPr="00D82837">
        <w:rPr>
          <w:spacing w:val="-1"/>
          <w:sz w:val="28"/>
          <w:szCs w:val="28"/>
        </w:rPr>
        <w:t>О</w:t>
      </w:r>
      <w:r w:rsidRPr="00D82837">
        <w:rPr>
          <w:spacing w:val="1"/>
          <w:sz w:val="28"/>
          <w:szCs w:val="28"/>
        </w:rPr>
        <w:t>р</w:t>
      </w:r>
      <w:r w:rsidRPr="00D82837">
        <w:rPr>
          <w:spacing w:val="-2"/>
          <w:sz w:val="28"/>
          <w:szCs w:val="28"/>
        </w:rPr>
        <w:t>е</w:t>
      </w:r>
      <w:r w:rsidRPr="00D82837">
        <w:rPr>
          <w:spacing w:val="1"/>
          <w:sz w:val="28"/>
          <w:szCs w:val="28"/>
        </w:rPr>
        <w:t>н</w:t>
      </w:r>
      <w:r w:rsidRPr="00D82837">
        <w:rPr>
          <w:spacing w:val="-1"/>
          <w:sz w:val="28"/>
          <w:szCs w:val="28"/>
        </w:rPr>
        <w:t>б</w:t>
      </w:r>
      <w:r w:rsidRPr="00D82837">
        <w:rPr>
          <w:spacing w:val="-4"/>
          <w:sz w:val="28"/>
          <w:szCs w:val="28"/>
        </w:rPr>
        <w:t>у</w:t>
      </w:r>
      <w:r w:rsidRPr="00D82837">
        <w:rPr>
          <w:spacing w:val="1"/>
          <w:sz w:val="28"/>
          <w:szCs w:val="28"/>
        </w:rPr>
        <w:t>р</w:t>
      </w:r>
      <w:r w:rsidRPr="00D82837">
        <w:rPr>
          <w:sz w:val="28"/>
          <w:szCs w:val="28"/>
        </w:rPr>
        <w:t>гск</w:t>
      </w:r>
      <w:r w:rsidRPr="00D82837">
        <w:rPr>
          <w:spacing w:val="1"/>
          <w:sz w:val="28"/>
          <w:szCs w:val="28"/>
        </w:rPr>
        <w:t>о</w:t>
      </w:r>
      <w:r w:rsidRPr="00D82837">
        <w:rPr>
          <w:sz w:val="28"/>
          <w:szCs w:val="28"/>
        </w:rPr>
        <w:t>й</w:t>
      </w:r>
      <w:r w:rsidRPr="00D82837">
        <w:rPr>
          <w:spacing w:val="-2"/>
          <w:sz w:val="28"/>
          <w:szCs w:val="28"/>
        </w:rPr>
        <w:t xml:space="preserve"> </w:t>
      </w:r>
      <w:r w:rsidRPr="00D82837">
        <w:rPr>
          <w:spacing w:val="1"/>
          <w:sz w:val="28"/>
          <w:szCs w:val="28"/>
        </w:rPr>
        <w:t>об</w:t>
      </w:r>
      <w:r w:rsidRPr="00D82837">
        <w:rPr>
          <w:spacing w:val="-1"/>
          <w:sz w:val="28"/>
          <w:szCs w:val="28"/>
        </w:rPr>
        <w:t>л</w:t>
      </w:r>
      <w:r w:rsidRPr="00D82837">
        <w:rPr>
          <w:spacing w:val="-2"/>
          <w:sz w:val="28"/>
          <w:szCs w:val="28"/>
        </w:rPr>
        <w:t>а</w:t>
      </w:r>
      <w:r w:rsidRPr="00D82837">
        <w:rPr>
          <w:sz w:val="28"/>
          <w:szCs w:val="28"/>
        </w:rPr>
        <w:t>ст</w:t>
      </w:r>
      <w:r w:rsidRPr="00D82837">
        <w:rPr>
          <w:spacing w:val="1"/>
          <w:sz w:val="28"/>
          <w:szCs w:val="28"/>
        </w:rPr>
        <w:t>и</w:t>
      </w:r>
      <w:r w:rsidRPr="00D82837">
        <w:rPr>
          <w:sz w:val="28"/>
          <w:szCs w:val="28"/>
        </w:rPr>
        <w:t>.</w:t>
      </w:r>
    </w:p>
    <w:p w:rsidR="00F44C7A" w:rsidRPr="00D82837" w:rsidRDefault="00F44C7A" w:rsidP="00F44C7A">
      <w:pPr>
        <w:widowControl w:val="0"/>
        <w:autoSpaceDE w:val="0"/>
        <w:autoSpaceDN w:val="0"/>
        <w:adjustRightInd w:val="0"/>
        <w:spacing w:line="320" w:lineRule="exact"/>
        <w:ind w:left="102" w:right="2919"/>
        <w:jc w:val="both"/>
        <w:rPr>
          <w:sz w:val="28"/>
          <w:szCs w:val="28"/>
        </w:rPr>
        <w:sectPr w:rsidR="00F44C7A" w:rsidRPr="00D82837" w:rsidSect="005F3809">
          <w:pgSz w:w="11900" w:h="16840"/>
          <w:pgMar w:top="1134" w:right="851" w:bottom="1134" w:left="1701" w:header="720" w:footer="720" w:gutter="0"/>
          <w:cols w:space="720"/>
          <w:noEndnote/>
        </w:sectPr>
      </w:pP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before="58" w:line="322" w:lineRule="exact"/>
        <w:ind w:left="769" w:right="788"/>
        <w:jc w:val="center"/>
        <w:rPr>
          <w:color w:val="000000"/>
          <w:sz w:val="28"/>
          <w:szCs w:val="28"/>
        </w:rPr>
      </w:pPr>
      <w:r w:rsidRPr="003434DE">
        <w:rPr>
          <w:color w:val="000000"/>
          <w:spacing w:val="1"/>
          <w:sz w:val="28"/>
          <w:szCs w:val="28"/>
        </w:rPr>
        <w:lastRenderedPageBreak/>
        <w:t>5</w:t>
      </w:r>
      <w:r w:rsidRPr="003434DE">
        <w:rPr>
          <w:color w:val="000000"/>
          <w:sz w:val="28"/>
          <w:szCs w:val="28"/>
        </w:rPr>
        <w:t>.</w:t>
      </w:r>
      <w:r w:rsidRPr="003434DE">
        <w:rPr>
          <w:color w:val="000000"/>
          <w:spacing w:val="-1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1"/>
          <w:sz w:val="28"/>
          <w:szCs w:val="28"/>
        </w:rPr>
        <w:t>УД</w:t>
      </w:r>
      <w:r w:rsidRPr="003434DE">
        <w:rPr>
          <w:color w:val="000000"/>
          <w:spacing w:val="-1"/>
          <w:sz w:val="28"/>
          <w:szCs w:val="28"/>
        </w:rPr>
        <w:t>Е</w:t>
      </w:r>
      <w:r w:rsidRPr="003434DE">
        <w:rPr>
          <w:color w:val="000000"/>
          <w:sz w:val="28"/>
          <w:szCs w:val="28"/>
        </w:rPr>
        <w:t>Б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ЫЙ</w:t>
      </w:r>
      <w:r w:rsidRPr="003434DE">
        <w:rPr>
          <w:color w:val="000000"/>
          <w:spacing w:val="-1"/>
          <w:sz w:val="28"/>
          <w:szCs w:val="28"/>
        </w:rPr>
        <w:t xml:space="preserve"> </w:t>
      </w:r>
      <w:r w:rsidRPr="003434DE">
        <w:rPr>
          <w:color w:val="000000"/>
          <w:spacing w:val="-2"/>
          <w:sz w:val="28"/>
          <w:szCs w:val="28"/>
        </w:rPr>
        <w:t>(</w:t>
      </w:r>
      <w:r w:rsidRPr="003434DE">
        <w:rPr>
          <w:color w:val="000000"/>
          <w:sz w:val="28"/>
          <w:szCs w:val="28"/>
        </w:rPr>
        <w:t>В</w:t>
      </w:r>
      <w:r w:rsidRPr="003434DE">
        <w:rPr>
          <w:color w:val="000000"/>
          <w:spacing w:val="-1"/>
          <w:sz w:val="28"/>
          <w:szCs w:val="28"/>
        </w:rPr>
        <w:t>НЕ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1"/>
          <w:sz w:val="28"/>
          <w:szCs w:val="28"/>
        </w:rPr>
        <w:t>УД</w:t>
      </w:r>
      <w:r w:rsidRPr="003434DE">
        <w:rPr>
          <w:color w:val="000000"/>
          <w:spacing w:val="-1"/>
          <w:sz w:val="28"/>
          <w:szCs w:val="28"/>
        </w:rPr>
        <w:t>Е</w:t>
      </w:r>
      <w:r w:rsidRPr="003434DE">
        <w:rPr>
          <w:color w:val="000000"/>
          <w:sz w:val="28"/>
          <w:szCs w:val="28"/>
        </w:rPr>
        <w:t>Б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Ы</w:t>
      </w:r>
      <w:r w:rsidRPr="003434DE">
        <w:rPr>
          <w:color w:val="000000"/>
          <w:spacing w:val="-1"/>
          <w:sz w:val="28"/>
          <w:szCs w:val="28"/>
        </w:rPr>
        <w:t>Й</w:t>
      </w:r>
      <w:r w:rsidRPr="003434DE">
        <w:rPr>
          <w:color w:val="000000"/>
          <w:sz w:val="28"/>
          <w:szCs w:val="28"/>
        </w:rPr>
        <w:t xml:space="preserve">) </w:t>
      </w:r>
      <w:r w:rsidRPr="003434DE">
        <w:rPr>
          <w:color w:val="000000"/>
          <w:spacing w:val="-1"/>
          <w:sz w:val="28"/>
          <w:szCs w:val="28"/>
        </w:rPr>
        <w:t>ПО</w:t>
      </w:r>
      <w:r w:rsidRPr="003434DE">
        <w:rPr>
          <w:color w:val="000000"/>
          <w:sz w:val="28"/>
          <w:szCs w:val="28"/>
        </w:rPr>
        <w:t>РЯ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 xml:space="preserve">К 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Б</w:t>
      </w:r>
      <w:r w:rsidRPr="003434DE">
        <w:rPr>
          <w:color w:val="000000"/>
          <w:spacing w:val="1"/>
          <w:sz w:val="28"/>
          <w:szCs w:val="28"/>
        </w:rPr>
        <w:t>Ж</w:t>
      </w:r>
      <w:r w:rsidRPr="003434DE">
        <w:rPr>
          <w:color w:val="000000"/>
          <w:spacing w:val="-1"/>
          <w:sz w:val="28"/>
          <w:szCs w:val="28"/>
        </w:rPr>
        <w:t>АЛО</w:t>
      </w:r>
      <w:r w:rsidRPr="003434DE">
        <w:rPr>
          <w:color w:val="000000"/>
          <w:sz w:val="28"/>
          <w:szCs w:val="28"/>
        </w:rPr>
        <w:t>В</w:t>
      </w:r>
      <w:r w:rsidRPr="003434DE">
        <w:rPr>
          <w:color w:val="000000"/>
          <w:spacing w:val="-1"/>
          <w:sz w:val="28"/>
          <w:szCs w:val="28"/>
        </w:rPr>
        <w:t>АНИ</w:t>
      </w:r>
      <w:r w:rsidRPr="003434DE">
        <w:rPr>
          <w:color w:val="000000"/>
          <w:sz w:val="28"/>
          <w:szCs w:val="28"/>
        </w:rPr>
        <w:t>Я Р</w:t>
      </w:r>
      <w:r w:rsidRPr="003434DE">
        <w:rPr>
          <w:color w:val="000000"/>
          <w:spacing w:val="-1"/>
          <w:sz w:val="28"/>
          <w:szCs w:val="28"/>
        </w:rPr>
        <w:t>Е</w:t>
      </w:r>
      <w:r w:rsidRPr="003434DE">
        <w:rPr>
          <w:color w:val="000000"/>
          <w:sz w:val="28"/>
          <w:szCs w:val="28"/>
        </w:rPr>
        <w:t>Ш</w:t>
      </w:r>
      <w:r w:rsidRPr="003434DE">
        <w:rPr>
          <w:color w:val="000000"/>
          <w:spacing w:val="-1"/>
          <w:sz w:val="28"/>
          <w:szCs w:val="28"/>
        </w:rPr>
        <w:t>ЕНИ</w:t>
      </w:r>
      <w:r w:rsidRPr="003434DE">
        <w:rPr>
          <w:color w:val="000000"/>
          <w:sz w:val="28"/>
          <w:szCs w:val="28"/>
        </w:rPr>
        <w:t>Й</w:t>
      </w:r>
      <w:r w:rsidRPr="003434DE">
        <w:rPr>
          <w:color w:val="000000"/>
          <w:spacing w:val="-1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 xml:space="preserve"> Д</w:t>
      </w:r>
      <w:r w:rsidRPr="003434DE">
        <w:rPr>
          <w:color w:val="000000"/>
          <w:spacing w:val="-1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Й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1"/>
          <w:sz w:val="28"/>
          <w:szCs w:val="28"/>
        </w:rPr>
        <w:t>Т</w:t>
      </w:r>
      <w:r w:rsidRPr="003434DE">
        <w:rPr>
          <w:color w:val="000000"/>
          <w:sz w:val="28"/>
          <w:szCs w:val="28"/>
        </w:rPr>
        <w:t>В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Й</w:t>
      </w:r>
      <w:r w:rsidRPr="003434DE">
        <w:rPr>
          <w:color w:val="000000"/>
          <w:spacing w:val="-1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(Б</w:t>
      </w:r>
      <w:r w:rsidRPr="003434DE">
        <w:rPr>
          <w:color w:val="000000"/>
          <w:spacing w:val="-1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ЗД</w:t>
      </w:r>
      <w:r w:rsidRPr="003434DE">
        <w:rPr>
          <w:color w:val="000000"/>
          <w:spacing w:val="-1"/>
          <w:sz w:val="28"/>
          <w:szCs w:val="28"/>
        </w:rPr>
        <w:t>ЕЙ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1"/>
          <w:sz w:val="28"/>
          <w:szCs w:val="28"/>
        </w:rPr>
        <w:t>Т</w:t>
      </w:r>
      <w:r w:rsidRPr="003434DE">
        <w:rPr>
          <w:color w:val="000000"/>
          <w:sz w:val="28"/>
          <w:szCs w:val="28"/>
        </w:rPr>
        <w:t>В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 xml:space="preserve">Я) 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Р</w:t>
      </w:r>
      <w:r w:rsidRPr="003434DE">
        <w:rPr>
          <w:color w:val="000000"/>
          <w:spacing w:val="1"/>
          <w:sz w:val="28"/>
          <w:szCs w:val="28"/>
        </w:rPr>
        <w:t>Г</w:t>
      </w:r>
      <w:r w:rsidRPr="003434DE">
        <w:rPr>
          <w:color w:val="000000"/>
          <w:spacing w:val="-1"/>
          <w:sz w:val="28"/>
          <w:szCs w:val="28"/>
        </w:rPr>
        <w:t>АНА</w:t>
      </w:r>
      <w:r w:rsidRPr="003434DE">
        <w:rPr>
          <w:color w:val="000000"/>
          <w:sz w:val="28"/>
          <w:szCs w:val="28"/>
        </w:rPr>
        <w:t xml:space="preserve">, </w:t>
      </w:r>
      <w:r w:rsidRPr="003434DE">
        <w:rPr>
          <w:color w:val="000000"/>
          <w:spacing w:val="-1"/>
          <w:sz w:val="28"/>
          <w:szCs w:val="28"/>
        </w:rPr>
        <w:t>П</w:t>
      </w:r>
      <w:r w:rsidRPr="003434DE">
        <w:rPr>
          <w:color w:val="000000"/>
          <w:sz w:val="28"/>
          <w:szCs w:val="28"/>
        </w:rPr>
        <w:t>Р</w:t>
      </w:r>
      <w:r w:rsidRPr="003434DE">
        <w:rPr>
          <w:color w:val="000000"/>
          <w:spacing w:val="-1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1"/>
          <w:sz w:val="28"/>
          <w:szCs w:val="28"/>
        </w:rPr>
        <w:t>ТА</w:t>
      </w:r>
      <w:r w:rsidRPr="003434DE">
        <w:rPr>
          <w:color w:val="000000"/>
          <w:sz w:val="28"/>
          <w:szCs w:val="28"/>
        </w:rPr>
        <w:t>В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ЯЮЩ</w:t>
      </w:r>
      <w:r w:rsidRPr="003434DE">
        <w:rPr>
          <w:color w:val="000000"/>
          <w:spacing w:val="-1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Г</w:t>
      </w:r>
      <w:r w:rsidRPr="003434DE">
        <w:rPr>
          <w:color w:val="000000"/>
          <w:sz w:val="28"/>
          <w:szCs w:val="28"/>
        </w:rPr>
        <w:t>О</w:t>
      </w: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line="322" w:lineRule="exact"/>
        <w:ind w:left="759" w:right="776"/>
        <w:jc w:val="center"/>
        <w:rPr>
          <w:color w:val="000000"/>
          <w:sz w:val="28"/>
          <w:szCs w:val="28"/>
        </w:rPr>
      </w:pP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1"/>
          <w:sz w:val="28"/>
          <w:szCs w:val="28"/>
        </w:rPr>
        <w:t>У</w:t>
      </w:r>
      <w:r w:rsidRPr="003434DE">
        <w:rPr>
          <w:color w:val="000000"/>
          <w:spacing w:val="-1"/>
          <w:sz w:val="28"/>
          <w:szCs w:val="28"/>
        </w:rPr>
        <w:t>НИЦИПАЛ</w:t>
      </w:r>
      <w:r w:rsidRPr="003434DE">
        <w:rPr>
          <w:color w:val="000000"/>
          <w:sz w:val="28"/>
          <w:szCs w:val="28"/>
        </w:rPr>
        <w:t>Ь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3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 xml:space="preserve">Ю </w:t>
      </w:r>
      <w:r w:rsidRPr="003434DE">
        <w:rPr>
          <w:color w:val="000000"/>
          <w:spacing w:val="1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1"/>
          <w:sz w:val="28"/>
          <w:szCs w:val="28"/>
        </w:rPr>
        <w:t>У</w:t>
      </w:r>
      <w:r w:rsidRPr="003434DE">
        <w:rPr>
          <w:color w:val="000000"/>
          <w:spacing w:val="-1"/>
          <w:sz w:val="28"/>
          <w:szCs w:val="28"/>
        </w:rPr>
        <w:t>Г</w:t>
      </w:r>
      <w:r w:rsidRPr="003434DE">
        <w:rPr>
          <w:color w:val="000000"/>
          <w:spacing w:val="1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,</w:t>
      </w:r>
      <w:r w:rsidRPr="003434DE">
        <w:rPr>
          <w:color w:val="000000"/>
          <w:spacing w:val="-1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 xml:space="preserve"> Т</w:t>
      </w:r>
      <w:r w:rsidRPr="003434DE">
        <w:rPr>
          <w:color w:val="000000"/>
          <w:spacing w:val="1"/>
          <w:sz w:val="28"/>
          <w:szCs w:val="28"/>
        </w:rPr>
        <w:t>А</w:t>
      </w:r>
      <w:r w:rsidRPr="003434DE">
        <w:rPr>
          <w:color w:val="000000"/>
          <w:sz w:val="28"/>
          <w:szCs w:val="28"/>
        </w:rPr>
        <w:t>К</w:t>
      </w:r>
      <w:r w:rsidRPr="003434DE">
        <w:rPr>
          <w:color w:val="000000"/>
          <w:spacing w:val="1"/>
          <w:sz w:val="28"/>
          <w:szCs w:val="28"/>
        </w:rPr>
        <w:t>Ж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1"/>
          <w:sz w:val="28"/>
          <w:szCs w:val="28"/>
        </w:rPr>
        <w:t>ОЛ</w:t>
      </w:r>
      <w:r w:rsidRPr="003434DE">
        <w:rPr>
          <w:color w:val="000000"/>
          <w:spacing w:val="1"/>
          <w:sz w:val="28"/>
          <w:szCs w:val="28"/>
        </w:rPr>
        <w:t>Ж</w:t>
      </w:r>
      <w:r w:rsidRPr="003434DE">
        <w:rPr>
          <w:color w:val="000000"/>
          <w:spacing w:val="-1"/>
          <w:sz w:val="28"/>
          <w:szCs w:val="28"/>
        </w:rPr>
        <w:t>НО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1"/>
          <w:sz w:val="28"/>
          <w:szCs w:val="28"/>
        </w:rPr>
        <w:t>ТН</w:t>
      </w:r>
      <w:r w:rsidRPr="003434DE">
        <w:rPr>
          <w:color w:val="000000"/>
          <w:sz w:val="28"/>
          <w:szCs w:val="28"/>
        </w:rPr>
        <w:t>ЫХ</w:t>
      </w:r>
      <w:r w:rsidRPr="003434DE">
        <w:rPr>
          <w:color w:val="000000"/>
          <w:spacing w:val="-1"/>
          <w:sz w:val="28"/>
          <w:szCs w:val="28"/>
        </w:rPr>
        <w:t xml:space="preserve"> ЛИ</w:t>
      </w:r>
      <w:r w:rsidRPr="003434DE">
        <w:rPr>
          <w:color w:val="000000"/>
          <w:sz w:val="28"/>
          <w:szCs w:val="28"/>
        </w:rPr>
        <w:t>Ц И</w:t>
      </w:r>
      <w:r w:rsidRPr="003434DE">
        <w:rPr>
          <w:color w:val="000000"/>
          <w:spacing w:val="-1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1"/>
          <w:sz w:val="28"/>
          <w:szCs w:val="28"/>
        </w:rPr>
        <w:t>У</w:t>
      </w:r>
      <w:r w:rsidRPr="003434DE">
        <w:rPr>
          <w:color w:val="000000"/>
          <w:spacing w:val="-1"/>
          <w:sz w:val="28"/>
          <w:szCs w:val="28"/>
        </w:rPr>
        <w:t>НИЦИПАЛ</w:t>
      </w:r>
      <w:r w:rsidRPr="003434DE">
        <w:rPr>
          <w:color w:val="000000"/>
          <w:spacing w:val="2"/>
          <w:sz w:val="28"/>
          <w:szCs w:val="28"/>
        </w:rPr>
        <w:t>Ь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ЫХ</w:t>
      </w:r>
      <w:r w:rsidRPr="003434DE">
        <w:rPr>
          <w:color w:val="000000"/>
          <w:spacing w:val="-1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1"/>
          <w:sz w:val="28"/>
          <w:szCs w:val="28"/>
        </w:rPr>
        <w:t>УЖ</w:t>
      </w:r>
      <w:r w:rsidRPr="003434DE">
        <w:rPr>
          <w:color w:val="000000"/>
          <w:spacing w:val="-1"/>
          <w:sz w:val="28"/>
          <w:szCs w:val="28"/>
        </w:rPr>
        <w:t>А</w:t>
      </w:r>
      <w:r w:rsidRPr="003434DE">
        <w:rPr>
          <w:color w:val="000000"/>
          <w:sz w:val="28"/>
          <w:szCs w:val="28"/>
        </w:rPr>
        <w:t>Щ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Х</w:t>
      </w: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before="4" w:line="120" w:lineRule="exact"/>
        <w:rPr>
          <w:color w:val="000000"/>
          <w:sz w:val="12"/>
          <w:szCs w:val="12"/>
        </w:rPr>
      </w:pP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line="322" w:lineRule="exact"/>
        <w:ind w:left="101" w:right="68" w:firstLine="540"/>
        <w:jc w:val="both"/>
        <w:rPr>
          <w:color w:val="000000"/>
          <w:sz w:val="28"/>
          <w:szCs w:val="28"/>
        </w:rPr>
      </w:pPr>
      <w:r w:rsidRPr="003434DE">
        <w:rPr>
          <w:color w:val="000000"/>
          <w:spacing w:val="1"/>
          <w:sz w:val="28"/>
          <w:szCs w:val="28"/>
        </w:rPr>
        <w:t>5</w:t>
      </w:r>
      <w:r w:rsidRPr="003434DE">
        <w:rPr>
          <w:color w:val="000000"/>
          <w:spacing w:val="-1"/>
          <w:sz w:val="28"/>
          <w:szCs w:val="28"/>
        </w:rPr>
        <w:t>.</w:t>
      </w:r>
      <w:r w:rsidRPr="003434DE">
        <w:rPr>
          <w:color w:val="000000"/>
          <w:spacing w:val="1"/>
          <w:sz w:val="28"/>
          <w:szCs w:val="28"/>
        </w:rPr>
        <w:t>1</w:t>
      </w:r>
      <w:r w:rsidRPr="003434DE">
        <w:rPr>
          <w:color w:val="000000"/>
          <w:sz w:val="28"/>
          <w:szCs w:val="28"/>
        </w:rPr>
        <w:t xml:space="preserve">. </w:t>
      </w:r>
      <w:r w:rsidRPr="003434DE">
        <w:rPr>
          <w:color w:val="000000"/>
          <w:spacing w:val="25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й</w:t>
      </w:r>
      <w:r w:rsidRPr="003434DE">
        <w:rPr>
          <w:color w:val="000000"/>
          <w:sz w:val="28"/>
          <w:szCs w:val="28"/>
        </w:rPr>
        <w:t>ст</w:t>
      </w:r>
      <w:r w:rsidRPr="003434DE">
        <w:rPr>
          <w:color w:val="000000"/>
          <w:spacing w:val="-3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 xml:space="preserve">я </w:t>
      </w:r>
      <w:r w:rsidRPr="003434DE">
        <w:rPr>
          <w:color w:val="000000"/>
          <w:spacing w:val="26"/>
          <w:sz w:val="28"/>
          <w:szCs w:val="28"/>
        </w:rPr>
        <w:t xml:space="preserve"> </w:t>
      </w:r>
      <w:r w:rsidRPr="003434DE">
        <w:rPr>
          <w:color w:val="000000"/>
          <w:spacing w:val="-2"/>
          <w:sz w:val="28"/>
          <w:szCs w:val="28"/>
        </w:rPr>
        <w:t>(</w:t>
      </w:r>
      <w:r w:rsidRPr="003434DE">
        <w:rPr>
          <w:color w:val="000000"/>
          <w:spacing w:val="1"/>
          <w:sz w:val="28"/>
          <w:szCs w:val="28"/>
        </w:rPr>
        <w:t>б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3"/>
          <w:sz w:val="28"/>
          <w:szCs w:val="28"/>
        </w:rPr>
        <w:t>з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й</w:t>
      </w:r>
      <w:r w:rsidRPr="003434DE">
        <w:rPr>
          <w:color w:val="000000"/>
          <w:sz w:val="28"/>
          <w:szCs w:val="28"/>
        </w:rPr>
        <w:t>ст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 xml:space="preserve">е) </w:t>
      </w:r>
      <w:r w:rsidRPr="003434DE">
        <w:rPr>
          <w:color w:val="000000"/>
          <w:spacing w:val="23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1"/>
          <w:sz w:val="28"/>
          <w:szCs w:val="28"/>
        </w:rPr>
        <w:t>ж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2"/>
          <w:sz w:val="28"/>
          <w:szCs w:val="28"/>
        </w:rPr>
        <w:t>с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 xml:space="preserve">х </w:t>
      </w:r>
      <w:r w:rsidRPr="003434DE">
        <w:rPr>
          <w:color w:val="000000"/>
          <w:spacing w:val="27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ли</w:t>
      </w:r>
      <w:r w:rsidRPr="003434DE">
        <w:rPr>
          <w:color w:val="000000"/>
          <w:spacing w:val="1"/>
          <w:sz w:val="28"/>
          <w:szCs w:val="28"/>
        </w:rPr>
        <w:t>ц</w:t>
      </w:r>
      <w:r w:rsidRPr="003434DE">
        <w:rPr>
          <w:color w:val="000000"/>
          <w:sz w:val="28"/>
          <w:szCs w:val="28"/>
        </w:rPr>
        <w:t xml:space="preserve">, </w:t>
      </w:r>
      <w:r w:rsidRPr="003434DE">
        <w:rPr>
          <w:color w:val="000000"/>
          <w:spacing w:val="25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 xml:space="preserve">а </w:t>
      </w:r>
      <w:r w:rsidRPr="003434DE">
        <w:rPr>
          <w:color w:val="000000"/>
          <w:spacing w:val="26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так</w:t>
      </w:r>
      <w:r w:rsidRPr="003434DE">
        <w:rPr>
          <w:color w:val="000000"/>
          <w:spacing w:val="1"/>
          <w:sz w:val="28"/>
          <w:szCs w:val="28"/>
        </w:rPr>
        <w:t>ж</w:t>
      </w:r>
      <w:r w:rsidRPr="003434DE">
        <w:rPr>
          <w:color w:val="000000"/>
          <w:sz w:val="28"/>
          <w:szCs w:val="28"/>
        </w:rPr>
        <w:t xml:space="preserve">е </w:t>
      </w:r>
      <w:r w:rsidRPr="003434DE">
        <w:rPr>
          <w:color w:val="000000"/>
          <w:spacing w:val="23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2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 xml:space="preserve">е </w:t>
      </w:r>
      <w:r w:rsidRPr="003434DE">
        <w:rPr>
          <w:color w:val="000000"/>
          <w:spacing w:val="24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2"/>
          <w:sz w:val="28"/>
          <w:szCs w:val="28"/>
        </w:rPr>
        <w:t>м</w:t>
      </w:r>
      <w:r w:rsidRPr="003434DE">
        <w:rPr>
          <w:color w:val="000000"/>
          <w:sz w:val="28"/>
          <w:szCs w:val="28"/>
        </w:rPr>
        <w:t xml:space="preserve">и 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еш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2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я</w:t>
      </w:r>
      <w:r w:rsidRPr="003434DE">
        <w:rPr>
          <w:color w:val="000000"/>
          <w:sz w:val="28"/>
          <w:szCs w:val="28"/>
        </w:rPr>
        <w:tab/>
        <w:t>в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-1"/>
          <w:sz w:val="28"/>
          <w:szCs w:val="28"/>
        </w:rPr>
        <w:t>х</w:t>
      </w:r>
      <w:r w:rsidRPr="003434DE">
        <w:rPr>
          <w:color w:val="000000"/>
          <w:spacing w:val="1"/>
          <w:sz w:val="28"/>
          <w:szCs w:val="28"/>
        </w:rPr>
        <w:t>од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пр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ста</w:t>
      </w:r>
      <w:r w:rsidRPr="003434DE">
        <w:rPr>
          <w:color w:val="000000"/>
          <w:spacing w:val="-1"/>
          <w:sz w:val="28"/>
          <w:szCs w:val="28"/>
        </w:rPr>
        <w:t>вл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я</w:t>
      </w:r>
      <w:r w:rsidRPr="003434DE">
        <w:rPr>
          <w:color w:val="000000"/>
          <w:sz w:val="28"/>
          <w:szCs w:val="28"/>
        </w:rPr>
        <w:tab/>
        <w:t>м</w:t>
      </w:r>
      <w:r w:rsidRPr="003434DE">
        <w:rPr>
          <w:color w:val="000000"/>
          <w:spacing w:val="-3"/>
          <w:sz w:val="28"/>
          <w:szCs w:val="28"/>
        </w:rPr>
        <w:t>у</w:t>
      </w:r>
      <w:r w:rsidRPr="003434DE">
        <w:rPr>
          <w:color w:val="000000"/>
          <w:spacing w:val="1"/>
          <w:sz w:val="28"/>
          <w:szCs w:val="28"/>
        </w:rPr>
        <w:t>ници</w:t>
      </w:r>
      <w:r w:rsidRPr="003434DE">
        <w:rPr>
          <w:color w:val="000000"/>
          <w:spacing w:val="-1"/>
          <w:sz w:val="28"/>
          <w:szCs w:val="28"/>
        </w:rPr>
        <w:t>п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ль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й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2"/>
          <w:sz w:val="28"/>
          <w:szCs w:val="28"/>
        </w:rPr>
        <w:t>л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ги</w:t>
      </w:r>
      <w:r w:rsidRPr="003434DE">
        <w:rPr>
          <w:color w:val="000000"/>
          <w:sz w:val="28"/>
          <w:szCs w:val="28"/>
        </w:rPr>
        <w:tab/>
        <w:t>м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г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бы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z w:val="28"/>
          <w:szCs w:val="28"/>
        </w:rPr>
        <w:t xml:space="preserve">ь 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б</w:t>
      </w:r>
      <w:r w:rsidRPr="003434DE">
        <w:rPr>
          <w:color w:val="000000"/>
          <w:spacing w:val="1"/>
          <w:sz w:val="28"/>
          <w:szCs w:val="28"/>
        </w:rPr>
        <w:t>ж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>:</w:t>
      </w:r>
    </w:p>
    <w:p w:rsidR="00F44C7A" w:rsidRPr="00CB5FAE" w:rsidRDefault="00F44C7A" w:rsidP="00F44C7A">
      <w:pPr>
        <w:widowControl w:val="0"/>
        <w:autoSpaceDE w:val="0"/>
        <w:autoSpaceDN w:val="0"/>
        <w:adjustRightInd w:val="0"/>
        <w:spacing w:line="318" w:lineRule="exact"/>
        <w:ind w:left="642"/>
        <w:rPr>
          <w:sz w:val="28"/>
          <w:szCs w:val="28"/>
        </w:rPr>
      </w:pPr>
      <w:r w:rsidRPr="00CB5FAE">
        <w:rPr>
          <w:sz w:val="28"/>
          <w:szCs w:val="28"/>
        </w:rPr>
        <w:t>г</w:t>
      </w:r>
      <w:r w:rsidRPr="00CB5FAE">
        <w:rPr>
          <w:spacing w:val="-1"/>
          <w:sz w:val="28"/>
          <w:szCs w:val="28"/>
        </w:rPr>
        <w:t>л</w:t>
      </w:r>
      <w:r w:rsidRPr="00CB5FAE">
        <w:rPr>
          <w:sz w:val="28"/>
          <w:szCs w:val="28"/>
        </w:rPr>
        <w:t>а</w:t>
      </w:r>
      <w:r w:rsidRPr="00CB5FAE">
        <w:rPr>
          <w:spacing w:val="-1"/>
          <w:sz w:val="28"/>
          <w:szCs w:val="28"/>
        </w:rPr>
        <w:t>в</w:t>
      </w:r>
      <w:r w:rsidRPr="00CB5FAE">
        <w:rPr>
          <w:sz w:val="28"/>
          <w:szCs w:val="28"/>
        </w:rPr>
        <w:t>е</w:t>
      </w:r>
      <w:r w:rsidRPr="00CB5FAE">
        <w:rPr>
          <w:spacing w:val="21"/>
          <w:sz w:val="28"/>
          <w:szCs w:val="28"/>
        </w:rPr>
        <w:t xml:space="preserve"> </w:t>
      </w:r>
      <w:r w:rsidRPr="00CB5FAE">
        <w:rPr>
          <w:sz w:val="28"/>
          <w:szCs w:val="28"/>
        </w:rPr>
        <w:t>МО</w:t>
      </w:r>
      <w:r w:rsidRPr="00CB5FAE">
        <w:rPr>
          <w:spacing w:val="19"/>
          <w:sz w:val="28"/>
          <w:szCs w:val="28"/>
        </w:rPr>
        <w:t xml:space="preserve"> </w:t>
      </w:r>
      <w:r w:rsidRPr="00CB5FAE">
        <w:rPr>
          <w:sz w:val="28"/>
          <w:szCs w:val="28"/>
        </w:rPr>
        <w:t>Васильевский</w:t>
      </w:r>
      <w:r w:rsidRPr="00CB5FAE">
        <w:rPr>
          <w:spacing w:val="19"/>
          <w:sz w:val="28"/>
          <w:szCs w:val="28"/>
        </w:rPr>
        <w:t xml:space="preserve"> </w:t>
      </w:r>
      <w:r w:rsidRPr="00CB5FAE">
        <w:rPr>
          <w:sz w:val="28"/>
          <w:szCs w:val="28"/>
        </w:rPr>
        <w:t>се</w:t>
      </w:r>
      <w:r w:rsidRPr="00CB5FAE">
        <w:rPr>
          <w:spacing w:val="-1"/>
          <w:sz w:val="28"/>
          <w:szCs w:val="28"/>
        </w:rPr>
        <w:t>ль</w:t>
      </w:r>
      <w:r w:rsidRPr="00CB5FAE">
        <w:rPr>
          <w:sz w:val="28"/>
          <w:szCs w:val="28"/>
        </w:rPr>
        <w:t>с</w:t>
      </w:r>
      <w:r w:rsidRPr="00CB5FAE">
        <w:rPr>
          <w:spacing w:val="1"/>
          <w:sz w:val="28"/>
          <w:szCs w:val="28"/>
        </w:rPr>
        <w:t>о</w:t>
      </w:r>
      <w:r w:rsidRPr="00CB5FAE">
        <w:rPr>
          <w:spacing w:val="-1"/>
          <w:sz w:val="28"/>
          <w:szCs w:val="28"/>
        </w:rPr>
        <w:t>в</w:t>
      </w:r>
      <w:r w:rsidRPr="00CB5FAE">
        <w:rPr>
          <w:sz w:val="28"/>
          <w:szCs w:val="28"/>
        </w:rPr>
        <w:t>ет,</w:t>
      </w:r>
      <w:r w:rsidRPr="00CB5FAE">
        <w:rPr>
          <w:spacing w:val="17"/>
          <w:sz w:val="28"/>
          <w:szCs w:val="28"/>
        </w:rPr>
        <w:t xml:space="preserve"> </w:t>
      </w:r>
      <w:r w:rsidRPr="00CB5FAE">
        <w:rPr>
          <w:spacing w:val="-1"/>
          <w:sz w:val="28"/>
          <w:szCs w:val="28"/>
        </w:rPr>
        <w:t xml:space="preserve"> Саракташский</w:t>
      </w:r>
      <w:r w:rsidRPr="00CB5FAE">
        <w:rPr>
          <w:spacing w:val="19"/>
          <w:sz w:val="28"/>
          <w:szCs w:val="28"/>
        </w:rPr>
        <w:t xml:space="preserve"> </w:t>
      </w:r>
      <w:r w:rsidRPr="00CB5FAE">
        <w:rPr>
          <w:spacing w:val="1"/>
          <w:sz w:val="28"/>
          <w:szCs w:val="28"/>
        </w:rPr>
        <w:t>р</w:t>
      </w:r>
      <w:r w:rsidRPr="00CB5FAE">
        <w:rPr>
          <w:sz w:val="28"/>
          <w:szCs w:val="28"/>
        </w:rPr>
        <w:t>а</w:t>
      </w:r>
      <w:r w:rsidRPr="00CB5FAE">
        <w:rPr>
          <w:spacing w:val="-1"/>
          <w:sz w:val="28"/>
          <w:szCs w:val="28"/>
        </w:rPr>
        <w:t>йо</w:t>
      </w:r>
      <w:r w:rsidRPr="00CB5FAE">
        <w:rPr>
          <w:spacing w:val="1"/>
          <w:sz w:val="28"/>
          <w:szCs w:val="28"/>
        </w:rPr>
        <w:t>н</w:t>
      </w:r>
      <w:r w:rsidRPr="00CB5FAE">
        <w:rPr>
          <w:sz w:val="28"/>
          <w:szCs w:val="28"/>
        </w:rPr>
        <w:t>,</w:t>
      </w:r>
      <w:r w:rsidRPr="00CB5FAE">
        <w:rPr>
          <w:spacing w:val="20"/>
          <w:sz w:val="28"/>
          <w:szCs w:val="28"/>
        </w:rPr>
        <w:t xml:space="preserve"> </w:t>
      </w:r>
      <w:r w:rsidRPr="00CB5FAE">
        <w:rPr>
          <w:sz w:val="28"/>
          <w:szCs w:val="28"/>
        </w:rPr>
        <w:t>с</w:t>
      </w:r>
      <w:r w:rsidRPr="00CB5FAE">
        <w:rPr>
          <w:spacing w:val="-1"/>
          <w:sz w:val="28"/>
          <w:szCs w:val="28"/>
        </w:rPr>
        <w:t>.</w:t>
      </w:r>
      <w:r w:rsidRPr="00CB5FAE">
        <w:rPr>
          <w:sz w:val="28"/>
          <w:szCs w:val="28"/>
        </w:rPr>
        <w:t xml:space="preserve"> Васильевка, </w:t>
      </w:r>
      <w:r w:rsidRPr="00CB5FAE">
        <w:rPr>
          <w:spacing w:val="-1"/>
          <w:sz w:val="28"/>
          <w:szCs w:val="28"/>
        </w:rPr>
        <w:t>ул.</w:t>
      </w:r>
      <w:r w:rsidRPr="00CB5FAE">
        <w:rPr>
          <w:sz w:val="28"/>
          <w:szCs w:val="28"/>
        </w:rPr>
        <w:t xml:space="preserve"> Зеленая,</w:t>
      </w:r>
      <w:r w:rsidRPr="00CB5FAE">
        <w:rPr>
          <w:spacing w:val="-3"/>
          <w:sz w:val="28"/>
          <w:szCs w:val="28"/>
        </w:rPr>
        <w:t xml:space="preserve"> 1</w:t>
      </w:r>
      <w:r w:rsidRPr="00CB5FAE">
        <w:rPr>
          <w:spacing w:val="1"/>
          <w:sz w:val="28"/>
          <w:szCs w:val="28"/>
        </w:rPr>
        <w:t>2</w:t>
      </w:r>
      <w:r w:rsidRPr="00CB5FAE">
        <w:rPr>
          <w:sz w:val="28"/>
          <w:szCs w:val="28"/>
        </w:rPr>
        <w:t>,</w:t>
      </w:r>
      <w:r w:rsidRPr="00CB5FAE">
        <w:rPr>
          <w:spacing w:val="-1"/>
          <w:sz w:val="28"/>
          <w:szCs w:val="28"/>
        </w:rPr>
        <w:t xml:space="preserve"> 22</w:t>
      </w:r>
      <w:r w:rsidRPr="00CB5FAE">
        <w:rPr>
          <w:spacing w:val="-2"/>
          <w:sz w:val="28"/>
          <w:szCs w:val="28"/>
        </w:rPr>
        <w:t>-7-</w:t>
      </w:r>
      <w:r w:rsidRPr="00CB5FAE">
        <w:rPr>
          <w:spacing w:val="-1"/>
          <w:sz w:val="28"/>
          <w:szCs w:val="28"/>
        </w:rPr>
        <w:t>3</w:t>
      </w:r>
      <w:r w:rsidRPr="00CB5FAE">
        <w:rPr>
          <w:spacing w:val="1"/>
          <w:sz w:val="28"/>
          <w:szCs w:val="28"/>
        </w:rPr>
        <w:t>7</w:t>
      </w:r>
      <w:r w:rsidRPr="00CB5FAE">
        <w:rPr>
          <w:sz w:val="28"/>
          <w:szCs w:val="28"/>
        </w:rPr>
        <w:t>;</w:t>
      </w: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before="2"/>
        <w:ind w:left="102" w:right="-12"/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 w:rsidRPr="003434DE">
        <w:rPr>
          <w:color w:val="000000"/>
          <w:spacing w:val="1"/>
          <w:sz w:val="28"/>
          <w:szCs w:val="28"/>
        </w:rPr>
        <w:t>5</w:t>
      </w:r>
      <w:r w:rsidRPr="003434DE">
        <w:rPr>
          <w:color w:val="000000"/>
          <w:spacing w:val="-1"/>
          <w:sz w:val="28"/>
          <w:szCs w:val="28"/>
        </w:rPr>
        <w:t>.</w:t>
      </w:r>
      <w:r w:rsidRPr="003434DE">
        <w:rPr>
          <w:color w:val="000000"/>
          <w:spacing w:val="1"/>
          <w:sz w:val="28"/>
          <w:szCs w:val="28"/>
        </w:rPr>
        <w:t>2</w:t>
      </w:r>
      <w:r w:rsidRPr="003434DE">
        <w:rPr>
          <w:color w:val="000000"/>
          <w:sz w:val="28"/>
          <w:szCs w:val="28"/>
        </w:rPr>
        <w:t xml:space="preserve">. </w:t>
      </w:r>
      <w:r w:rsidRPr="003434DE">
        <w:rPr>
          <w:color w:val="000000"/>
          <w:spacing w:val="24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ни</w:t>
      </w:r>
      <w:r w:rsidRPr="003434DE">
        <w:rPr>
          <w:color w:val="000000"/>
          <w:sz w:val="28"/>
          <w:szCs w:val="28"/>
        </w:rPr>
        <w:t xml:space="preserve">ем </w:t>
      </w:r>
      <w:r w:rsidRPr="003434DE">
        <w:rPr>
          <w:color w:val="000000"/>
          <w:spacing w:val="23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дл</w:t>
      </w:r>
      <w:r w:rsidRPr="003434DE">
        <w:rPr>
          <w:color w:val="000000"/>
          <w:sz w:val="28"/>
          <w:szCs w:val="28"/>
        </w:rPr>
        <w:t xml:space="preserve">я </w:t>
      </w:r>
      <w:r w:rsidRPr="003434DE">
        <w:rPr>
          <w:color w:val="000000"/>
          <w:spacing w:val="25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ача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 xml:space="preserve">а </w:t>
      </w:r>
      <w:r w:rsidRPr="003434DE">
        <w:rPr>
          <w:color w:val="000000"/>
          <w:spacing w:val="25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б</w:t>
      </w:r>
      <w:r w:rsidRPr="003434DE">
        <w:rPr>
          <w:color w:val="000000"/>
          <w:spacing w:val="1"/>
          <w:sz w:val="28"/>
          <w:szCs w:val="28"/>
        </w:rPr>
        <w:t>но</w:t>
      </w:r>
      <w:r w:rsidRPr="003434DE">
        <w:rPr>
          <w:color w:val="000000"/>
          <w:spacing w:val="-2"/>
          <w:sz w:val="28"/>
          <w:szCs w:val="28"/>
        </w:rPr>
        <w:t>г</w:t>
      </w:r>
      <w:r w:rsidRPr="003434DE">
        <w:rPr>
          <w:color w:val="000000"/>
          <w:sz w:val="28"/>
          <w:szCs w:val="28"/>
        </w:rPr>
        <w:t xml:space="preserve">о </w:t>
      </w:r>
      <w:r w:rsidRPr="003434DE">
        <w:rPr>
          <w:color w:val="000000"/>
          <w:spacing w:val="26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(</w:t>
      </w:r>
      <w:r w:rsidRPr="003434DE">
        <w:rPr>
          <w:color w:val="000000"/>
          <w:spacing w:val="-1"/>
          <w:sz w:val="28"/>
          <w:szCs w:val="28"/>
        </w:rPr>
        <w:t>вн</w:t>
      </w:r>
      <w:r w:rsidRPr="003434DE">
        <w:rPr>
          <w:color w:val="000000"/>
          <w:sz w:val="28"/>
          <w:szCs w:val="28"/>
        </w:rPr>
        <w:t>ес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б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2"/>
          <w:sz w:val="28"/>
          <w:szCs w:val="28"/>
        </w:rPr>
        <w:t>г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 xml:space="preserve">) </w:t>
      </w:r>
      <w:r w:rsidRPr="003434DE">
        <w:rPr>
          <w:color w:val="000000"/>
          <w:spacing w:val="25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б</w:t>
      </w:r>
      <w:r w:rsidRPr="003434DE">
        <w:rPr>
          <w:color w:val="000000"/>
          <w:spacing w:val="1"/>
          <w:sz w:val="28"/>
          <w:szCs w:val="28"/>
        </w:rPr>
        <w:t>ж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2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 xml:space="preserve">я 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pacing w:val="-1"/>
          <w:sz w:val="28"/>
          <w:szCs w:val="28"/>
        </w:rPr>
        <w:t>вл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z w:val="28"/>
          <w:szCs w:val="28"/>
        </w:rPr>
        <w:t>ется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-1"/>
          <w:sz w:val="28"/>
          <w:szCs w:val="28"/>
        </w:rPr>
        <w:t>п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ст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-2"/>
          <w:sz w:val="28"/>
          <w:szCs w:val="28"/>
        </w:rPr>
        <w:t>ж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ло</w:t>
      </w:r>
      <w:r w:rsidRPr="003434DE">
        <w:rPr>
          <w:color w:val="000000"/>
          <w:spacing w:val="1"/>
          <w:sz w:val="28"/>
          <w:szCs w:val="28"/>
        </w:rPr>
        <w:t>б</w:t>
      </w:r>
      <w:r w:rsidRPr="003434DE">
        <w:rPr>
          <w:color w:val="000000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ab/>
        <w:t>(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б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аще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ия</w:t>
      </w:r>
      <w:r w:rsidRPr="003434DE">
        <w:rPr>
          <w:color w:val="000000"/>
          <w:sz w:val="28"/>
          <w:szCs w:val="28"/>
        </w:rPr>
        <w:t>)</w:t>
      </w:r>
      <w:r w:rsidRPr="003434DE">
        <w:rPr>
          <w:color w:val="000000"/>
          <w:sz w:val="28"/>
          <w:szCs w:val="28"/>
        </w:rPr>
        <w:tab/>
        <w:t>в</w:t>
      </w:r>
      <w:r>
        <w:rPr>
          <w:color w:val="000000"/>
          <w:sz w:val="28"/>
          <w:szCs w:val="28"/>
        </w:rPr>
        <w:t xml:space="preserve"> 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ци</w:t>
      </w:r>
      <w:r w:rsidRPr="003434DE">
        <w:rPr>
          <w:color w:val="000000"/>
          <w:sz w:val="28"/>
          <w:szCs w:val="28"/>
        </w:rPr>
        <w:t>ю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-2"/>
          <w:sz w:val="28"/>
          <w:szCs w:val="28"/>
        </w:rPr>
        <w:t>М</w:t>
      </w:r>
      <w:r w:rsidRPr="003434DE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Васильевского</w:t>
      </w:r>
      <w:r w:rsidRPr="003434DE">
        <w:rPr>
          <w:color w:val="000000"/>
          <w:sz w:val="28"/>
          <w:szCs w:val="28"/>
        </w:rPr>
        <w:t xml:space="preserve"> </w:t>
      </w:r>
      <w:r w:rsidRPr="003434DE">
        <w:rPr>
          <w:color w:val="000000"/>
          <w:spacing w:val="17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ль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 xml:space="preserve">ет </w:t>
      </w:r>
      <w:r w:rsidRPr="003434DE">
        <w:rPr>
          <w:color w:val="000000"/>
          <w:spacing w:val="16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(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га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з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ц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ю</w:t>
      </w:r>
      <w:r w:rsidRPr="003434DE">
        <w:rPr>
          <w:color w:val="000000"/>
          <w:sz w:val="28"/>
          <w:szCs w:val="28"/>
        </w:rPr>
        <w:t xml:space="preserve">), </w:t>
      </w:r>
      <w:r w:rsidRPr="003434DE">
        <w:rPr>
          <w:color w:val="000000"/>
          <w:spacing w:val="15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по</w:t>
      </w:r>
      <w:r w:rsidRPr="003434DE">
        <w:rPr>
          <w:color w:val="000000"/>
          <w:sz w:val="28"/>
          <w:szCs w:val="28"/>
        </w:rPr>
        <w:t>ст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pacing w:val="1"/>
          <w:sz w:val="28"/>
          <w:szCs w:val="28"/>
        </w:rPr>
        <w:t>пи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ш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z w:val="28"/>
          <w:szCs w:val="28"/>
        </w:rPr>
        <w:t xml:space="preserve">й </w:t>
      </w:r>
      <w:r w:rsidRPr="003434DE">
        <w:rPr>
          <w:color w:val="000000"/>
          <w:spacing w:val="17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ч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 xml:space="preserve">о </w:t>
      </w:r>
      <w:r w:rsidRPr="003434DE">
        <w:rPr>
          <w:color w:val="000000"/>
          <w:spacing w:val="17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 xml:space="preserve">т </w:t>
      </w:r>
      <w:r w:rsidRPr="003434DE">
        <w:rPr>
          <w:color w:val="000000"/>
          <w:spacing w:val="16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за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pacing w:val="-3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те</w:t>
      </w:r>
      <w:r w:rsidRPr="003434DE">
        <w:rPr>
          <w:color w:val="000000"/>
          <w:spacing w:val="-3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я (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pacing w:val="1"/>
          <w:sz w:val="28"/>
          <w:szCs w:val="28"/>
        </w:rPr>
        <w:t>по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1"/>
          <w:sz w:val="28"/>
          <w:szCs w:val="28"/>
        </w:rPr>
        <w:t>но</w:t>
      </w:r>
      <w:r w:rsidRPr="003434DE">
        <w:rPr>
          <w:color w:val="000000"/>
          <w:spacing w:val="-2"/>
          <w:sz w:val="28"/>
          <w:szCs w:val="28"/>
        </w:rPr>
        <w:t>м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ч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но</w:t>
      </w:r>
      <w:r w:rsidRPr="003434DE">
        <w:rPr>
          <w:color w:val="000000"/>
          <w:spacing w:val="-2"/>
          <w:sz w:val="28"/>
          <w:szCs w:val="28"/>
        </w:rPr>
        <w:t>г</w:t>
      </w:r>
      <w:r w:rsidRPr="003434DE">
        <w:rPr>
          <w:color w:val="000000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 xml:space="preserve"> </w:t>
      </w:r>
      <w:r w:rsidRPr="003434DE">
        <w:rPr>
          <w:color w:val="000000"/>
          <w:spacing w:val="-3"/>
          <w:sz w:val="28"/>
          <w:szCs w:val="28"/>
        </w:rPr>
        <w:t>л</w:t>
      </w:r>
      <w:r w:rsidRPr="003434DE">
        <w:rPr>
          <w:color w:val="000000"/>
          <w:spacing w:val="1"/>
          <w:sz w:val="28"/>
          <w:szCs w:val="28"/>
        </w:rPr>
        <w:t>иц</w:t>
      </w:r>
      <w:r w:rsidRPr="003434DE">
        <w:rPr>
          <w:color w:val="000000"/>
          <w:sz w:val="28"/>
          <w:szCs w:val="28"/>
        </w:rPr>
        <w:t>а)</w:t>
      </w:r>
      <w:r w:rsidRPr="003434DE">
        <w:rPr>
          <w:color w:val="000000"/>
          <w:spacing w:val="-3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и</w:t>
      </w:r>
      <w:r w:rsidRPr="003434DE">
        <w:rPr>
          <w:color w:val="000000"/>
          <w:spacing w:val="-2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2"/>
          <w:sz w:val="28"/>
          <w:szCs w:val="28"/>
        </w:rPr>
        <w:t>п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вл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й</w:t>
      </w:r>
      <w:r w:rsidRPr="003434DE">
        <w:rPr>
          <w:color w:val="000000"/>
          <w:spacing w:val="1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в</w:t>
      </w:r>
      <w:r w:rsidRPr="003434DE">
        <w:rPr>
          <w:color w:val="000000"/>
          <w:spacing w:val="-1"/>
          <w:sz w:val="28"/>
          <w:szCs w:val="28"/>
        </w:rPr>
        <w:t xml:space="preserve"> в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z w:val="28"/>
          <w:szCs w:val="28"/>
        </w:rPr>
        <w:t xml:space="preserve">е </w:t>
      </w:r>
      <w:r w:rsidRPr="003434DE">
        <w:rPr>
          <w:color w:val="000000"/>
          <w:spacing w:val="-1"/>
          <w:sz w:val="28"/>
          <w:szCs w:val="28"/>
        </w:rPr>
        <w:t>п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ч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2"/>
          <w:sz w:val="28"/>
          <w:szCs w:val="28"/>
        </w:rPr>
        <w:t>г</w:t>
      </w:r>
      <w:r w:rsidRPr="003434DE">
        <w:rPr>
          <w:color w:val="000000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 xml:space="preserve"> о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вл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ия</w:t>
      </w:r>
      <w:r w:rsidRPr="003434DE">
        <w:rPr>
          <w:color w:val="000000"/>
          <w:sz w:val="28"/>
          <w:szCs w:val="28"/>
        </w:rPr>
        <w:t>.</w:t>
      </w: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line="318" w:lineRule="exact"/>
        <w:ind w:firstLine="720"/>
        <w:jc w:val="both"/>
        <w:rPr>
          <w:color w:val="000000"/>
          <w:sz w:val="28"/>
          <w:szCs w:val="28"/>
        </w:rPr>
      </w:pPr>
      <w:r w:rsidRPr="003434DE">
        <w:rPr>
          <w:color w:val="000000"/>
          <w:spacing w:val="1"/>
          <w:sz w:val="28"/>
          <w:szCs w:val="28"/>
        </w:rPr>
        <w:t>5</w:t>
      </w:r>
      <w:r w:rsidRPr="003434DE">
        <w:rPr>
          <w:color w:val="000000"/>
          <w:spacing w:val="-1"/>
          <w:sz w:val="28"/>
          <w:szCs w:val="28"/>
        </w:rPr>
        <w:t>.</w:t>
      </w:r>
      <w:r w:rsidRPr="003434DE">
        <w:rPr>
          <w:color w:val="000000"/>
          <w:spacing w:val="1"/>
          <w:sz w:val="28"/>
          <w:szCs w:val="28"/>
        </w:rPr>
        <w:t>3</w:t>
      </w:r>
      <w:r w:rsidRPr="003434DE">
        <w:rPr>
          <w:color w:val="000000"/>
          <w:sz w:val="28"/>
          <w:szCs w:val="28"/>
        </w:rPr>
        <w:t>.</w:t>
      </w:r>
      <w:r w:rsidRPr="003434DE">
        <w:rPr>
          <w:color w:val="000000"/>
          <w:spacing w:val="4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В</w:t>
      </w:r>
      <w:r w:rsidRPr="003434DE">
        <w:rPr>
          <w:color w:val="000000"/>
          <w:spacing w:val="4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ж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3"/>
          <w:sz w:val="28"/>
          <w:szCs w:val="28"/>
        </w:rPr>
        <w:t>л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б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5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в</w:t>
      </w:r>
      <w:r w:rsidRPr="003434DE">
        <w:rPr>
          <w:color w:val="000000"/>
          <w:spacing w:val="4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б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pacing w:val="-3"/>
          <w:sz w:val="28"/>
          <w:szCs w:val="28"/>
        </w:rPr>
        <w:t>з</w:t>
      </w:r>
      <w:r w:rsidRPr="003434DE">
        <w:rPr>
          <w:color w:val="000000"/>
          <w:sz w:val="28"/>
          <w:szCs w:val="28"/>
        </w:rPr>
        <w:t>ате</w:t>
      </w:r>
      <w:r w:rsidRPr="003434DE">
        <w:rPr>
          <w:color w:val="000000"/>
          <w:spacing w:val="-1"/>
          <w:sz w:val="28"/>
          <w:szCs w:val="28"/>
        </w:rPr>
        <w:t>ль</w:t>
      </w:r>
      <w:r w:rsidRPr="003434DE">
        <w:rPr>
          <w:color w:val="000000"/>
          <w:spacing w:val="1"/>
          <w:sz w:val="28"/>
          <w:szCs w:val="28"/>
        </w:rPr>
        <w:t>но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2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2"/>
          <w:sz w:val="28"/>
          <w:szCs w:val="28"/>
        </w:rPr>
        <w:t>я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2"/>
          <w:sz w:val="28"/>
          <w:szCs w:val="28"/>
        </w:rPr>
        <w:t>к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5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каз</w:t>
      </w:r>
      <w:r w:rsidRPr="003434DE">
        <w:rPr>
          <w:color w:val="000000"/>
          <w:spacing w:val="1"/>
          <w:sz w:val="28"/>
          <w:szCs w:val="28"/>
        </w:rPr>
        <w:t>ы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ю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-2"/>
          <w:sz w:val="28"/>
          <w:szCs w:val="28"/>
        </w:rPr>
        <w:t>с</w:t>
      </w:r>
      <w:r w:rsidRPr="003434DE">
        <w:rPr>
          <w:color w:val="000000"/>
          <w:sz w:val="28"/>
          <w:szCs w:val="28"/>
        </w:rPr>
        <w:t>я</w:t>
      </w:r>
      <w:r w:rsidRPr="003434DE">
        <w:rPr>
          <w:color w:val="000000"/>
          <w:spacing w:val="5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е</w:t>
      </w:r>
      <w:r>
        <w:rPr>
          <w:color w:val="000000"/>
          <w:spacing w:val="2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ор</w:t>
      </w:r>
      <w:r w:rsidRPr="003434DE">
        <w:rPr>
          <w:color w:val="000000"/>
          <w:spacing w:val="-2"/>
          <w:sz w:val="28"/>
          <w:szCs w:val="28"/>
        </w:rPr>
        <w:t>г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а,</w:t>
      </w:r>
      <w:r w:rsidRPr="003434DE">
        <w:rPr>
          <w:color w:val="000000"/>
          <w:spacing w:val="4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к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pacing w:val="1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 xml:space="preserve">й </w:t>
      </w:r>
      <w:r w:rsidRPr="003434DE">
        <w:rPr>
          <w:color w:val="000000"/>
          <w:spacing w:val="16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2"/>
          <w:sz w:val="28"/>
          <w:szCs w:val="28"/>
        </w:rPr>
        <w:t>ап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вл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z w:val="28"/>
          <w:szCs w:val="28"/>
        </w:rPr>
        <w:t xml:space="preserve">тся </w:t>
      </w:r>
      <w:r w:rsidRPr="003434DE">
        <w:rPr>
          <w:color w:val="000000"/>
          <w:spacing w:val="18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ж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3"/>
          <w:sz w:val="28"/>
          <w:szCs w:val="28"/>
        </w:rPr>
        <w:t>л</w:t>
      </w:r>
      <w:r w:rsidRPr="003434DE">
        <w:rPr>
          <w:color w:val="000000"/>
          <w:spacing w:val="1"/>
          <w:sz w:val="28"/>
          <w:szCs w:val="28"/>
        </w:rPr>
        <w:t>об</w:t>
      </w:r>
      <w:r w:rsidRPr="003434DE">
        <w:rPr>
          <w:color w:val="000000"/>
          <w:sz w:val="28"/>
          <w:szCs w:val="28"/>
        </w:rPr>
        <w:t xml:space="preserve">а, </w:t>
      </w:r>
      <w:r w:rsidRPr="003434DE">
        <w:rPr>
          <w:color w:val="000000"/>
          <w:spacing w:val="35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 xml:space="preserve">а </w:t>
      </w:r>
      <w:r w:rsidRPr="003434DE">
        <w:rPr>
          <w:color w:val="000000"/>
          <w:spacing w:val="18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та</w:t>
      </w:r>
      <w:r w:rsidRPr="003434DE">
        <w:rPr>
          <w:color w:val="000000"/>
          <w:spacing w:val="-2"/>
          <w:sz w:val="28"/>
          <w:szCs w:val="28"/>
        </w:rPr>
        <w:t>к</w:t>
      </w:r>
      <w:r w:rsidRPr="003434DE">
        <w:rPr>
          <w:color w:val="000000"/>
          <w:spacing w:val="1"/>
          <w:sz w:val="28"/>
          <w:szCs w:val="28"/>
        </w:rPr>
        <w:t>ж</w:t>
      </w:r>
      <w:r w:rsidRPr="003434DE">
        <w:rPr>
          <w:color w:val="000000"/>
          <w:sz w:val="28"/>
          <w:szCs w:val="28"/>
        </w:rPr>
        <w:t xml:space="preserve">е </w:t>
      </w:r>
      <w:r w:rsidRPr="003434DE">
        <w:rPr>
          <w:color w:val="000000"/>
          <w:spacing w:val="18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ф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2"/>
          <w:sz w:val="28"/>
          <w:szCs w:val="28"/>
        </w:rPr>
        <w:t>м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-2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z w:val="28"/>
          <w:szCs w:val="28"/>
        </w:rPr>
        <w:t xml:space="preserve">, </w:t>
      </w:r>
      <w:r w:rsidRPr="003434DE">
        <w:rPr>
          <w:color w:val="000000"/>
          <w:spacing w:val="17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2"/>
          <w:sz w:val="28"/>
          <w:szCs w:val="28"/>
        </w:rPr>
        <w:t>м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z w:val="28"/>
          <w:szCs w:val="28"/>
        </w:rPr>
        <w:t xml:space="preserve">, </w:t>
      </w:r>
      <w:r w:rsidRPr="003434DE">
        <w:rPr>
          <w:color w:val="000000"/>
          <w:spacing w:val="17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тчест</w:t>
      </w:r>
      <w:r w:rsidRPr="003434DE">
        <w:rPr>
          <w:color w:val="000000"/>
          <w:spacing w:val="-3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 xml:space="preserve">о </w:t>
      </w:r>
      <w:r w:rsidRPr="003434DE">
        <w:rPr>
          <w:color w:val="000000"/>
          <w:spacing w:val="19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з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те</w:t>
      </w:r>
      <w:r w:rsidRPr="003434DE">
        <w:rPr>
          <w:color w:val="000000"/>
          <w:spacing w:val="-3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я (</w:t>
      </w:r>
      <w:r w:rsidRPr="003434DE">
        <w:rPr>
          <w:color w:val="000000"/>
          <w:spacing w:val="1"/>
          <w:sz w:val="28"/>
          <w:szCs w:val="28"/>
        </w:rPr>
        <w:t>по</w:t>
      </w:r>
      <w:r w:rsidRPr="003434DE">
        <w:rPr>
          <w:color w:val="000000"/>
          <w:spacing w:val="-3"/>
          <w:sz w:val="28"/>
          <w:szCs w:val="28"/>
        </w:rPr>
        <w:t>л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ст</w:t>
      </w:r>
      <w:r w:rsidRPr="003434DE">
        <w:rPr>
          <w:color w:val="000000"/>
          <w:spacing w:val="-1"/>
          <w:sz w:val="28"/>
          <w:szCs w:val="28"/>
        </w:rPr>
        <w:t>ью</w:t>
      </w:r>
      <w:r w:rsidRPr="003434DE">
        <w:rPr>
          <w:color w:val="000000"/>
          <w:sz w:val="28"/>
          <w:szCs w:val="28"/>
        </w:rPr>
        <w:t>)</w:t>
      </w:r>
      <w:r w:rsidRPr="003434DE">
        <w:rPr>
          <w:color w:val="000000"/>
          <w:spacing w:val="24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и</w:t>
      </w:r>
      <w:r w:rsidRPr="003434DE">
        <w:rPr>
          <w:color w:val="000000"/>
          <w:spacing w:val="25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пол</w:t>
      </w:r>
      <w:r w:rsidRPr="003434DE">
        <w:rPr>
          <w:color w:val="000000"/>
          <w:spacing w:val="1"/>
          <w:sz w:val="28"/>
          <w:szCs w:val="28"/>
        </w:rPr>
        <w:t>но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24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2"/>
          <w:sz w:val="28"/>
          <w:szCs w:val="28"/>
        </w:rPr>
        <w:t>м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ни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22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ор</w:t>
      </w:r>
      <w:r w:rsidRPr="003434DE">
        <w:rPr>
          <w:color w:val="000000"/>
          <w:spacing w:val="-2"/>
          <w:sz w:val="28"/>
          <w:szCs w:val="28"/>
        </w:rPr>
        <w:t>г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за</w:t>
      </w:r>
      <w:r w:rsidRPr="003434DE">
        <w:rPr>
          <w:color w:val="000000"/>
          <w:spacing w:val="-1"/>
          <w:sz w:val="28"/>
          <w:szCs w:val="28"/>
        </w:rPr>
        <w:t>ци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,</w:t>
      </w:r>
      <w:r w:rsidRPr="003434DE">
        <w:rPr>
          <w:color w:val="000000"/>
          <w:spacing w:val="23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ес</w:t>
      </w:r>
      <w:r w:rsidRPr="003434DE">
        <w:rPr>
          <w:color w:val="000000"/>
          <w:spacing w:val="21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мест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х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ж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я</w:t>
      </w:r>
      <w:r w:rsidRPr="003434DE">
        <w:rPr>
          <w:color w:val="000000"/>
          <w:spacing w:val="24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 xml:space="preserve">и 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чт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3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>й</w:t>
      </w:r>
      <w:r w:rsidRPr="003434DE">
        <w:rPr>
          <w:color w:val="000000"/>
          <w:spacing w:val="36"/>
          <w:sz w:val="28"/>
          <w:szCs w:val="28"/>
        </w:rPr>
        <w:t xml:space="preserve"> 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ес,</w:t>
      </w:r>
      <w:r w:rsidRPr="003434DE">
        <w:rPr>
          <w:color w:val="000000"/>
          <w:spacing w:val="34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п</w:t>
      </w:r>
      <w:r w:rsidRPr="003434DE">
        <w:rPr>
          <w:color w:val="000000"/>
          <w:sz w:val="28"/>
          <w:szCs w:val="28"/>
        </w:rPr>
        <w:t>о</w:t>
      </w:r>
      <w:r w:rsidRPr="003434DE">
        <w:rPr>
          <w:color w:val="000000"/>
          <w:spacing w:val="34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к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-1"/>
          <w:sz w:val="28"/>
          <w:szCs w:val="28"/>
        </w:rPr>
        <w:t>ор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му</w:t>
      </w:r>
      <w:r w:rsidRPr="003434DE">
        <w:rPr>
          <w:color w:val="000000"/>
          <w:spacing w:val="31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до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1"/>
          <w:sz w:val="28"/>
          <w:szCs w:val="28"/>
        </w:rPr>
        <w:t>ж</w:t>
      </w:r>
      <w:r w:rsidRPr="003434DE">
        <w:rPr>
          <w:color w:val="000000"/>
          <w:sz w:val="28"/>
          <w:szCs w:val="28"/>
        </w:rPr>
        <w:t>ен</w:t>
      </w:r>
      <w:r w:rsidRPr="003434DE">
        <w:rPr>
          <w:color w:val="000000"/>
          <w:spacing w:val="33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бы</w:t>
      </w:r>
      <w:r w:rsidRPr="003434DE">
        <w:rPr>
          <w:color w:val="000000"/>
          <w:sz w:val="28"/>
          <w:szCs w:val="28"/>
        </w:rPr>
        <w:t>ть</w:t>
      </w:r>
      <w:r w:rsidRPr="003434DE">
        <w:rPr>
          <w:color w:val="000000"/>
          <w:spacing w:val="34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2"/>
          <w:sz w:val="28"/>
          <w:szCs w:val="28"/>
        </w:rPr>
        <w:t>ап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вл</w:t>
      </w:r>
      <w:r w:rsidRPr="003434DE">
        <w:rPr>
          <w:color w:val="000000"/>
          <w:sz w:val="28"/>
          <w:szCs w:val="28"/>
        </w:rPr>
        <w:t xml:space="preserve">ен </w:t>
      </w:r>
      <w:r w:rsidRPr="003434DE">
        <w:rPr>
          <w:color w:val="000000"/>
          <w:spacing w:val="-17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ет,</w:t>
      </w:r>
      <w:r w:rsidRPr="003434DE">
        <w:rPr>
          <w:color w:val="000000"/>
          <w:spacing w:val="34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з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агается</w:t>
      </w:r>
      <w:r w:rsidRPr="003434DE">
        <w:rPr>
          <w:color w:val="000000"/>
          <w:spacing w:val="35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 xml:space="preserve">ть </w:t>
      </w:r>
      <w:r w:rsidRPr="003434DE">
        <w:rPr>
          <w:color w:val="000000"/>
          <w:spacing w:val="1"/>
          <w:sz w:val="28"/>
          <w:szCs w:val="28"/>
        </w:rPr>
        <w:t>ж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ло</w:t>
      </w:r>
      <w:r w:rsidRPr="003434DE">
        <w:rPr>
          <w:color w:val="000000"/>
          <w:spacing w:val="1"/>
          <w:sz w:val="28"/>
          <w:szCs w:val="28"/>
        </w:rPr>
        <w:t>б</w:t>
      </w:r>
      <w:r w:rsidRPr="003434DE">
        <w:rPr>
          <w:color w:val="000000"/>
          <w:sz w:val="28"/>
          <w:szCs w:val="28"/>
        </w:rPr>
        <w:t>ы  (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б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оя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ль</w:t>
      </w:r>
      <w:r w:rsidRPr="003434DE">
        <w:rPr>
          <w:color w:val="000000"/>
          <w:sz w:val="28"/>
          <w:szCs w:val="28"/>
        </w:rPr>
        <w:t>ст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 xml:space="preserve">а </w:t>
      </w:r>
      <w:r w:rsidRPr="003434DE">
        <w:rPr>
          <w:color w:val="000000"/>
          <w:spacing w:val="2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бж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ем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2"/>
          <w:sz w:val="28"/>
          <w:szCs w:val="28"/>
        </w:rPr>
        <w:t>г</w:t>
      </w:r>
      <w:r w:rsidRPr="003434DE">
        <w:rPr>
          <w:color w:val="000000"/>
          <w:sz w:val="28"/>
          <w:szCs w:val="28"/>
        </w:rPr>
        <w:t xml:space="preserve">о  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й</w:t>
      </w:r>
      <w:r w:rsidRPr="003434DE">
        <w:rPr>
          <w:color w:val="000000"/>
          <w:sz w:val="28"/>
          <w:szCs w:val="28"/>
        </w:rPr>
        <w:t>ст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-2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 xml:space="preserve">я </w:t>
      </w:r>
      <w:r w:rsidRPr="003434DE">
        <w:rPr>
          <w:color w:val="000000"/>
          <w:spacing w:val="2"/>
          <w:sz w:val="28"/>
          <w:szCs w:val="28"/>
        </w:rPr>
        <w:t xml:space="preserve"> </w:t>
      </w:r>
      <w:r w:rsidRPr="003434DE">
        <w:rPr>
          <w:color w:val="000000"/>
          <w:spacing w:val="-2"/>
          <w:sz w:val="28"/>
          <w:szCs w:val="28"/>
        </w:rPr>
        <w:t>(</w:t>
      </w:r>
      <w:r w:rsidRPr="003434DE">
        <w:rPr>
          <w:color w:val="000000"/>
          <w:spacing w:val="1"/>
          <w:sz w:val="28"/>
          <w:szCs w:val="28"/>
        </w:rPr>
        <w:t>б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3"/>
          <w:sz w:val="28"/>
          <w:szCs w:val="28"/>
        </w:rPr>
        <w:t>з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й</w:t>
      </w:r>
      <w:r w:rsidRPr="003434DE">
        <w:rPr>
          <w:color w:val="000000"/>
          <w:spacing w:val="-2"/>
          <w:sz w:val="28"/>
          <w:szCs w:val="28"/>
        </w:rPr>
        <w:t>с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ия</w:t>
      </w:r>
      <w:r w:rsidRPr="003434DE">
        <w:rPr>
          <w:color w:val="000000"/>
          <w:sz w:val="28"/>
          <w:szCs w:val="28"/>
        </w:rPr>
        <w:t>),</w:t>
      </w:r>
      <w:r w:rsidRPr="003434DE">
        <w:rPr>
          <w:color w:val="000000"/>
          <w:spacing w:val="49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2"/>
          <w:sz w:val="28"/>
          <w:szCs w:val="28"/>
        </w:rPr>
        <w:t>с</w:t>
      </w:r>
      <w:r w:rsidRPr="003434DE">
        <w:rPr>
          <w:color w:val="000000"/>
          <w:spacing w:val="1"/>
          <w:sz w:val="28"/>
          <w:szCs w:val="28"/>
        </w:rPr>
        <w:t>но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2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z w:val="28"/>
          <w:szCs w:val="28"/>
        </w:rPr>
        <w:t>,</w:t>
      </w:r>
      <w:r w:rsidRPr="003434DE">
        <w:rPr>
          <w:color w:val="000000"/>
          <w:spacing w:val="49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п</w:t>
      </w:r>
      <w:r w:rsidRPr="003434DE">
        <w:rPr>
          <w:color w:val="000000"/>
          <w:sz w:val="28"/>
          <w:szCs w:val="28"/>
        </w:rPr>
        <w:t>о к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pacing w:val="1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 xml:space="preserve">м </w:t>
      </w:r>
      <w:r w:rsidRPr="003434DE">
        <w:rPr>
          <w:color w:val="000000"/>
          <w:spacing w:val="18"/>
          <w:sz w:val="28"/>
          <w:szCs w:val="28"/>
        </w:rPr>
        <w:t xml:space="preserve"> </w:t>
      </w:r>
      <w:r w:rsidRPr="003434DE">
        <w:rPr>
          <w:color w:val="000000"/>
          <w:spacing w:val="-3"/>
          <w:sz w:val="28"/>
          <w:szCs w:val="28"/>
        </w:rPr>
        <w:t>з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 xml:space="preserve">ь </w:t>
      </w:r>
      <w:r w:rsidRPr="003434DE">
        <w:rPr>
          <w:color w:val="000000"/>
          <w:spacing w:val="18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сч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z w:val="28"/>
          <w:szCs w:val="28"/>
        </w:rPr>
        <w:t xml:space="preserve">ает, </w:t>
      </w:r>
      <w:r w:rsidRPr="003434DE">
        <w:rPr>
          <w:color w:val="000000"/>
          <w:spacing w:val="18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ч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z w:val="28"/>
          <w:szCs w:val="28"/>
        </w:rPr>
        <w:t xml:space="preserve">о </w:t>
      </w:r>
      <w:r w:rsidRPr="003434DE">
        <w:rPr>
          <w:color w:val="000000"/>
          <w:spacing w:val="17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1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ше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 xml:space="preserve">ы </w:t>
      </w:r>
      <w:r w:rsidRPr="003434DE">
        <w:rPr>
          <w:color w:val="000000"/>
          <w:spacing w:val="19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2"/>
          <w:sz w:val="28"/>
          <w:szCs w:val="28"/>
        </w:rPr>
        <w:t>г</w:t>
      </w:r>
      <w:r w:rsidRPr="003434DE">
        <w:rPr>
          <w:color w:val="000000"/>
          <w:sz w:val="28"/>
          <w:szCs w:val="28"/>
        </w:rPr>
        <w:t xml:space="preserve">о </w:t>
      </w:r>
      <w:r w:rsidRPr="003434DE">
        <w:rPr>
          <w:color w:val="000000"/>
          <w:spacing w:val="17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 xml:space="preserve">а, </w:t>
      </w:r>
      <w:r w:rsidRPr="003434DE">
        <w:rPr>
          <w:color w:val="000000"/>
          <w:spacing w:val="18"/>
          <w:sz w:val="28"/>
          <w:szCs w:val="28"/>
        </w:rPr>
        <w:t xml:space="preserve"> </w:t>
      </w:r>
      <w:r w:rsidRPr="003434DE">
        <w:rPr>
          <w:color w:val="000000"/>
          <w:spacing w:val="-2"/>
          <w:sz w:val="28"/>
          <w:szCs w:val="28"/>
        </w:rPr>
        <w:t>с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бо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z w:val="28"/>
          <w:szCs w:val="28"/>
        </w:rPr>
        <w:t xml:space="preserve">ы </w:t>
      </w:r>
      <w:r w:rsidRPr="003434DE">
        <w:rPr>
          <w:color w:val="000000"/>
          <w:spacing w:val="17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 xml:space="preserve">и </w:t>
      </w:r>
      <w:r w:rsidRPr="003434DE">
        <w:rPr>
          <w:color w:val="000000"/>
          <w:spacing w:val="19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з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z w:val="28"/>
          <w:szCs w:val="28"/>
        </w:rPr>
        <w:t>к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ны</w:t>
      </w:r>
      <w:r w:rsidRPr="003434DE">
        <w:rPr>
          <w:color w:val="000000"/>
          <w:sz w:val="28"/>
          <w:szCs w:val="28"/>
        </w:rPr>
        <w:t xml:space="preserve">е </w:t>
      </w:r>
      <w:r w:rsidRPr="003434DE">
        <w:rPr>
          <w:color w:val="000000"/>
          <w:spacing w:val="1"/>
          <w:sz w:val="28"/>
          <w:szCs w:val="28"/>
        </w:rPr>
        <w:t>ин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2"/>
          <w:sz w:val="28"/>
          <w:szCs w:val="28"/>
        </w:rPr>
        <w:t>с</w:t>
      </w:r>
      <w:r w:rsidRPr="003434DE">
        <w:rPr>
          <w:color w:val="000000"/>
          <w:spacing w:val="1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 xml:space="preserve">, </w:t>
      </w:r>
      <w:r w:rsidRPr="003434DE">
        <w:rPr>
          <w:color w:val="000000"/>
          <w:spacing w:val="3"/>
          <w:sz w:val="28"/>
          <w:szCs w:val="28"/>
        </w:rPr>
        <w:t xml:space="preserve"> </w:t>
      </w:r>
      <w:r w:rsidRPr="003434DE">
        <w:rPr>
          <w:color w:val="000000"/>
          <w:spacing w:val="-2"/>
          <w:sz w:val="28"/>
          <w:szCs w:val="28"/>
        </w:rPr>
        <w:t>с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з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 xml:space="preserve">ы </w:t>
      </w:r>
      <w:r w:rsidRPr="003434DE">
        <w:rPr>
          <w:color w:val="000000"/>
          <w:spacing w:val="3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пр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пя</w:t>
      </w:r>
      <w:r w:rsidRPr="003434DE">
        <w:rPr>
          <w:color w:val="000000"/>
          <w:sz w:val="28"/>
          <w:szCs w:val="28"/>
        </w:rPr>
        <w:t>тст</w:t>
      </w:r>
      <w:r w:rsidRPr="003434DE">
        <w:rPr>
          <w:color w:val="000000"/>
          <w:spacing w:val="-3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 xml:space="preserve">я </w:t>
      </w:r>
      <w:r w:rsidRPr="003434DE">
        <w:rPr>
          <w:color w:val="000000"/>
          <w:spacing w:val="2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 xml:space="preserve">к </w:t>
      </w:r>
      <w:r w:rsidRPr="003434DE">
        <w:rPr>
          <w:color w:val="000000"/>
          <w:spacing w:val="4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 xml:space="preserve">х </w:t>
      </w:r>
      <w:r w:rsidRPr="003434DE">
        <w:rPr>
          <w:color w:val="000000"/>
          <w:spacing w:val="3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еа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з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ц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 xml:space="preserve">и </w:t>
      </w:r>
      <w:r w:rsidRPr="003434DE">
        <w:rPr>
          <w:color w:val="000000"/>
          <w:spacing w:val="5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либ</w:t>
      </w:r>
      <w:r w:rsidRPr="003434DE">
        <w:rPr>
          <w:color w:val="000000"/>
          <w:sz w:val="28"/>
          <w:szCs w:val="28"/>
        </w:rPr>
        <w:t xml:space="preserve">о </w:t>
      </w:r>
      <w:r w:rsidRPr="003434DE">
        <w:rPr>
          <w:color w:val="000000"/>
          <w:spacing w:val="3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еза</w:t>
      </w:r>
      <w:r w:rsidRPr="003434DE">
        <w:rPr>
          <w:color w:val="000000"/>
          <w:spacing w:val="-2"/>
          <w:sz w:val="28"/>
          <w:szCs w:val="28"/>
        </w:rPr>
        <w:t>к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нн</w:t>
      </w:r>
      <w:r w:rsidRPr="003434DE">
        <w:rPr>
          <w:color w:val="000000"/>
          <w:sz w:val="28"/>
          <w:szCs w:val="28"/>
        </w:rPr>
        <w:t xml:space="preserve">о </w:t>
      </w:r>
      <w:r w:rsidRPr="003434DE">
        <w:rPr>
          <w:color w:val="000000"/>
          <w:spacing w:val="5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з</w:t>
      </w:r>
      <w:r w:rsidRPr="003434DE">
        <w:rPr>
          <w:color w:val="000000"/>
          <w:spacing w:val="-3"/>
          <w:sz w:val="28"/>
          <w:szCs w:val="28"/>
        </w:rPr>
        <w:t>л</w:t>
      </w:r>
      <w:r w:rsidRPr="003434DE">
        <w:rPr>
          <w:color w:val="000000"/>
          <w:spacing w:val="1"/>
          <w:sz w:val="28"/>
          <w:szCs w:val="28"/>
        </w:rPr>
        <w:t>ож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а кака</w:t>
      </w:r>
      <w:r w:rsidRPr="003434DE">
        <w:rPr>
          <w:color w:val="000000"/>
          <w:spacing w:val="-2"/>
          <w:sz w:val="28"/>
          <w:szCs w:val="28"/>
        </w:rPr>
        <w:t>я</w:t>
      </w:r>
      <w:r w:rsidRPr="003434DE">
        <w:rPr>
          <w:color w:val="000000"/>
          <w:sz w:val="28"/>
          <w:szCs w:val="28"/>
        </w:rPr>
        <w:t>-</w:t>
      </w:r>
      <w:r w:rsidRPr="003434DE">
        <w:rPr>
          <w:color w:val="000000"/>
          <w:spacing w:val="-1"/>
          <w:sz w:val="28"/>
          <w:szCs w:val="28"/>
        </w:rPr>
        <w:t>ли</w:t>
      </w:r>
      <w:r w:rsidRPr="003434DE">
        <w:rPr>
          <w:color w:val="000000"/>
          <w:spacing w:val="1"/>
          <w:sz w:val="28"/>
          <w:szCs w:val="28"/>
        </w:rPr>
        <w:t>б</w:t>
      </w:r>
      <w:r w:rsidRPr="003434DE">
        <w:rPr>
          <w:color w:val="000000"/>
          <w:sz w:val="28"/>
          <w:szCs w:val="28"/>
        </w:rPr>
        <w:t>о</w:t>
      </w:r>
      <w:r w:rsidRPr="003434DE">
        <w:rPr>
          <w:color w:val="000000"/>
          <w:spacing w:val="-2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б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z w:val="28"/>
          <w:szCs w:val="28"/>
        </w:rPr>
        <w:t>за</w:t>
      </w:r>
      <w:r w:rsidRPr="003434DE">
        <w:rPr>
          <w:color w:val="000000"/>
          <w:spacing w:val="-1"/>
          <w:sz w:val="28"/>
          <w:szCs w:val="28"/>
        </w:rPr>
        <w:t>нн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ст</w:t>
      </w:r>
      <w:r w:rsidRPr="003434DE">
        <w:rPr>
          <w:color w:val="000000"/>
          <w:spacing w:val="-1"/>
          <w:sz w:val="28"/>
          <w:szCs w:val="28"/>
        </w:rPr>
        <w:t>ь</w:t>
      </w:r>
      <w:r w:rsidRPr="003434DE">
        <w:rPr>
          <w:color w:val="000000"/>
          <w:sz w:val="28"/>
          <w:szCs w:val="28"/>
        </w:rPr>
        <w:t>).</w:t>
      </w: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before="2" w:line="322" w:lineRule="exact"/>
        <w:ind w:left="102" w:right="69" w:firstLine="540"/>
        <w:jc w:val="both"/>
        <w:rPr>
          <w:color w:val="000000"/>
          <w:sz w:val="28"/>
          <w:szCs w:val="28"/>
        </w:rPr>
      </w:pPr>
      <w:r w:rsidRPr="003434DE">
        <w:rPr>
          <w:color w:val="000000"/>
          <w:sz w:val="28"/>
          <w:szCs w:val="28"/>
        </w:rPr>
        <w:t>К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 xml:space="preserve">ме </w:t>
      </w:r>
      <w:r w:rsidRPr="003434DE">
        <w:rPr>
          <w:color w:val="000000"/>
          <w:spacing w:val="18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2"/>
          <w:sz w:val="28"/>
          <w:szCs w:val="28"/>
        </w:rPr>
        <w:t>г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 xml:space="preserve">, </w:t>
      </w:r>
      <w:r w:rsidRPr="003434DE">
        <w:rPr>
          <w:color w:val="000000"/>
          <w:spacing w:val="17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 xml:space="preserve">в </w:t>
      </w:r>
      <w:r w:rsidRPr="003434DE">
        <w:rPr>
          <w:color w:val="000000"/>
          <w:spacing w:val="17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ж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1"/>
          <w:sz w:val="28"/>
          <w:szCs w:val="28"/>
        </w:rPr>
        <w:t>об</w:t>
      </w:r>
      <w:r w:rsidRPr="003434DE">
        <w:rPr>
          <w:color w:val="000000"/>
          <w:sz w:val="28"/>
          <w:szCs w:val="28"/>
        </w:rPr>
        <w:t xml:space="preserve">е </w:t>
      </w:r>
      <w:r w:rsidRPr="003434DE">
        <w:rPr>
          <w:color w:val="000000"/>
          <w:spacing w:val="18"/>
          <w:sz w:val="28"/>
          <w:szCs w:val="28"/>
        </w:rPr>
        <w:t xml:space="preserve"> </w:t>
      </w:r>
      <w:r w:rsidRPr="003434DE">
        <w:rPr>
          <w:color w:val="000000"/>
          <w:spacing w:val="-2"/>
          <w:sz w:val="28"/>
          <w:szCs w:val="28"/>
        </w:rPr>
        <w:t>м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г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 xml:space="preserve">т </w:t>
      </w:r>
      <w:r w:rsidRPr="003434DE">
        <w:rPr>
          <w:color w:val="000000"/>
          <w:spacing w:val="17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бы</w:t>
      </w:r>
      <w:r w:rsidRPr="003434DE">
        <w:rPr>
          <w:color w:val="000000"/>
          <w:sz w:val="28"/>
          <w:szCs w:val="28"/>
        </w:rPr>
        <w:t xml:space="preserve">ть </w:t>
      </w:r>
      <w:r w:rsidRPr="003434DE">
        <w:rPr>
          <w:color w:val="000000"/>
          <w:spacing w:val="19"/>
          <w:sz w:val="28"/>
          <w:szCs w:val="28"/>
        </w:rPr>
        <w:t xml:space="preserve"> 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каза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 xml:space="preserve">ы </w:t>
      </w:r>
      <w:r w:rsidRPr="003434DE">
        <w:rPr>
          <w:color w:val="000000"/>
          <w:spacing w:val="19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2"/>
          <w:sz w:val="28"/>
          <w:szCs w:val="28"/>
        </w:rPr>
        <w:t>м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ни</w:t>
      </w:r>
      <w:r w:rsidRPr="003434DE">
        <w:rPr>
          <w:color w:val="000000"/>
          <w:sz w:val="28"/>
          <w:szCs w:val="28"/>
        </w:rPr>
        <w:t xml:space="preserve">е </w:t>
      </w:r>
      <w:r w:rsidRPr="003434DE">
        <w:rPr>
          <w:color w:val="000000"/>
          <w:spacing w:val="18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-2"/>
          <w:sz w:val="28"/>
          <w:szCs w:val="28"/>
        </w:rPr>
        <w:t>ж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ст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 xml:space="preserve">, </w:t>
      </w:r>
      <w:r w:rsidRPr="003434DE">
        <w:rPr>
          <w:color w:val="000000"/>
          <w:spacing w:val="1"/>
          <w:sz w:val="28"/>
          <w:szCs w:val="28"/>
        </w:rPr>
        <w:t>ф</w:t>
      </w:r>
      <w:r w:rsidRPr="003434DE">
        <w:rPr>
          <w:color w:val="000000"/>
          <w:sz w:val="28"/>
          <w:szCs w:val="28"/>
        </w:rPr>
        <w:t>ам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3"/>
          <w:sz w:val="28"/>
          <w:szCs w:val="28"/>
        </w:rPr>
        <w:t>л</w:t>
      </w:r>
      <w:r w:rsidRPr="003434DE">
        <w:rPr>
          <w:color w:val="000000"/>
          <w:spacing w:val="1"/>
          <w:sz w:val="28"/>
          <w:szCs w:val="28"/>
        </w:rPr>
        <w:t>ия</w:t>
      </w:r>
      <w:r w:rsidRPr="003434DE">
        <w:rPr>
          <w:color w:val="000000"/>
          <w:sz w:val="28"/>
          <w:szCs w:val="28"/>
        </w:rPr>
        <w:t>,</w:t>
      </w:r>
      <w:r w:rsidRPr="003434DE">
        <w:rPr>
          <w:color w:val="000000"/>
          <w:spacing w:val="21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2"/>
          <w:sz w:val="28"/>
          <w:szCs w:val="28"/>
        </w:rPr>
        <w:t>м</w:t>
      </w:r>
      <w:r w:rsidRPr="003434DE">
        <w:rPr>
          <w:color w:val="000000"/>
          <w:sz w:val="28"/>
          <w:szCs w:val="28"/>
        </w:rPr>
        <w:t>я</w:t>
      </w:r>
      <w:r w:rsidRPr="003434DE">
        <w:rPr>
          <w:color w:val="000000"/>
          <w:spacing w:val="22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и</w:t>
      </w:r>
      <w:r w:rsidRPr="003434DE">
        <w:rPr>
          <w:color w:val="000000"/>
          <w:spacing w:val="20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-2"/>
          <w:sz w:val="28"/>
          <w:szCs w:val="28"/>
        </w:rPr>
        <w:t>ч</w:t>
      </w:r>
      <w:r w:rsidRPr="003434DE">
        <w:rPr>
          <w:color w:val="000000"/>
          <w:sz w:val="28"/>
          <w:szCs w:val="28"/>
        </w:rPr>
        <w:t>ест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о</w:t>
      </w:r>
      <w:r w:rsidRPr="003434DE">
        <w:rPr>
          <w:color w:val="000000"/>
          <w:spacing w:val="22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-2"/>
          <w:sz w:val="28"/>
          <w:szCs w:val="28"/>
        </w:rPr>
        <w:t>ж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ст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2"/>
          <w:sz w:val="28"/>
          <w:szCs w:val="28"/>
        </w:rPr>
        <w:t>г</w:t>
      </w:r>
      <w:r w:rsidRPr="003434DE">
        <w:rPr>
          <w:color w:val="000000"/>
          <w:sz w:val="28"/>
          <w:szCs w:val="28"/>
        </w:rPr>
        <w:t>о</w:t>
      </w:r>
      <w:r w:rsidRPr="003434DE">
        <w:rPr>
          <w:color w:val="000000"/>
          <w:spacing w:val="20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1"/>
          <w:sz w:val="28"/>
          <w:szCs w:val="28"/>
        </w:rPr>
        <w:t>иц</w:t>
      </w:r>
      <w:r w:rsidRPr="003434DE">
        <w:rPr>
          <w:color w:val="000000"/>
          <w:sz w:val="28"/>
          <w:szCs w:val="28"/>
        </w:rPr>
        <w:t>а,</w:t>
      </w:r>
      <w:r w:rsidRPr="003434DE">
        <w:rPr>
          <w:color w:val="000000"/>
          <w:spacing w:val="21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й</w:t>
      </w:r>
      <w:r w:rsidRPr="003434DE">
        <w:rPr>
          <w:color w:val="000000"/>
          <w:sz w:val="28"/>
          <w:szCs w:val="28"/>
        </w:rPr>
        <w:t>ст</w:t>
      </w:r>
      <w:r w:rsidRPr="003434DE">
        <w:rPr>
          <w:color w:val="000000"/>
          <w:spacing w:val="-3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21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(</w:t>
      </w:r>
      <w:r w:rsidRPr="003434DE">
        <w:rPr>
          <w:color w:val="000000"/>
          <w:spacing w:val="-1"/>
          <w:sz w:val="28"/>
          <w:szCs w:val="28"/>
        </w:rPr>
        <w:t>б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3"/>
          <w:sz w:val="28"/>
          <w:szCs w:val="28"/>
        </w:rPr>
        <w:t>з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й</w:t>
      </w:r>
      <w:r w:rsidRPr="003434DE">
        <w:rPr>
          <w:color w:val="000000"/>
          <w:sz w:val="28"/>
          <w:szCs w:val="28"/>
        </w:rPr>
        <w:t>ст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е),</w:t>
      </w:r>
      <w:r w:rsidRPr="003434DE">
        <w:rPr>
          <w:color w:val="000000"/>
          <w:spacing w:val="18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еш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е к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2"/>
          <w:sz w:val="28"/>
          <w:szCs w:val="28"/>
        </w:rPr>
        <w:t>г</w:t>
      </w:r>
      <w:r w:rsidRPr="003434DE">
        <w:rPr>
          <w:color w:val="000000"/>
          <w:sz w:val="28"/>
          <w:szCs w:val="28"/>
        </w:rPr>
        <w:t xml:space="preserve">о </w:t>
      </w:r>
      <w:r w:rsidRPr="003434DE">
        <w:rPr>
          <w:color w:val="000000"/>
          <w:spacing w:val="34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бж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 xml:space="preserve">ется </w:t>
      </w:r>
      <w:r w:rsidRPr="003434DE">
        <w:rPr>
          <w:color w:val="000000"/>
          <w:spacing w:val="33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(</w:t>
      </w:r>
      <w:r w:rsidRPr="003434DE">
        <w:rPr>
          <w:color w:val="000000"/>
          <w:spacing w:val="-2"/>
          <w:sz w:val="28"/>
          <w:szCs w:val="28"/>
        </w:rPr>
        <w:t>п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 xml:space="preserve">и </w:t>
      </w:r>
      <w:r w:rsidRPr="003434DE">
        <w:rPr>
          <w:color w:val="000000"/>
          <w:spacing w:val="34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3"/>
          <w:sz w:val="28"/>
          <w:szCs w:val="28"/>
        </w:rPr>
        <w:t>л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2"/>
          <w:sz w:val="28"/>
          <w:szCs w:val="28"/>
        </w:rPr>
        <w:t>ч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 xml:space="preserve">и </w:t>
      </w:r>
      <w:r w:rsidRPr="003434DE">
        <w:rPr>
          <w:color w:val="000000"/>
          <w:spacing w:val="31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ф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ц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 xml:space="preserve">), </w:t>
      </w:r>
      <w:r w:rsidRPr="003434DE">
        <w:rPr>
          <w:color w:val="000000"/>
          <w:spacing w:val="32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 xml:space="preserve">а </w:t>
      </w:r>
      <w:r w:rsidRPr="003434DE">
        <w:rPr>
          <w:color w:val="000000"/>
          <w:spacing w:val="33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z w:val="28"/>
          <w:szCs w:val="28"/>
        </w:rPr>
        <w:t>к</w:t>
      </w:r>
      <w:r w:rsidRPr="003434DE">
        <w:rPr>
          <w:color w:val="000000"/>
          <w:spacing w:val="1"/>
          <w:sz w:val="28"/>
          <w:szCs w:val="28"/>
        </w:rPr>
        <w:t>ж</w:t>
      </w:r>
      <w:r w:rsidRPr="003434DE">
        <w:rPr>
          <w:color w:val="000000"/>
          <w:sz w:val="28"/>
          <w:szCs w:val="28"/>
        </w:rPr>
        <w:t xml:space="preserve">е </w:t>
      </w:r>
      <w:r w:rsidRPr="003434DE">
        <w:rPr>
          <w:color w:val="000000"/>
          <w:spacing w:val="33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ны</w:t>
      </w:r>
      <w:r w:rsidRPr="003434DE">
        <w:rPr>
          <w:color w:val="000000"/>
          <w:sz w:val="28"/>
          <w:szCs w:val="28"/>
        </w:rPr>
        <w:t xml:space="preserve">е </w:t>
      </w:r>
      <w:r w:rsidRPr="003434DE">
        <w:rPr>
          <w:color w:val="000000"/>
          <w:spacing w:val="33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2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z w:val="28"/>
          <w:szCs w:val="28"/>
        </w:rPr>
        <w:t>, к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pacing w:val="1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>е за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pacing w:val="-3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те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ь</w:t>
      </w:r>
      <w:r w:rsidRPr="003434DE">
        <w:rPr>
          <w:color w:val="000000"/>
          <w:spacing w:val="-1"/>
          <w:sz w:val="28"/>
          <w:szCs w:val="28"/>
        </w:rPr>
        <w:t xml:space="preserve"> </w:t>
      </w:r>
      <w:r w:rsidRPr="003434DE">
        <w:rPr>
          <w:color w:val="000000"/>
          <w:spacing w:val="-2"/>
          <w:sz w:val="28"/>
          <w:szCs w:val="28"/>
        </w:rPr>
        <w:t>с</w:t>
      </w:r>
      <w:r w:rsidRPr="003434DE">
        <w:rPr>
          <w:color w:val="000000"/>
          <w:sz w:val="28"/>
          <w:szCs w:val="28"/>
        </w:rPr>
        <w:t>ч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тает</w:t>
      </w:r>
      <w:r w:rsidRPr="003434DE">
        <w:rPr>
          <w:color w:val="000000"/>
          <w:spacing w:val="-3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бх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2"/>
          <w:sz w:val="28"/>
          <w:szCs w:val="28"/>
        </w:rPr>
        <w:t>м</w:t>
      </w:r>
      <w:r w:rsidRPr="003434DE">
        <w:rPr>
          <w:color w:val="000000"/>
          <w:spacing w:val="-1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>м с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об</w:t>
      </w:r>
      <w:r w:rsidRPr="003434DE">
        <w:rPr>
          <w:color w:val="000000"/>
          <w:spacing w:val="-3"/>
          <w:sz w:val="28"/>
          <w:szCs w:val="28"/>
        </w:rPr>
        <w:t>щ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-1"/>
          <w:sz w:val="28"/>
          <w:szCs w:val="28"/>
        </w:rPr>
        <w:t>ь</w:t>
      </w:r>
      <w:r w:rsidRPr="003434DE">
        <w:rPr>
          <w:color w:val="000000"/>
          <w:sz w:val="28"/>
          <w:szCs w:val="28"/>
        </w:rPr>
        <w:t>.</w:t>
      </w: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line="322" w:lineRule="exact"/>
        <w:ind w:left="102" w:right="70" w:firstLine="540"/>
        <w:jc w:val="both"/>
        <w:rPr>
          <w:color w:val="000000"/>
          <w:sz w:val="28"/>
          <w:szCs w:val="28"/>
        </w:rPr>
      </w:pPr>
      <w:r w:rsidRPr="003434DE">
        <w:rPr>
          <w:color w:val="000000"/>
          <w:sz w:val="28"/>
          <w:szCs w:val="28"/>
        </w:rPr>
        <w:t xml:space="preserve">В </w:t>
      </w:r>
      <w:r w:rsidRPr="003434DE">
        <w:rPr>
          <w:color w:val="000000"/>
          <w:spacing w:val="27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2"/>
          <w:sz w:val="28"/>
          <w:szCs w:val="28"/>
        </w:rPr>
        <w:t>ж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ни</w:t>
      </w:r>
      <w:r w:rsidRPr="003434DE">
        <w:rPr>
          <w:color w:val="000000"/>
          <w:sz w:val="28"/>
          <w:szCs w:val="28"/>
        </w:rPr>
        <w:t xml:space="preserve">е </w:t>
      </w:r>
      <w:r w:rsidRPr="003434DE">
        <w:rPr>
          <w:color w:val="000000"/>
          <w:spacing w:val="23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до</w:t>
      </w:r>
      <w:r w:rsidRPr="003434DE">
        <w:rPr>
          <w:color w:val="000000"/>
          <w:spacing w:val="-3"/>
          <w:sz w:val="28"/>
          <w:szCs w:val="28"/>
        </w:rPr>
        <w:t>в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до</w:t>
      </w:r>
      <w:r w:rsidRPr="003434DE">
        <w:rPr>
          <w:color w:val="000000"/>
          <w:sz w:val="28"/>
          <w:szCs w:val="28"/>
        </w:rPr>
        <w:t xml:space="preserve">в </w:t>
      </w:r>
      <w:r w:rsidRPr="003434DE">
        <w:rPr>
          <w:color w:val="000000"/>
          <w:spacing w:val="27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 xml:space="preserve">к </w:t>
      </w:r>
      <w:r w:rsidRPr="003434DE">
        <w:rPr>
          <w:color w:val="000000"/>
          <w:spacing w:val="25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ж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3"/>
          <w:sz w:val="28"/>
          <w:szCs w:val="28"/>
        </w:rPr>
        <w:t>л</w:t>
      </w:r>
      <w:r w:rsidRPr="003434DE">
        <w:rPr>
          <w:color w:val="000000"/>
          <w:spacing w:val="1"/>
          <w:sz w:val="28"/>
          <w:szCs w:val="28"/>
        </w:rPr>
        <w:t>об</w:t>
      </w:r>
      <w:r w:rsidRPr="003434DE">
        <w:rPr>
          <w:color w:val="000000"/>
          <w:sz w:val="28"/>
          <w:szCs w:val="28"/>
        </w:rPr>
        <w:t xml:space="preserve">е </w:t>
      </w:r>
      <w:r w:rsidRPr="003434DE">
        <w:rPr>
          <w:color w:val="000000"/>
          <w:spacing w:val="25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г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 xml:space="preserve">т </w:t>
      </w:r>
      <w:r w:rsidRPr="003434DE">
        <w:rPr>
          <w:color w:val="000000"/>
          <w:spacing w:val="27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агат</w:t>
      </w:r>
      <w:r w:rsidRPr="003434DE">
        <w:rPr>
          <w:color w:val="000000"/>
          <w:spacing w:val="-1"/>
          <w:sz w:val="28"/>
          <w:szCs w:val="28"/>
        </w:rPr>
        <w:t>ь</w:t>
      </w:r>
      <w:r w:rsidRPr="003434DE">
        <w:rPr>
          <w:color w:val="000000"/>
          <w:spacing w:val="-2"/>
          <w:sz w:val="28"/>
          <w:szCs w:val="28"/>
        </w:rPr>
        <w:t>с</w:t>
      </w:r>
      <w:r w:rsidRPr="003434DE">
        <w:rPr>
          <w:color w:val="000000"/>
          <w:sz w:val="28"/>
          <w:szCs w:val="28"/>
        </w:rPr>
        <w:t xml:space="preserve">я </w:t>
      </w:r>
      <w:r w:rsidRPr="003434DE">
        <w:rPr>
          <w:color w:val="000000"/>
          <w:spacing w:val="28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к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ме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 xml:space="preserve">ты </w:t>
      </w:r>
      <w:r w:rsidRPr="003434DE">
        <w:rPr>
          <w:color w:val="000000"/>
          <w:spacing w:val="26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и мате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 xml:space="preserve">ы </w:t>
      </w:r>
      <w:r w:rsidRPr="003434DE">
        <w:rPr>
          <w:color w:val="000000"/>
          <w:spacing w:val="-3"/>
          <w:sz w:val="28"/>
          <w:szCs w:val="28"/>
        </w:rPr>
        <w:t>л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б</w:t>
      </w:r>
      <w:r w:rsidRPr="003434DE">
        <w:rPr>
          <w:color w:val="000000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х</w:t>
      </w:r>
      <w:r w:rsidRPr="003434DE">
        <w:rPr>
          <w:color w:val="000000"/>
          <w:spacing w:val="-1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к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.</w:t>
      </w: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before="2" w:line="322" w:lineRule="exact"/>
        <w:ind w:left="101" w:right="70" w:firstLine="540"/>
        <w:jc w:val="both"/>
        <w:rPr>
          <w:color w:val="000000"/>
          <w:sz w:val="28"/>
          <w:szCs w:val="28"/>
        </w:rPr>
      </w:pPr>
      <w:r w:rsidRPr="003434DE">
        <w:rPr>
          <w:color w:val="000000"/>
          <w:spacing w:val="1"/>
          <w:sz w:val="28"/>
          <w:szCs w:val="28"/>
        </w:rPr>
        <w:t>5</w:t>
      </w:r>
      <w:r w:rsidRPr="003434DE">
        <w:rPr>
          <w:color w:val="000000"/>
          <w:spacing w:val="-1"/>
          <w:sz w:val="28"/>
          <w:szCs w:val="28"/>
        </w:rPr>
        <w:t>.</w:t>
      </w:r>
      <w:r w:rsidRPr="003434DE">
        <w:rPr>
          <w:color w:val="000000"/>
          <w:spacing w:val="1"/>
          <w:sz w:val="28"/>
          <w:szCs w:val="28"/>
        </w:rPr>
        <w:t>4</w:t>
      </w:r>
      <w:r w:rsidRPr="003434DE">
        <w:rPr>
          <w:color w:val="000000"/>
          <w:sz w:val="28"/>
          <w:szCs w:val="28"/>
        </w:rPr>
        <w:t>.</w:t>
      </w:r>
      <w:r w:rsidRPr="003434DE">
        <w:rPr>
          <w:color w:val="000000"/>
          <w:spacing w:val="-1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 xml:space="preserve">к 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асс</w:t>
      </w:r>
      <w:r w:rsidRPr="003434DE">
        <w:rPr>
          <w:color w:val="000000"/>
          <w:spacing w:val="-2"/>
          <w:sz w:val="28"/>
          <w:szCs w:val="28"/>
        </w:rPr>
        <w:t>м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ни</w:t>
      </w:r>
      <w:r w:rsidRPr="003434DE">
        <w:rPr>
          <w:color w:val="000000"/>
          <w:sz w:val="28"/>
          <w:szCs w:val="28"/>
        </w:rPr>
        <w:t xml:space="preserve">я </w:t>
      </w:r>
      <w:r w:rsidRPr="003434DE">
        <w:rPr>
          <w:color w:val="000000"/>
          <w:spacing w:val="-2"/>
          <w:sz w:val="28"/>
          <w:szCs w:val="28"/>
        </w:rPr>
        <w:t>ж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ло</w:t>
      </w:r>
      <w:r w:rsidRPr="003434DE">
        <w:rPr>
          <w:color w:val="000000"/>
          <w:spacing w:val="1"/>
          <w:sz w:val="28"/>
          <w:szCs w:val="28"/>
        </w:rPr>
        <w:t>б</w:t>
      </w:r>
      <w:r w:rsidRPr="003434DE">
        <w:rPr>
          <w:color w:val="000000"/>
          <w:sz w:val="28"/>
          <w:szCs w:val="28"/>
        </w:rPr>
        <w:t xml:space="preserve">ы 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3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до</w:t>
      </w:r>
      <w:r w:rsidRPr="003434DE">
        <w:rPr>
          <w:color w:val="000000"/>
          <w:spacing w:val="-3"/>
          <w:sz w:val="28"/>
          <w:szCs w:val="28"/>
        </w:rPr>
        <w:t>л</w:t>
      </w:r>
      <w:r w:rsidRPr="003434DE">
        <w:rPr>
          <w:color w:val="000000"/>
          <w:spacing w:val="1"/>
          <w:sz w:val="28"/>
          <w:szCs w:val="28"/>
        </w:rPr>
        <w:t>ж</w:t>
      </w:r>
      <w:r w:rsidRPr="003434DE">
        <w:rPr>
          <w:color w:val="000000"/>
          <w:sz w:val="28"/>
          <w:szCs w:val="28"/>
        </w:rPr>
        <w:t xml:space="preserve">ен </w:t>
      </w:r>
      <w:r w:rsidRPr="003434DE">
        <w:rPr>
          <w:color w:val="000000"/>
          <w:spacing w:val="-2"/>
          <w:sz w:val="28"/>
          <w:szCs w:val="28"/>
        </w:rPr>
        <w:t>п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3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>шать</w:t>
      </w:r>
      <w:r w:rsidRPr="003434DE">
        <w:rPr>
          <w:color w:val="000000"/>
          <w:spacing w:val="-1"/>
          <w:sz w:val="28"/>
          <w:szCs w:val="28"/>
        </w:rPr>
        <w:t xml:space="preserve"> 3</w:t>
      </w:r>
      <w:r w:rsidRPr="003434DE">
        <w:rPr>
          <w:color w:val="000000"/>
          <w:sz w:val="28"/>
          <w:szCs w:val="28"/>
        </w:rPr>
        <w:t>0</w:t>
      </w:r>
      <w:r w:rsidRPr="003434DE">
        <w:rPr>
          <w:color w:val="000000"/>
          <w:spacing w:val="1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ей с м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2"/>
          <w:sz w:val="28"/>
          <w:szCs w:val="28"/>
        </w:rPr>
        <w:t>м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 xml:space="preserve">та ее 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2"/>
          <w:sz w:val="28"/>
          <w:szCs w:val="28"/>
        </w:rPr>
        <w:t>г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ст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ц</w:t>
      </w:r>
      <w:r w:rsidRPr="003434DE">
        <w:rPr>
          <w:color w:val="000000"/>
          <w:spacing w:val="1"/>
          <w:sz w:val="28"/>
          <w:szCs w:val="28"/>
        </w:rPr>
        <w:t>ии</w:t>
      </w:r>
      <w:r w:rsidRPr="003434DE">
        <w:rPr>
          <w:color w:val="000000"/>
          <w:sz w:val="28"/>
          <w:szCs w:val="28"/>
        </w:rPr>
        <w:t>.</w:t>
      </w: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line="322" w:lineRule="exact"/>
        <w:ind w:left="102" w:right="70" w:firstLine="540"/>
        <w:jc w:val="both"/>
        <w:rPr>
          <w:color w:val="000000"/>
          <w:sz w:val="28"/>
          <w:szCs w:val="28"/>
        </w:rPr>
      </w:pPr>
      <w:r w:rsidRPr="003434DE">
        <w:rPr>
          <w:color w:val="000000"/>
          <w:sz w:val="28"/>
          <w:szCs w:val="28"/>
        </w:rPr>
        <w:t xml:space="preserve">В </w:t>
      </w:r>
      <w:r w:rsidRPr="003434DE">
        <w:rPr>
          <w:color w:val="000000"/>
          <w:spacing w:val="23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 xml:space="preserve">чае </w:t>
      </w:r>
      <w:r w:rsidRPr="003434DE">
        <w:rPr>
          <w:color w:val="000000"/>
          <w:spacing w:val="23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2"/>
          <w:sz w:val="28"/>
          <w:szCs w:val="28"/>
        </w:rPr>
        <w:t>п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вл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ни</w:t>
      </w:r>
      <w:r w:rsidRPr="003434DE">
        <w:rPr>
          <w:color w:val="000000"/>
          <w:sz w:val="28"/>
          <w:szCs w:val="28"/>
        </w:rPr>
        <w:t xml:space="preserve">я </w:t>
      </w:r>
      <w:r w:rsidRPr="003434DE">
        <w:rPr>
          <w:color w:val="000000"/>
          <w:spacing w:val="22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за</w:t>
      </w:r>
      <w:r w:rsidRPr="003434DE">
        <w:rPr>
          <w:color w:val="000000"/>
          <w:spacing w:val="-2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 xml:space="preserve">са </w:t>
      </w:r>
      <w:r w:rsidRPr="003434DE">
        <w:rPr>
          <w:color w:val="000000"/>
          <w:spacing w:val="23"/>
          <w:sz w:val="28"/>
          <w:szCs w:val="28"/>
        </w:rPr>
        <w:t xml:space="preserve"> </w:t>
      </w:r>
      <w:r w:rsidRPr="003434DE">
        <w:rPr>
          <w:color w:val="000000"/>
          <w:spacing w:val="-2"/>
          <w:sz w:val="28"/>
          <w:szCs w:val="28"/>
        </w:rPr>
        <w:t>г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ст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 xml:space="preserve">м </w:t>
      </w:r>
      <w:r w:rsidRPr="003434DE">
        <w:rPr>
          <w:color w:val="000000"/>
          <w:spacing w:val="21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га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2"/>
          <w:sz w:val="28"/>
          <w:szCs w:val="28"/>
        </w:rPr>
        <w:t>м</w:t>
      </w:r>
      <w:r w:rsidRPr="003434DE">
        <w:rPr>
          <w:color w:val="000000"/>
          <w:sz w:val="28"/>
          <w:szCs w:val="28"/>
        </w:rPr>
        <w:t xml:space="preserve">, </w:t>
      </w:r>
      <w:r w:rsidRPr="003434DE">
        <w:rPr>
          <w:color w:val="000000"/>
          <w:spacing w:val="23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ст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кт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pacing w:val="1"/>
          <w:sz w:val="28"/>
          <w:szCs w:val="28"/>
        </w:rPr>
        <w:t>рны</w:t>
      </w:r>
      <w:r w:rsidRPr="003434DE">
        <w:rPr>
          <w:color w:val="000000"/>
          <w:sz w:val="28"/>
          <w:szCs w:val="28"/>
        </w:rPr>
        <w:t xml:space="preserve">м 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од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аз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ия</w:t>
      </w:r>
      <w:r w:rsidRPr="003434DE">
        <w:rPr>
          <w:color w:val="000000"/>
          <w:sz w:val="28"/>
          <w:szCs w:val="28"/>
        </w:rPr>
        <w:t xml:space="preserve">м  </w:t>
      </w:r>
      <w:r w:rsidRPr="003434DE">
        <w:rPr>
          <w:color w:val="000000"/>
          <w:spacing w:val="-13"/>
          <w:sz w:val="28"/>
          <w:szCs w:val="28"/>
        </w:rPr>
        <w:t xml:space="preserve"> 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ц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 xml:space="preserve">и </w:t>
      </w:r>
      <w:r w:rsidRPr="003434DE">
        <w:rPr>
          <w:color w:val="000000"/>
          <w:spacing w:val="38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йо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 xml:space="preserve">а </w:t>
      </w:r>
      <w:r w:rsidRPr="003434DE">
        <w:rPr>
          <w:color w:val="000000"/>
          <w:spacing w:val="37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 xml:space="preserve">и </w:t>
      </w:r>
      <w:r w:rsidRPr="003434DE">
        <w:rPr>
          <w:color w:val="000000"/>
          <w:spacing w:val="35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 xml:space="preserve">м </w:t>
      </w:r>
      <w:r w:rsidRPr="003434DE">
        <w:rPr>
          <w:color w:val="000000"/>
          <w:spacing w:val="34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до</w:t>
      </w:r>
      <w:r w:rsidRPr="003434DE">
        <w:rPr>
          <w:color w:val="000000"/>
          <w:spacing w:val="-3"/>
          <w:sz w:val="28"/>
          <w:szCs w:val="28"/>
        </w:rPr>
        <w:t>л</w:t>
      </w:r>
      <w:r w:rsidRPr="003434DE">
        <w:rPr>
          <w:color w:val="000000"/>
          <w:spacing w:val="1"/>
          <w:sz w:val="28"/>
          <w:szCs w:val="28"/>
        </w:rPr>
        <w:t>ж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ст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 xml:space="preserve">м </w:t>
      </w:r>
      <w:r w:rsidRPr="003434DE">
        <w:rPr>
          <w:color w:val="000000"/>
          <w:spacing w:val="37"/>
          <w:sz w:val="28"/>
          <w:szCs w:val="28"/>
        </w:rPr>
        <w:t xml:space="preserve"> </w:t>
      </w:r>
      <w:r w:rsidRPr="003434DE">
        <w:rPr>
          <w:color w:val="000000"/>
          <w:spacing w:val="-3"/>
          <w:sz w:val="28"/>
          <w:szCs w:val="28"/>
        </w:rPr>
        <w:t>л</w:t>
      </w:r>
      <w:r w:rsidRPr="003434DE">
        <w:rPr>
          <w:color w:val="000000"/>
          <w:spacing w:val="1"/>
          <w:sz w:val="28"/>
          <w:szCs w:val="28"/>
        </w:rPr>
        <w:t>иц</w:t>
      </w:r>
      <w:r w:rsidRPr="003434DE">
        <w:rPr>
          <w:color w:val="000000"/>
          <w:sz w:val="28"/>
          <w:szCs w:val="28"/>
        </w:rPr>
        <w:t xml:space="preserve">ам </w:t>
      </w:r>
      <w:r w:rsidRPr="003434DE">
        <w:rPr>
          <w:color w:val="000000"/>
          <w:spacing w:val="34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 xml:space="preserve">я </w:t>
      </w:r>
      <w:r w:rsidRPr="003434DE">
        <w:rPr>
          <w:color w:val="000000"/>
          <w:spacing w:val="1"/>
          <w:sz w:val="28"/>
          <w:szCs w:val="28"/>
        </w:rPr>
        <w:t>по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че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2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я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б</w:t>
      </w:r>
      <w:r w:rsidRPr="003434DE">
        <w:rPr>
          <w:color w:val="000000"/>
          <w:spacing w:val="-1"/>
          <w:sz w:val="28"/>
          <w:szCs w:val="28"/>
        </w:rPr>
        <w:t>хо</w:t>
      </w:r>
      <w:r w:rsidRPr="003434DE">
        <w:rPr>
          <w:color w:val="000000"/>
          <w:spacing w:val="1"/>
          <w:sz w:val="28"/>
          <w:szCs w:val="28"/>
        </w:rPr>
        <w:t>ди</w:t>
      </w:r>
      <w:r w:rsidRPr="003434DE">
        <w:rPr>
          <w:color w:val="000000"/>
          <w:spacing w:val="-2"/>
          <w:sz w:val="28"/>
          <w:szCs w:val="28"/>
        </w:rPr>
        <w:t>м</w:t>
      </w:r>
      <w:r w:rsidRPr="003434DE">
        <w:rPr>
          <w:color w:val="000000"/>
          <w:spacing w:val="-1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>х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2"/>
          <w:sz w:val="28"/>
          <w:szCs w:val="28"/>
        </w:rPr>
        <w:t>сс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б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3"/>
          <w:sz w:val="28"/>
          <w:szCs w:val="28"/>
        </w:rPr>
        <w:t>щ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ни</w:t>
      </w:r>
      <w:r w:rsidRPr="003434DE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к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ме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ab/>
        <w:t>и мате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,</w:t>
      </w:r>
      <w:r w:rsidRPr="003434DE">
        <w:rPr>
          <w:color w:val="000000"/>
          <w:spacing w:val="11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до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-2"/>
          <w:sz w:val="28"/>
          <w:szCs w:val="28"/>
        </w:rPr>
        <w:t>ж</w:t>
      </w:r>
      <w:r w:rsidRPr="003434DE">
        <w:rPr>
          <w:color w:val="000000"/>
          <w:spacing w:val="-1"/>
          <w:sz w:val="28"/>
          <w:szCs w:val="28"/>
        </w:rPr>
        <w:t>но</w:t>
      </w:r>
      <w:r w:rsidRPr="003434DE">
        <w:rPr>
          <w:color w:val="000000"/>
          <w:sz w:val="28"/>
          <w:szCs w:val="28"/>
        </w:rPr>
        <w:t>ст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14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ц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,</w:t>
      </w:r>
      <w:r w:rsidRPr="003434DE">
        <w:rPr>
          <w:color w:val="000000"/>
          <w:spacing w:val="13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етс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14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за</w:t>
      </w:r>
      <w:r w:rsidRPr="003434DE">
        <w:rPr>
          <w:color w:val="000000"/>
          <w:spacing w:val="14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z w:val="28"/>
          <w:szCs w:val="28"/>
        </w:rPr>
        <w:t>сс</w:t>
      </w:r>
      <w:r w:rsidRPr="003434DE">
        <w:rPr>
          <w:color w:val="000000"/>
          <w:spacing w:val="-2"/>
          <w:sz w:val="28"/>
          <w:szCs w:val="28"/>
        </w:rPr>
        <w:t>м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ни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14"/>
          <w:sz w:val="28"/>
          <w:szCs w:val="28"/>
        </w:rPr>
        <w:t xml:space="preserve"> </w:t>
      </w:r>
      <w:r w:rsidRPr="003434DE">
        <w:rPr>
          <w:color w:val="000000"/>
          <w:spacing w:val="-2"/>
          <w:sz w:val="28"/>
          <w:szCs w:val="28"/>
        </w:rPr>
        <w:t>ж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ло</w:t>
      </w:r>
      <w:r w:rsidRPr="003434DE">
        <w:rPr>
          <w:color w:val="000000"/>
          <w:spacing w:val="1"/>
          <w:sz w:val="28"/>
          <w:szCs w:val="28"/>
        </w:rPr>
        <w:t>бы</w:t>
      </w:r>
      <w:r w:rsidRPr="003434DE">
        <w:rPr>
          <w:color w:val="000000"/>
          <w:sz w:val="28"/>
          <w:szCs w:val="28"/>
        </w:rPr>
        <w:t>,</w:t>
      </w:r>
      <w:r w:rsidRPr="003434DE">
        <w:rPr>
          <w:color w:val="000000"/>
          <w:spacing w:val="13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-2"/>
          <w:sz w:val="28"/>
          <w:szCs w:val="28"/>
        </w:rPr>
        <w:t>п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 xml:space="preserve">е 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ро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 xml:space="preserve">ть </w:t>
      </w:r>
      <w:r w:rsidRPr="003434DE">
        <w:rPr>
          <w:color w:val="000000"/>
          <w:spacing w:val="6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z w:val="28"/>
          <w:szCs w:val="28"/>
        </w:rPr>
        <w:t xml:space="preserve">о </w:t>
      </w:r>
      <w:r w:rsidRPr="003434DE">
        <w:rPr>
          <w:color w:val="000000"/>
          <w:spacing w:val="8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еш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 xml:space="preserve">ю </w:t>
      </w:r>
      <w:r w:rsidRPr="003434DE">
        <w:rPr>
          <w:color w:val="000000"/>
          <w:spacing w:val="8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г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 xml:space="preserve">ы </w:t>
      </w:r>
      <w:r w:rsidRPr="003434DE">
        <w:rPr>
          <w:color w:val="000000"/>
          <w:spacing w:val="7"/>
          <w:sz w:val="28"/>
          <w:szCs w:val="28"/>
        </w:rPr>
        <w:t xml:space="preserve"> 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-1"/>
          <w:sz w:val="28"/>
          <w:szCs w:val="28"/>
        </w:rPr>
        <w:t>ин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2"/>
          <w:sz w:val="28"/>
          <w:szCs w:val="28"/>
        </w:rPr>
        <w:t>с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ци</w:t>
      </w:r>
      <w:r w:rsidRPr="003434DE">
        <w:rPr>
          <w:color w:val="000000"/>
          <w:sz w:val="28"/>
          <w:szCs w:val="28"/>
        </w:rPr>
        <w:t xml:space="preserve">и </w:t>
      </w:r>
      <w:r w:rsidRPr="003434DE">
        <w:rPr>
          <w:color w:val="000000"/>
          <w:spacing w:val="10"/>
          <w:sz w:val="28"/>
          <w:szCs w:val="28"/>
        </w:rPr>
        <w:t xml:space="preserve"> </w:t>
      </w:r>
      <w:r w:rsidRPr="003434DE">
        <w:rPr>
          <w:color w:val="000000"/>
          <w:spacing w:val="-2"/>
          <w:sz w:val="28"/>
          <w:szCs w:val="28"/>
        </w:rPr>
        <w:t>с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 xml:space="preserve">к </w:t>
      </w:r>
      <w:r w:rsidRPr="003434DE">
        <w:rPr>
          <w:color w:val="000000"/>
          <w:spacing w:val="7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2"/>
          <w:sz w:val="28"/>
          <w:szCs w:val="28"/>
        </w:rPr>
        <w:t>с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2"/>
          <w:sz w:val="28"/>
          <w:szCs w:val="28"/>
        </w:rPr>
        <w:t>м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 xml:space="preserve">я </w:t>
      </w:r>
      <w:r w:rsidRPr="003434DE">
        <w:rPr>
          <w:color w:val="000000"/>
          <w:spacing w:val="7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ж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лоб</w:t>
      </w:r>
      <w:r w:rsidRPr="003434DE">
        <w:rPr>
          <w:color w:val="000000"/>
          <w:sz w:val="28"/>
          <w:szCs w:val="28"/>
        </w:rPr>
        <w:t xml:space="preserve">ы </w:t>
      </w:r>
      <w:r w:rsidRPr="003434DE">
        <w:rPr>
          <w:color w:val="000000"/>
          <w:spacing w:val="7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бо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z w:val="28"/>
          <w:szCs w:val="28"/>
        </w:rPr>
        <w:t xml:space="preserve">е </w:t>
      </w:r>
      <w:r w:rsidRPr="003434DE">
        <w:rPr>
          <w:color w:val="000000"/>
          <w:spacing w:val="30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 xml:space="preserve">чем </w:t>
      </w:r>
      <w:r w:rsidRPr="003434DE">
        <w:rPr>
          <w:color w:val="000000"/>
          <w:spacing w:val="27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 xml:space="preserve">а </w:t>
      </w:r>
      <w:r w:rsidRPr="003434DE">
        <w:rPr>
          <w:color w:val="000000"/>
          <w:spacing w:val="30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-1"/>
          <w:sz w:val="28"/>
          <w:szCs w:val="28"/>
        </w:rPr>
        <w:t>ри</w:t>
      </w:r>
      <w:r w:rsidRPr="003434DE">
        <w:rPr>
          <w:color w:val="000000"/>
          <w:spacing w:val="1"/>
          <w:sz w:val="28"/>
          <w:szCs w:val="28"/>
        </w:rPr>
        <w:t>дц</w:t>
      </w:r>
      <w:r w:rsidRPr="003434DE">
        <w:rPr>
          <w:color w:val="000000"/>
          <w:sz w:val="28"/>
          <w:szCs w:val="28"/>
        </w:rPr>
        <w:t xml:space="preserve">ать </w:t>
      </w:r>
      <w:r w:rsidRPr="003434DE">
        <w:rPr>
          <w:color w:val="000000"/>
          <w:spacing w:val="26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й</w:t>
      </w:r>
      <w:r w:rsidRPr="003434DE">
        <w:rPr>
          <w:color w:val="000000"/>
          <w:sz w:val="28"/>
          <w:szCs w:val="28"/>
        </w:rPr>
        <w:t xml:space="preserve">, </w:t>
      </w:r>
      <w:r w:rsidRPr="003434DE">
        <w:rPr>
          <w:color w:val="000000"/>
          <w:spacing w:val="29"/>
          <w:sz w:val="28"/>
          <w:szCs w:val="28"/>
        </w:rPr>
        <w:t xml:space="preserve"> 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 xml:space="preserve">в </w:t>
      </w:r>
      <w:r w:rsidRPr="003434DE">
        <w:rPr>
          <w:color w:val="000000"/>
          <w:spacing w:val="29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за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pacing w:val="-1"/>
          <w:sz w:val="28"/>
          <w:szCs w:val="28"/>
        </w:rPr>
        <w:t>ви</w:t>
      </w:r>
      <w:r w:rsidRPr="003434DE">
        <w:rPr>
          <w:color w:val="000000"/>
          <w:sz w:val="28"/>
          <w:szCs w:val="28"/>
        </w:rPr>
        <w:t>те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 xml:space="preserve">я </w:t>
      </w:r>
      <w:r w:rsidRPr="003434DE">
        <w:rPr>
          <w:color w:val="000000"/>
          <w:spacing w:val="30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 xml:space="preserve">о </w:t>
      </w:r>
      <w:r w:rsidRPr="003434DE">
        <w:rPr>
          <w:color w:val="000000"/>
          <w:spacing w:val="28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ро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 xml:space="preserve">и </w:t>
      </w:r>
      <w:r w:rsidRPr="003434DE">
        <w:rPr>
          <w:color w:val="000000"/>
          <w:spacing w:val="31"/>
          <w:sz w:val="28"/>
          <w:szCs w:val="28"/>
        </w:rPr>
        <w:t xml:space="preserve"> </w:t>
      </w:r>
      <w:r w:rsidRPr="003434DE">
        <w:rPr>
          <w:color w:val="000000"/>
          <w:spacing w:val="-2"/>
          <w:sz w:val="28"/>
          <w:szCs w:val="28"/>
        </w:rPr>
        <w:t>с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 xml:space="preserve">ка </w:t>
      </w:r>
      <w:r w:rsidRPr="003434DE">
        <w:rPr>
          <w:color w:val="000000"/>
          <w:spacing w:val="30"/>
          <w:sz w:val="28"/>
          <w:szCs w:val="28"/>
        </w:rPr>
        <w:t xml:space="preserve"> 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z w:val="28"/>
          <w:szCs w:val="28"/>
        </w:rPr>
        <w:t xml:space="preserve">е 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асс</w:t>
      </w:r>
      <w:r w:rsidRPr="003434DE">
        <w:rPr>
          <w:color w:val="000000"/>
          <w:spacing w:val="-2"/>
          <w:sz w:val="28"/>
          <w:szCs w:val="28"/>
        </w:rPr>
        <w:t>м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ния</w:t>
      </w:r>
      <w:r w:rsidRPr="003434DE">
        <w:rPr>
          <w:color w:val="000000"/>
          <w:sz w:val="28"/>
          <w:szCs w:val="28"/>
        </w:rPr>
        <w:t>.</w:t>
      </w: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line="322" w:lineRule="exact"/>
        <w:ind w:left="102" w:right="69" w:firstLine="540"/>
        <w:jc w:val="both"/>
        <w:rPr>
          <w:color w:val="000000"/>
          <w:sz w:val="28"/>
          <w:szCs w:val="28"/>
        </w:rPr>
      </w:pPr>
      <w:r w:rsidRPr="003434DE">
        <w:rPr>
          <w:color w:val="000000"/>
          <w:spacing w:val="1"/>
          <w:sz w:val="28"/>
          <w:szCs w:val="28"/>
        </w:rPr>
        <w:t>5</w:t>
      </w:r>
      <w:r w:rsidRPr="003434DE">
        <w:rPr>
          <w:color w:val="000000"/>
          <w:spacing w:val="-1"/>
          <w:sz w:val="28"/>
          <w:szCs w:val="28"/>
        </w:rPr>
        <w:t>.</w:t>
      </w:r>
      <w:r w:rsidRPr="003434DE">
        <w:rPr>
          <w:color w:val="000000"/>
          <w:spacing w:val="1"/>
          <w:sz w:val="28"/>
          <w:szCs w:val="28"/>
        </w:rPr>
        <w:t>5</w:t>
      </w:r>
      <w:r w:rsidRPr="003434DE">
        <w:rPr>
          <w:color w:val="000000"/>
          <w:sz w:val="28"/>
          <w:szCs w:val="28"/>
        </w:rPr>
        <w:t>.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-1"/>
          <w:sz w:val="28"/>
          <w:szCs w:val="28"/>
        </w:rPr>
        <w:t>П</w:t>
      </w:r>
      <w:r w:rsidRPr="003434DE">
        <w:rPr>
          <w:color w:val="000000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ез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pacing w:val="-1"/>
          <w:sz w:val="28"/>
          <w:szCs w:val="28"/>
        </w:rPr>
        <w:t>ль</w:t>
      </w:r>
      <w:r w:rsidRPr="003434DE">
        <w:rPr>
          <w:color w:val="000000"/>
          <w:sz w:val="28"/>
          <w:szCs w:val="28"/>
        </w:rPr>
        <w:t>татам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ас</w:t>
      </w:r>
      <w:r w:rsidRPr="003434DE">
        <w:rPr>
          <w:color w:val="000000"/>
          <w:spacing w:val="-2"/>
          <w:sz w:val="28"/>
          <w:szCs w:val="28"/>
        </w:rPr>
        <w:t>с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2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я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ж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ло</w:t>
      </w:r>
      <w:r w:rsidRPr="003434DE">
        <w:rPr>
          <w:color w:val="000000"/>
          <w:spacing w:val="1"/>
          <w:sz w:val="28"/>
          <w:szCs w:val="28"/>
        </w:rPr>
        <w:t>б</w:t>
      </w:r>
      <w:r w:rsidRPr="003434DE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-2"/>
          <w:sz w:val="28"/>
          <w:szCs w:val="28"/>
        </w:rPr>
        <w:t>ж</w:t>
      </w:r>
      <w:r w:rsidRPr="003434DE">
        <w:rPr>
          <w:color w:val="000000"/>
          <w:spacing w:val="1"/>
          <w:sz w:val="28"/>
          <w:szCs w:val="28"/>
        </w:rPr>
        <w:t>но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ц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 xml:space="preserve">, 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етст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5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за</w:t>
      </w:r>
      <w:r w:rsidRPr="003434DE">
        <w:rPr>
          <w:color w:val="000000"/>
          <w:spacing w:val="5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z w:val="28"/>
          <w:szCs w:val="28"/>
        </w:rPr>
        <w:t>ссм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ни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5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ж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3"/>
          <w:sz w:val="28"/>
          <w:szCs w:val="28"/>
        </w:rPr>
        <w:t>л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бы</w:t>
      </w:r>
      <w:r w:rsidRPr="003434DE">
        <w:rPr>
          <w:color w:val="000000"/>
          <w:sz w:val="28"/>
          <w:szCs w:val="28"/>
        </w:rPr>
        <w:t>,</w:t>
      </w:r>
      <w:r w:rsidRPr="003434DE">
        <w:rPr>
          <w:color w:val="000000"/>
          <w:spacing w:val="4"/>
          <w:sz w:val="28"/>
          <w:szCs w:val="28"/>
        </w:rPr>
        <w:t xml:space="preserve"> </w:t>
      </w:r>
      <w:r w:rsidRPr="003434DE">
        <w:rPr>
          <w:color w:val="000000"/>
          <w:spacing w:val="-2"/>
          <w:sz w:val="28"/>
          <w:szCs w:val="28"/>
        </w:rPr>
        <w:t>п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ни</w:t>
      </w:r>
      <w:r w:rsidRPr="003434DE">
        <w:rPr>
          <w:color w:val="000000"/>
          <w:spacing w:val="-2"/>
          <w:sz w:val="28"/>
          <w:szCs w:val="28"/>
        </w:rPr>
        <w:t>м</w:t>
      </w:r>
      <w:r w:rsidRPr="003434DE">
        <w:rPr>
          <w:color w:val="000000"/>
          <w:sz w:val="28"/>
          <w:szCs w:val="28"/>
        </w:rPr>
        <w:t>ает</w:t>
      </w:r>
      <w:r w:rsidRPr="003434DE">
        <w:rPr>
          <w:color w:val="000000"/>
          <w:spacing w:val="4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3"/>
          <w:sz w:val="28"/>
          <w:szCs w:val="28"/>
        </w:rPr>
        <w:t>ш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ни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7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б</w:t>
      </w:r>
      <w:r w:rsidRPr="003434DE">
        <w:rPr>
          <w:color w:val="000000"/>
          <w:spacing w:val="8"/>
          <w:sz w:val="28"/>
          <w:szCs w:val="28"/>
        </w:rPr>
        <w:t xml:space="preserve"> 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pacing w:val="1"/>
          <w:sz w:val="28"/>
          <w:szCs w:val="28"/>
        </w:rPr>
        <w:t>до</w:t>
      </w:r>
      <w:r w:rsidRPr="003434DE">
        <w:rPr>
          <w:color w:val="000000"/>
          <w:spacing w:val="-1"/>
          <w:sz w:val="28"/>
          <w:szCs w:val="28"/>
        </w:rPr>
        <w:t>вл</w:t>
      </w:r>
      <w:r w:rsidRPr="003434DE">
        <w:rPr>
          <w:color w:val="000000"/>
          <w:sz w:val="28"/>
          <w:szCs w:val="28"/>
        </w:rPr>
        <w:t>ет</w:t>
      </w:r>
      <w:r w:rsidRPr="003434DE">
        <w:rPr>
          <w:color w:val="000000"/>
          <w:spacing w:val="-3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ни</w:t>
      </w:r>
      <w:r w:rsidRPr="003434DE">
        <w:rPr>
          <w:color w:val="000000"/>
          <w:sz w:val="28"/>
          <w:szCs w:val="28"/>
        </w:rPr>
        <w:t>и т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бо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й за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pacing w:val="-3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 xml:space="preserve">я 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б</w:t>
      </w:r>
      <w:r w:rsidRPr="003434DE">
        <w:rPr>
          <w:color w:val="000000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б</w:t>
      </w:r>
      <w:r w:rsidRPr="003434DE">
        <w:rPr>
          <w:color w:val="000000"/>
          <w:spacing w:val="1"/>
          <w:sz w:val="28"/>
          <w:szCs w:val="28"/>
        </w:rPr>
        <w:t xml:space="preserve"> о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z w:val="28"/>
          <w:szCs w:val="28"/>
        </w:rPr>
        <w:t>казе в</w:t>
      </w:r>
      <w:r w:rsidRPr="003434DE">
        <w:rPr>
          <w:color w:val="000000"/>
          <w:spacing w:val="-1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х</w:t>
      </w:r>
      <w:r w:rsidRPr="003434DE">
        <w:rPr>
          <w:color w:val="000000"/>
          <w:spacing w:val="1"/>
          <w:sz w:val="28"/>
          <w:szCs w:val="28"/>
        </w:rPr>
        <w:t xml:space="preserve"> 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pacing w:val="1"/>
          <w:sz w:val="28"/>
          <w:szCs w:val="28"/>
        </w:rPr>
        <w:t>до</w:t>
      </w:r>
      <w:r w:rsidRPr="003434DE">
        <w:rPr>
          <w:color w:val="000000"/>
          <w:spacing w:val="-1"/>
          <w:sz w:val="28"/>
          <w:szCs w:val="28"/>
        </w:rPr>
        <w:t>вл</w:t>
      </w:r>
      <w:r w:rsidRPr="003434DE">
        <w:rPr>
          <w:color w:val="000000"/>
          <w:sz w:val="28"/>
          <w:szCs w:val="28"/>
        </w:rPr>
        <w:t>ет</w:t>
      </w:r>
      <w:r w:rsidRPr="003434DE">
        <w:rPr>
          <w:color w:val="000000"/>
          <w:spacing w:val="-1"/>
          <w:sz w:val="28"/>
          <w:szCs w:val="28"/>
        </w:rPr>
        <w:t>во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.</w:t>
      </w:r>
    </w:p>
    <w:p w:rsidR="00F44C7A" w:rsidRPr="003434DE" w:rsidRDefault="00F44C7A" w:rsidP="00F44C7A">
      <w:pPr>
        <w:widowControl w:val="0"/>
        <w:tabs>
          <w:tab w:val="left" w:pos="2440"/>
          <w:tab w:val="left" w:pos="3420"/>
          <w:tab w:val="left" w:pos="5200"/>
          <w:tab w:val="left" w:pos="6820"/>
          <w:tab w:val="left" w:pos="8740"/>
        </w:tabs>
        <w:autoSpaceDE w:val="0"/>
        <w:autoSpaceDN w:val="0"/>
        <w:adjustRightInd w:val="0"/>
        <w:spacing w:line="318" w:lineRule="exact"/>
        <w:ind w:firstLine="720"/>
        <w:rPr>
          <w:color w:val="000000"/>
          <w:sz w:val="28"/>
          <w:szCs w:val="28"/>
        </w:rPr>
      </w:pPr>
      <w:r w:rsidRPr="003434DE">
        <w:rPr>
          <w:color w:val="000000"/>
          <w:spacing w:val="-1"/>
          <w:sz w:val="28"/>
          <w:szCs w:val="28"/>
        </w:rPr>
        <w:t>П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1"/>
          <w:sz w:val="28"/>
          <w:szCs w:val="28"/>
        </w:rPr>
        <w:t>ь</w:t>
      </w:r>
      <w:r w:rsidRPr="003434DE">
        <w:rPr>
          <w:color w:val="000000"/>
          <w:sz w:val="28"/>
          <w:szCs w:val="28"/>
        </w:rPr>
        <w:t>ме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>й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z w:val="28"/>
          <w:szCs w:val="28"/>
        </w:rPr>
        <w:t>,</w:t>
      </w:r>
      <w:r w:rsidRPr="003434DE">
        <w:rPr>
          <w:color w:val="000000"/>
          <w:sz w:val="28"/>
          <w:szCs w:val="28"/>
        </w:rPr>
        <w:tab/>
        <w:t>с</w:t>
      </w:r>
      <w:r w:rsidRPr="003434DE">
        <w:rPr>
          <w:color w:val="000000"/>
          <w:spacing w:val="1"/>
          <w:sz w:val="28"/>
          <w:szCs w:val="28"/>
        </w:rPr>
        <w:t>од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pacing w:val="1"/>
          <w:sz w:val="28"/>
          <w:szCs w:val="28"/>
        </w:rPr>
        <w:t>ж</w:t>
      </w:r>
      <w:r w:rsidRPr="003434DE">
        <w:rPr>
          <w:color w:val="000000"/>
          <w:sz w:val="28"/>
          <w:szCs w:val="28"/>
        </w:rPr>
        <w:t>ащ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й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z w:val="28"/>
          <w:szCs w:val="28"/>
        </w:rPr>
        <w:t>з</w:t>
      </w:r>
      <w:r w:rsidRPr="003434DE">
        <w:rPr>
          <w:color w:val="000000"/>
          <w:spacing w:val="-1"/>
          <w:sz w:val="28"/>
          <w:szCs w:val="28"/>
        </w:rPr>
        <w:t>уль</w:t>
      </w:r>
      <w:r w:rsidRPr="003434DE">
        <w:rPr>
          <w:color w:val="000000"/>
          <w:sz w:val="28"/>
          <w:szCs w:val="28"/>
        </w:rPr>
        <w:t>таты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асс</w:t>
      </w:r>
      <w:r w:rsidRPr="003434DE">
        <w:rPr>
          <w:color w:val="000000"/>
          <w:spacing w:val="-2"/>
          <w:sz w:val="28"/>
          <w:szCs w:val="28"/>
        </w:rPr>
        <w:t>м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я </w:t>
      </w:r>
      <w:r w:rsidRPr="003434DE">
        <w:rPr>
          <w:color w:val="000000"/>
          <w:spacing w:val="1"/>
          <w:sz w:val="28"/>
          <w:szCs w:val="28"/>
        </w:rPr>
        <w:t>ж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3"/>
          <w:sz w:val="28"/>
          <w:szCs w:val="28"/>
        </w:rPr>
        <w:t>л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б</w:t>
      </w:r>
      <w:r w:rsidRPr="003434DE">
        <w:rPr>
          <w:color w:val="000000"/>
          <w:spacing w:val="1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2"/>
          <w:sz w:val="28"/>
          <w:szCs w:val="28"/>
        </w:rPr>
        <w:t>п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вл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z w:val="28"/>
          <w:szCs w:val="28"/>
        </w:rPr>
        <w:t>ся за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pacing w:val="-3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лю</w:t>
      </w:r>
      <w:r w:rsidRPr="003434DE">
        <w:rPr>
          <w:color w:val="000000"/>
          <w:sz w:val="28"/>
          <w:szCs w:val="28"/>
        </w:rPr>
        <w:t>.</w:t>
      </w: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before="3" w:line="322" w:lineRule="exact"/>
        <w:ind w:left="102" w:right="68" w:firstLine="540"/>
        <w:jc w:val="both"/>
        <w:rPr>
          <w:color w:val="000000"/>
          <w:sz w:val="28"/>
          <w:szCs w:val="28"/>
        </w:rPr>
      </w:pPr>
      <w:r w:rsidRPr="003434DE">
        <w:rPr>
          <w:color w:val="000000"/>
          <w:spacing w:val="1"/>
          <w:sz w:val="28"/>
          <w:szCs w:val="28"/>
        </w:rPr>
        <w:t>5</w:t>
      </w:r>
      <w:r w:rsidRPr="003434DE">
        <w:rPr>
          <w:color w:val="000000"/>
          <w:spacing w:val="-1"/>
          <w:sz w:val="28"/>
          <w:szCs w:val="28"/>
        </w:rPr>
        <w:t>.</w:t>
      </w:r>
      <w:r w:rsidRPr="003434DE">
        <w:rPr>
          <w:color w:val="000000"/>
          <w:spacing w:val="1"/>
          <w:sz w:val="28"/>
          <w:szCs w:val="28"/>
        </w:rPr>
        <w:t>6</w:t>
      </w:r>
      <w:r w:rsidRPr="003434DE">
        <w:rPr>
          <w:color w:val="000000"/>
          <w:sz w:val="28"/>
          <w:szCs w:val="28"/>
        </w:rPr>
        <w:t xml:space="preserve">. </w:t>
      </w:r>
      <w:r w:rsidRPr="003434DE">
        <w:rPr>
          <w:color w:val="000000"/>
          <w:spacing w:val="25"/>
          <w:sz w:val="28"/>
          <w:szCs w:val="28"/>
        </w:rPr>
        <w:t xml:space="preserve"> </w:t>
      </w:r>
      <w:r w:rsidRPr="003434DE">
        <w:rPr>
          <w:color w:val="000000"/>
          <w:spacing w:val="-4"/>
          <w:sz w:val="28"/>
          <w:szCs w:val="28"/>
        </w:rPr>
        <w:t>П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 xml:space="preserve">и </w:t>
      </w:r>
      <w:r w:rsidRPr="003434DE">
        <w:rPr>
          <w:color w:val="000000"/>
          <w:spacing w:val="24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п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че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 xml:space="preserve">и </w:t>
      </w:r>
      <w:r w:rsidRPr="003434DE">
        <w:rPr>
          <w:color w:val="000000"/>
          <w:spacing w:val="27"/>
          <w:sz w:val="28"/>
          <w:szCs w:val="28"/>
        </w:rPr>
        <w:t xml:space="preserve"> </w:t>
      </w:r>
      <w:r w:rsidRPr="003434DE">
        <w:rPr>
          <w:color w:val="000000"/>
          <w:spacing w:val="-2"/>
          <w:sz w:val="28"/>
          <w:szCs w:val="28"/>
        </w:rPr>
        <w:t>ж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ло</w:t>
      </w:r>
      <w:r w:rsidRPr="003434DE">
        <w:rPr>
          <w:color w:val="000000"/>
          <w:spacing w:val="1"/>
          <w:sz w:val="28"/>
          <w:szCs w:val="28"/>
        </w:rPr>
        <w:t>бы</w:t>
      </w:r>
      <w:r w:rsidRPr="003434DE">
        <w:rPr>
          <w:color w:val="000000"/>
          <w:sz w:val="28"/>
          <w:szCs w:val="28"/>
        </w:rPr>
        <w:t xml:space="preserve">, </w:t>
      </w:r>
      <w:r w:rsidRPr="003434DE">
        <w:rPr>
          <w:color w:val="000000"/>
          <w:spacing w:val="23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 xml:space="preserve">в </w:t>
      </w:r>
      <w:r w:rsidRPr="003434DE">
        <w:rPr>
          <w:color w:val="000000"/>
          <w:spacing w:val="25"/>
          <w:sz w:val="28"/>
          <w:szCs w:val="28"/>
        </w:rPr>
        <w:t xml:space="preserve"> </w:t>
      </w:r>
      <w:r w:rsidRPr="003434DE">
        <w:rPr>
          <w:color w:val="000000"/>
          <w:spacing w:val="-2"/>
          <w:sz w:val="28"/>
          <w:szCs w:val="28"/>
        </w:rPr>
        <w:t>к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 xml:space="preserve">й </w:t>
      </w:r>
      <w:r w:rsidRPr="003434DE">
        <w:rPr>
          <w:color w:val="000000"/>
          <w:spacing w:val="24"/>
          <w:sz w:val="28"/>
          <w:szCs w:val="28"/>
        </w:rPr>
        <w:t xml:space="preserve"> </w:t>
      </w:r>
      <w:r w:rsidRPr="003434DE">
        <w:rPr>
          <w:color w:val="000000"/>
          <w:spacing w:val="-2"/>
          <w:sz w:val="28"/>
          <w:szCs w:val="28"/>
        </w:rPr>
        <w:t>с</w:t>
      </w:r>
      <w:r w:rsidRPr="003434DE">
        <w:rPr>
          <w:color w:val="000000"/>
          <w:spacing w:val="1"/>
          <w:sz w:val="28"/>
          <w:szCs w:val="28"/>
        </w:rPr>
        <w:t>од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2"/>
          <w:sz w:val="28"/>
          <w:szCs w:val="28"/>
        </w:rPr>
        <w:t>ж</w:t>
      </w:r>
      <w:r w:rsidRPr="003434DE">
        <w:rPr>
          <w:color w:val="000000"/>
          <w:sz w:val="28"/>
          <w:szCs w:val="28"/>
        </w:rPr>
        <w:t xml:space="preserve">атся </w:t>
      </w:r>
      <w:r w:rsidRPr="003434DE">
        <w:rPr>
          <w:color w:val="000000"/>
          <w:spacing w:val="24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ц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з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pacing w:val="1"/>
          <w:sz w:val="28"/>
          <w:szCs w:val="28"/>
        </w:rPr>
        <w:t>рны</w:t>
      </w:r>
      <w:r w:rsidRPr="003434DE">
        <w:rPr>
          <w:color w:val="000000"/>
          <w:sz w:val="28"/>
          <w:szCs w:val="28"/>
        </w:rPr>
        <w:t xml:space="preserve">е </w:t>
      </w:r>
      <w:r w:rsidRPr="003434DE">
        <w:rPr>
          <w:color w:val="000000"/>
          <w:spacing w:val="23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lastRenderedPageBreak/>
        <w:t>либ</w:t>
      </w:r>
      <w:r w:rsidRPr="003434DE">
        <w:rPr>
          <w:color w:val="000000"/>
          <w:sz w:val="28"/>
          <w:szCs w:val="28"/>
        </w:rPr>
        <w:t xml:space="preserve">о 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2"/>
          <w:sz w:val="28"/>
          <w:szCs w:val="28"/>
        </w:rPr>
        <w:t>к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1"/>
          <w:sz w:val="28"/>
          <w:szCs w:val="28"/>
        </w:rPr>
        <w:t>б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те</w:t>
      </w:r>
      <w:r w:rsidRPr="003434DE">
        <w:rPr>
          <w:color w:val="000000"/>
          <w:spacing w:val="-1"/>
          <w:sz w:val="28"/>
          <w:szCs w:val="28"/>
        </w:rPr>
        <w:t>льн</w:t>
      </w:r>
      <w:r w:rsidRPr="003434DE">
        <w:rPr>
          <w:color w:val="000000"/>
          <w:spacing w:val="1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-3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ыр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ж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2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z w:val="28"/>
          <w:szCs w:val="28"/>
        </w:rPr>
        <w:t>,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г</w:t>
      </w:r>
      <w:r w:rsidRPr="003434DE">
        <w:rPr>
          <w:color w:val="000000"/>
          <w:spacing w:val="1"/>
          <w:sz w:val="28"/>
          <w:szCs w:val="28"/>
        </w:rPr>
        <w:t>ро</w:t>
      </w:r>
      <w:r w:rsidRPr="003434DE">
        <w:rPr>
          <w:color w:val="000000"/>
          <w:sz w:val="28"/>
          <w:szCs w:val="28"/>
        </w:rPr>
        <w:t>зы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жи</w:t>
      </w:r>
      <w:r w:rsidRPr="003434DE">
        <w:rPr>
          <w:color w:val="000000"/>
          <w:spacing w:val="-3"/>
          <w:sz w:val="28"/>
          <w:szCs w:val="28"/>
        </w:rPr>
        <w:t>з</w:t>
      </w:r>
      <w:r w:rsidRPr="003434DE">
        <w:rPr>
          <w:color w:val="000000"/>
          <w:spacing w:val="1"/>
          <w:sz w:val="28"/>
          <w:szCs w:val="28"/>
        </w:rPr>
        <w:t>ни</w:t>
      </w:r>
      <w:r w:rsidRPr="003434DE">
        <w:rPr>
          <w:color w:val="000000"/>
          <w:sz w:val="28"/>
          <w:szCs w:val="28"/>
        </w:rPr>
        <w:t>,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-3"/>
          <w:sz w:val="28"/>
          <w:szCs w:val="28"/>
        </w:rPr>
        <w:t>з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1"/>
          <w:sz w:val="28"/>
          <w:szCs w:val="28"/>
        </w:rPr>
        <w:t>ор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вь</w:t>
      </w:r>
      <w:r w:rsidRPr="003434DE">
        <w:rPr>
          <w:color w:val="000000"/>
          <w:sz w:val="28"/>
          <w:szCs w:val="28"/>
        </w:rPr>
        <w:t>ю</w:t>
      </w:r>
      <w:r w:rsidRPr="003434DE">
        <w:rPr>
          <w:color w:val="000000"/>
          <w:sz w:val="28"/>
          <w:szCs w:val="28"/>
        </w:rPr>
        <w:tab/>
        <w:t>и</w:t>
      </w:r>
      <w:r>
        <w:rPr>
          <w:color w:val="000000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-3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щест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до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-2"/>
          <w:sz w:val="28"/>
          <w:szCs w:val="28"/>
        </w:rPr>
        <w:t>ж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ст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2"/>
          <w:sz w:val="28"/>
          <w:szCs w:val="28"/>
        </w:rPr>
        <w:t>г</w:t>
      </w:r>
      <w:r w:rsidRPr="003434DE">
        <w:rPr>
          <w:color w:val="000000"/>
          <w:sz w:val="28"/>
          <w:szCs w:val="28"/>
        </w:rPr>
        <w:t>о</w:t>
      </w:r>
      <w:r w:rsidRPr="003434DE">
        <w:rPr>
          <w:color w:val="000000"/>
          <w:spacing w:val="19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ц</w:t>
      </w:r>
      <w:r w:rsidRPr="003434DE">
        <w:rPr>
          <w:color w:val="000000"/>
          <w:sz w:val="28"/>
          <w:szCs w:val="28"/>
        </w:rPr>
        <w:t>а,</w:t>
      </w:r>
      <w:r w:rsidRPr="003434DE">
        <w:rPr>
          <w:color w:val="000000"/>
          <w:spacing w:val="17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18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так</w:t>
      </w:r>
      <w:r w:rsidRPr="003434DE">
        <w:rPr>
          <w:color w:val="000000"/>
          <w:spacing w:val="1"/>
          <w:sz w:val="28"/>
          <w:szCs w:val="28"/>
        </w:rPr>
        <w:t>ж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18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ч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ам</w:t>
      </w:r>
      <w:r w:rsidRPr="003434DE">
        <w:rPr>
          <w:color w:val="000000"/>
          <w:spacing w:val="18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2"/>
          <w:sz w:val="28"/>
          <w:szCs w:val="28"/>
        </w:rPr>
        <w:t>г</w:t>
      </w:r>
      <w:r w:rsidRPr="003434DE">
        <w:rPr>
          <w:color w:val="000000"/>
          <w:sz w:val="28"/>
          <w:szCs w:val="28"/>
        </w:rPr>
        <w:t>о</w:t>
      </w:r>
      <w:r w:rsidRPr="003434DE">
        <w:rPr>
          <w:color w:val="000000"/>
          <w:spacing w:val="19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сем</w:t>
      </w:r>
      <w:r w:rsidRPr="003434DE">
        <w:rPr>
          <w:color w:val="000000"/>
          <w:spacing w:val="-1"/>
          <w:sz w:val="28"/>
          <w:szCs w:val="28"/>
        </w:rPr>
        <w:t>ь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,</w:t>
      </w:r>
      <w:r w:rsidRPr="003434DE">
        <w:rPr>
          <w:color w:val="000000"/>
          <w:spacing w:val="17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ж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3"/>
          <w:sz w:val="28"/>
          <w:szCs w:val="28"/>
        </w:rPr>
        <w:t>л</w:t>
      </w:r>
      <w:r w:rsidRPr="003434DE">
        <w:rPr>
          <w:color w:val="000000"/>
          <w:spacing w:val="1"/>
          <w:sz w:val="28"/>
          <w:szCs w:val="28"/>
        </w:rPr>
        <w:t>об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18"/>
          <w:sz w:val="28"/>
          <w:szCs w:val="28"/>
        </w:rPr>
        <w:t xml:space="preserve"> </w:t>
      </w:r>
      <w:r w:rsidRPr="003434DE">
        <w:rPr>
          <w:color w:val="000000"/>
          <w:spacing w:val="-2"/>
          <w:sz w:val="28"/>
          <w:szCs w:val="28"/>
        </w:rPr>
        <w:t>м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ж</w:t>
      </w:r>
      <w:r w:rsidRPr="003434DE">
        <w:rPr>
          <w:color w:val="000000"/>
          <w:sz w:val="28"/>
          <w:szCs w:val="28"/>
        </w:rPr>
        <w:t>ет</w:t>
      </w:r>
      <w:r w:rsidRPr="003434DE">
        <w:rPr>
          <w:color w:val="000000"/>
          <w:spacing w:val="18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бы</w:t>
      </w:r>
      <w:r w:rsidRPr="003434DE">
        <w:rPr>
          <w:color w:val="000000"/>
          <w:sz w:val="28"/>
          <w:szCs w:val="28"/>
        </w:rPr>
        <w:t>ть</w:t>
      </w:r>
      <w:r w:rsidRPr="003434DE">
        <w:rPr>
          <w:color w:val="000000"/>
          <w:spacing w:val="17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ста</w:t>
      </w:r>
      <w:r w:rsidRPr="003434DE">
        <w:rPr>
          <w:color w:val="000000"/>
          <w:spacing w:val="-1"/>
          <w:sz w:val="28"/>
          <w:szCs w:val="28"/>
        </w:rPr>
        <w:t>вл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 xml:space="preserve">а </w:t>
      </w:r>
      <w:r w:rsidRPr="003434DE">
        <w:rPr>
          <w:color w:val="000000"/>
          <w:spacing w:val="1"/>
          <w:sz w:val="28"/>
          <w:szCs w:val="28"/>
        </w:rPr>
        <w:t>б</w:t>
      </w:r>
      <w:r w:rsidRPr="003434DE">
        <w:rPr>
          <w:color w:val="000000"/>
          <w:sz w:val="28"/>
          <w:szCs w:val="28"/>
        </w:rPr>
        <w:t>ез</w:t>
      </w:r>
      <w:r w:rsidRPr="003434DE">
        <w:rPr>
          <w:color w:val="000000"/>
          <w:spacing w:val="-1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z w:val="28"/>
          <w:szCs w:val="28"/>
        </w:rPr>
        <w:t>а.</w:t>
      </w: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line="322" w:lineRule="exact"/>
        <w:ind w:left="102" w:right="71" w:firstLine="540"/>
        <w:jc w:val="both"/>
        <w:rPr>
          <w:color w:val="000000"/>
          <w:sz w:val="28"/>
          <w:szCs w:val="28"/>
        </w:rPr>
      </w:pPr>
      <w:r w:rsidRPr="003434DE">
        <w:rPr>
          <w:color w:val="000000"/>
          <w:spacing w:val="-1"/>
          <w:sz w:val="28"/>
          <w:szCs w:val="28"/>
        </w:rPr>
        <w:t>Е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и</w:t>
      </w:r>
      <w:r w:rsidRPr="003434DE">
        <w:rPr>
          <w:color w:val="000000"/>
          <w:spacing w:val="25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текст</w:t>
      </w:r>
      <w:r w:rsidRPr="003434DE">
        <w:rPr>
          <w:color w:val="000000"/>
          <w:spacing w:val="23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ж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ло</w:t>
      </w:r>
      <w:r w:rsidRPr="003434DE">
        <w:rPr>
          <w:color w:val="000000"/>
          <w:spacing w:val="1"/>
          <w:sz w:val="28"/>
          <w:szCs w:val="28"/>
        </w:rPr>
        <w:t>б</w:t>
      </w:r>
      <w:r w:rsidRPr="003434DE">
        <w:rPr>
          <w:color w:val="000000"/>
          <w:sz w:val="28"/>
          <w:szCs w:val="28"/>
        </w:rPr>
        <w:t>ы</w:t>
      </w:r>
      <w:r w:rsidRPr="003434DE">
        <w:rPr>
          <w:color w:val="000000"/>
          <w:spacing w:val="22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24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п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z w:val="28"/>
          <w:szCs w:val="28"/>
        </w:rPr>
        <w:t>ает</w:t>
      </w:r>
      <w:r w:rsidRPr="003434DE">
        <w:rPr>
          <w:color w:val="000000"/>
          <w:spacing w:val="-2"/>
          <w:sz w:val="28"/>
          <w:szCs w:val="28"/>
        </w:rPr>
        <w:t>с</w:t>
      </w:r>
      <w:r w:rsidRPr="003434DE">
        <w:rPr>
          <w:color w:val="000000"/>
          <w:sz w:val="28"/>
          <w:szCs w:val="28"/>
        </w:rPr>
        <w:t>я</w:t>
      </w:r>
      <w:r w:rsidRPr="003434DE">
        <w:rPr>
          <w:color w:val="000000"/>
          <w:spacing w:val="24"/>
          <w:sz w:val="28"/>
          <w:szCs w:val="28"/>
        </w:rPr>
        <w:t xml:space="preserve"> </w:t>
      </w:r>
      <w:r w:rsidRPr="003434DE">
        <w:rPr>
          <w:color w:val="000000"/>
          <w:spacing w:val="-2"/>
          <w:sz w:val="28"/>
          <w:szCs w:val="28"/>
        </w:rPr>
        <w:t>п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ч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ни</w:t>
      </w:r>
      <w:r w:rsidRPr="003434DE">
        <w:rPr>
          <w:color w:val="000000"/>
          <w:spacing w:val="-1"/>
          <w:sz w:val="28"/>
          <w:szCs w:val="28"/>
        </w:rPr>
        <w:t>ю</w:t>
      </w:r>
      <w:r w:rsidRPr="003434DE">
        <w:rPr>
          <w:color w:val="000000"/>
          <w:sz w:val="28"/>
          <w:szCs w:val="28"/>
        </w:rPr>
        <w:t>,</w:t>
      </w:r>
      <w:r w:rsidRPr="003434DE">
        <w:rPr>
          <w:color w:val="000000"/>
          <w:spacing w:val="23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ет</w:t>
      </w:r>
      <w:r w:rsidRPr="003434DE">
        <w:rPr>
          <w:color w:val="000000"/>
          <w:spacing w:val="21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24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ж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3"/>
          <w:sz w:val="28"/>
          <w:szCs w:val="28"/>
        </w:rPr>
        <w:t>л</w:t>
      </w:r>
      <w:r w:rsidRPr="003434DE">
        <w:rPr>
          <w:color w:val="000000"/>
          <w:spacing w:val="1"/>
          <w:sz w:val="28"/>
          <w:szCs w:val="28"/>
        </w:rPr>
        <w:t>об</w:t>
      </w:r>
      <w:r w:rsidRPr="003434DE">
        <w:rPr>
          <w:color w:val="000000"/>
          <w:sz w:val="28"/>
          <w:szCs w:val="28"/>
        </w:rPr>
        <w:t>у</w:t>
      </w:r>
      <w:r w:rsidRPr="003434DE">
        <w:rPr>
          <w:color w:val="000000"/>
          <w:spacing w:val="20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24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z w:val="28"/>
          <w:szCs w:val="28"/>
        </w:rPr>
        <w:t>ается,</w:t>
      </w:r>
      <w:r w:rsidRPr="003434DE">
        <w:rPr>
          <w:color w:val="000000"/>
          <w:spacing w:val="21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о чем</w:t>
      </w:r>
      <w:r w:rsidRPr="003434DE">
        <w:rPr>
          <w:color w:val="000000"/>
          <w:spacing w:val="2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1"/>
          <w:sz w:val="28"/>
          <w:szCs w:val="28"/>
        </w:rPr>
        <w:t>оо</w:t>
      </w:r>
      <w:r w:rsidRPr="003434DE">
        <w:rPr>
          <w:color w:val="000000"/>
          <w:spacing w:val="1"/>
          <w:sz w:val="28"/>
          <w:szCs w:val="28"/>
        </w:rPr>
        <w:t>б</w:t>
      </w:r>
      <w:r w:rsidRPr="003434DE">
        <w:rPr>
          <w:color w:val="000000"/>
          <w:sz w:val="28"/>
          <w:szCs w:val="28"/>
        </w:rPr>
        <w:t>щае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z w:val="28"/>
          <w:szCs w:val="28"/>
        </w:rPr>
        <w:t>ся</w:t>
      </w:r>
      <w:r w:rsidRPr="003434DE">
        <w:rPr>
          <w:color w:val="000000"/>
          <w:spacing w:val="2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за</w:t>
      </w:r>
      <w:r w:rsidRPr="003434DE">
        <w:rPr>
          <w:color w:val="000000"/>
          <w:spacing w:val="-2"/>
          <w:sz w:val="28"/>
          <w:szCs w:val="28"/>
        </w:rPr>
        <w:t>я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те</w:t>
      </w:r>
      <w:r w:rsidRPr="003434DE">
        <w:rPr>
          <w:color w:val="000000"/>
          <w:spacing w:val="-1"/>
          <w:sz w:val="28"/>
          <w:szCs w:val="28"/>
        </w:rPr>
        <w:t>лю</w:t>
      </w:r>
      <w:r w:rsidRPr="003434DE">
        <w:rPr>
          <w:color w:val="000000"/>
          <w:sz w:val="28"/>
          <w:szCs w:val="28"/>
        </w:rPr>
        <w:t>,</w:t>
      </w:r>
      <w:r w:rsidRPr="003434DE">
        <w:rPr>
          <w:color w:val="000000"/>
          <w:spacing w:val="1"/>
          <w:sz w:val="28"/>
          <w:szCs w:val="28"/>
        </w:rPr>
        <w:t xml:space="preserve"> н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2"/>
          <w:sz w:val="28"/>
          <w:szCs w:val="28"/>
        </w:rPr>
        <w:t>п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3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-3"/>
          <w:sz w:val="28"/>
          <w:szCs w:val="28"/>
        </w:rPr>
        <w:t>ш</w:t>
      </w:r>
      <w:r w:rsidRPr="003434DE">
        <w:rPr>
          <w:color w:val="000000"/>
          <w:sz w:val="28"/>
          <w:szCs w:val="28"/>
        </w:rPr>
        <w:t>ему</w:t>
      </w:r>
      <w:r w:rsidRPr="003434DE">
        <w:rPr>
          <w:color w:val="000000"/>
          <w:spacing w:val="-1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ж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1"/>
          <w:sz w:val="28"/>
          <w:szCs w:val="28"/>
        </w:rPr>
        <w:t>об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,</w:t>
      </w:r>
      <w:r w:rsidRPr="003434DE">
        <w:rPr>
          <w:color w:val="000000"/>
          <w:spacing w:val="1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 xml:space="preserve"> пи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1"/>
          <w:sz w:val="28"/>
          <w:szCs w:val="28"/>
        </w:rPr>
        <w:t>ь</w:t>
      </w:r>
      <w:r w:rsidRPr="003434DE">
        <w:rPr>
          <w:color w:val="000000"/>
          <w:sz w:val="28"/>
          <w:szCs w:val="28"/>
        </w:rPr>
        <w:t>ме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но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2"/>
          <w:sz w:val="28"/>
          <w:szCs w:val="28"/>
        </w:rPr>
        <w:t xml:space="preserve"> </w:t>
      </w:r>
      <w:r w:rsidRPr="003434DE">
        <w:rPr>
          <w:color w:val="000000"/>
          <w:spacing w:val="-3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z w:val="28"/>
          <w:szCs w:val="28"/>
        </w:rPr>
        <w:t>е,</w:t>
      </w:r>
      <w:r w:rsidRPr="003434DE">
        <w:rPr>
          <w:color w:val="000000"/>
          <w:spacing w:val="1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ес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и</w:t>
      </w:r>
      <w:r w:rsidRPr="003434DE">
        <w:rPr>
          <w:color w:val="000000"/>
          <w:spacing w:val="3"/>
          <w:sz w:val="28"/>
          <w:szCs w:val="28"/>
        </w:rPr>
        <w:t xml:space="preserve"> 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z w:val="28"/>
          <w:szCs w:val="28"/>
        </w:rPr>
        <w:t xml:space="preserve">го 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чт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3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 xml:space="preserve">й 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 xml:space="preserve">ес </w:t>
      </w:r>
      <w:r w:rsidRPr="003434DE">
        <w:rPr>
          <w:color w:val="000000"/>
          <w:spacing w:val="-1"/>
          <w:sz w:val="28"/>
          <w:szCs w:val="28"/>
        </w:rPr>
        <w:t>под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z w:val="28"/>
          <w:szCs w:val="28"/>
        </w:rPr>
        <w:t>ает</w:t>
      </w:r>
      <w:r w:rsidRPr="003434DE">
        <w:rPr>
          <w:color w:val="000000"/>
          <w:spacing w:val="-2"/>
          <w:sz w:val="28"/>
          <w:szCs w:val="28"/>
        </w:rPr>
        <w:t>с</w:t>
      </w:r>
      <w:r w:rsidRPr="003434DE">
        <w:rPr>
          <w:color w:val="000000"/>
          <w:sz w:val="28"/>
          <w:szCs w:val="28"/>
        </w:rPr>
        <w:t xml:space="preserve">я </w:t>
      </w:r>
      <w:r w:rsidRPr="003434DE">
        <w:rPr>
          <w:color w:val="000000"/>
          <w:spacing w:val="-2"/>
          <w:sz w:val="28"/>
          <w:szCs w:val="28"/>
        </w:rPr>
        <w:t>п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чте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1"/>
          <w:sz w:val="28"/>
          <w:szCs w:val="28"/>
        </w:rPr>
        <w:t>ю</w:t>
      </w:r>
      <w:r w:rsidRPr="003434DE">
        <w:rPr>
          <w:color w:val="000000"/>
          <w:sz w:val="28"/>
          <w:szCs w:val="28"/>
        </w:rPr>
        <w:t>.</w:t>
      </w: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line="318" w:lineRule="exact"/>
        <w:ind w:firstLine="720"/>
        <w:jc w:val="both"/>
        <w:rPr>
          <w:color w:val="000000"/>
          <w:sz w:val="28"/>
          <w:szCs w:val="28"/>
        </w:rPr>
      </w:pPr>
      <w:r w:rsidRPr="003434DE">
        <w:rPr>
          <w:color w:val="000000"/>
          <w:spacing w:val="-1"/>
          <w:sz w:val="28"/>
          <w:szCs w:val="28"/>
        </w:rPr>
        <w:t>Е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и</w:t>
      </w:r>
      <w:r w:rsidRPr="003434DE">
        <w:rPr>
          <w:color w:val="000000"/>
          <w:spacing w:val="41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в</w:t>
      </w:r>
      <w:r w:rsidRPr="003434DE">
        <w:rPr>
          <w:color w:val="000000"/>
          <w:spacing w:val="39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ж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ло</w:t>
      </w:r>
      <w:r w:rsidRPr="003434DE">
        <w:rPr>
          <w:color w:val="000000"/>
          <w:spacing w:val="1"/>
          <w:sz w:val="28"/>
          <w:szCs w:val="28"/>
        </w:rPr>
        <w:t>б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40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1"/>
          <w:sz w:val="28"/>
          <w:szCs w:val="28"/>
        </w:rPr>
        <w:t>од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2"/>
          <w:sz w:val="28"/>
          <w:szCs w:val="28"/>
        </w:rPr>
        <w:t>ж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тся</w:t>
      </w:r>
      <w:r w:rsidRPr="003434DE">
        <w:rPr>
          <w:color w:val="000000"/>
          <w:spacing w:val="40"/>
          <w:sz w:val="28"/>
          <w:szCs w:val="28"/>
        </w:rPr>
        <w:t xml:space="preserve"> </w:t>
      </w:r>
      <w:r w:rsidRPr="003434DE">
        <w:rPr>
          <w:color w:val="000000"/>
          <w:spacing w:val="-3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2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с,</w:t>
      </w:r>
      <w:r w:rsidRPr="003434DE">
        <w:rPr>
          <w:color w:val="000000"/>
          <w:spacing w:val="39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37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к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-1"/>
          <w:sz w:val="28"/>
          <w:szCs w:val="28"/>
        </w:rPr>
        <w:t>ор</w:t>
      </w:r>
      <w:r w:rsidRPr="003434DE">
        <w:rPr>
          <w:color w:val="000000"/>
          <w:spacing w:val="1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>й</w:t>
      </w:r>
      <w:r w:rsidRPr="003434DE">
        <w:rPr>
          <w:color w:val="000000"/>
          <w:spacing w:val="41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з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те</w:t>
      </w:r>
      <w:r w:rsidRPr="003434DE">
        <w:rPr>
          <w:color w:val="000000"/>
          <w:spacing w:val="-3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ю</w:t>
      </w:r>
      <w:r w:rsidRPr="003434DE">
        <w:rPr>
          <w:color w:val="000000"/>
          <w:spacing w:val="39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2"/>
          <w:sz w:val="28"/>
          <w:szCs w:val="28"/>
        </w:rPr>
        <w:t>к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ли</w:t>
      </w:r>
      <w:r w:rsidRPr="003434DE">
        <w:rPr>
          <w:color w:val="000000"/>
          <w:sz w:val="28"/>
          <w:szCs w:val="28"/>
        </w:rPr>
        <w:t xml:space="preserve">сь </w:t>
      </w:r>
      <w:r w:rsidRPr="003434DE">
        <w:rPr>
          <w:color w:val="000000"/>
          <w:spacing w:val="15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п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1"/>
          <w:sz w:val="28"/>
          <w:szCs w:val="28"/>
        </w:rPr>
        <w:t>ь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 xml:space="preserve">е </w:t>
      </w:r>
      <w:r w:rsidRPr="003434DE">
        <w:rPr>
          <w:color w:val="000000"/>
          <w:spacing w:val="14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z w:val="28"/>
          <w:szCs w:val="28"/>
        </w:rPr>
        <w:t xml:space="preserve">ы </w:t>
      </w:r>
      <w:r w:rsidRPr="003434DE">
        <w:rPr>
          <w:color w:val="000000"/>
          <w:spacing w:val="15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z w:val="28"/>
          <w:szCs w:val="28"/>
        </w:rPr>
        <w:t xml:space="preserve">о </w:t>
      </w:r>
      <w:r w:rsidRPr="003434DE">
        <w:rPr>
          <w:color w:val="000000"/>
          <w:spacing w:val="15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щест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 xml:space="preserve">у </w:t>
      </w:r>
      <w:r w:rsidRPr="003434DE">
        <w:rPr>
          <w:color w:val="000000"/>
          <w:spacing w:val="12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 xml:space="preserve">в </w:t>
      </w:r>
      <w:r w:rsidRPr="003434DE">
        <w:rPr>
          <w:color w:val="000000"/>
          <w:spacing w:val="15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z w:val="28"/>
          <w:szCs w:val="28"/>
        </w:rPr>
        <w:t xml:space="preserve">зи </w:t>
      </w:r>
      <w:r w:rsidRPr="003434DE">
        <w:rPr>
          <w:color w:val="000000"/>
          <w:spacing w:val="17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 xml:space="preserve">с </w:t>
      </w:r>
      <w:r w:rsidRPr="003434DE">
        <w:rPr>
          <w:color w:val="000000"/>
          <w:spacing w:val="14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 xml:space="preserve">ее </w:t>
      </w:r>
      <w:r w:rsidRPr="003434DE">
        <w:rPr>
          <w:color w:val="000000"/>
          <w:spacing w:val="14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вл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2"/>
          <w:sz w:val="28"/>
          <w:szCs w:val="28"/>
        </w:rPr>
        <w:t>м</w:t>
      </w:r>
      <w:r w:rsidRPr="003434DE">
        <w:rPr>
          <w:color w:val="000000"/>
          <w:spacing w:val="1"/>
          <w:sz w:val="28"/>
          <w:szCs w:val="28"/>
        </w:rPr>
        <w:t>ы</w:t>
      </w:r>
      <w:r w:rsidRPr="003434DE">
        <w:rPr>
          <w:color w:val="000000"/>
          <w:spacing w:val="-2"/>
          <w:sz w:val="28"/>
          <w:szCs w:val="28"/>
        </w:rPr>
        <w:t>м</w:t>
      </w:r>
      <w:r w:rsidRPr="003434DE">
        <w:rPr>
          <w:color w:val="000000"/>
          <w:sz w:val="28"/>
          <w:szCs w:val="28"/>
        </w:rPr>
        <w:t xml:space="preserve">и </w:t>
      </w:r>
      <w:r w:rsidRPr="003434DE">
        <w:rPr>
          <w:color w:val="000000"/>
          <w:spacing w:val="1"/>
          <w:sz w:val="28"/>
          <w:szCs w:val="28"/>
        </w:rPr>
        <w:t>ж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ло</w:t>
      </w:r>
      <w:r w:rsidRPr="003434DE">
        <w:rPr>
          <w:color w:val="000000"/>
          <w:spacing w:val="1"/>
          <w:sz w:val="28"/>
          <w:szCs w:val="28"/>
        </w:rPr>
        <w:t>б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2"/>
          <w:sz w:val="28"/>
          <w:szCs w:val="28"/>
        </w:rPr>
        <w:t>м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,</w:t>
      </w:r>
      <w:r w:rsidRPr="003434DE">
        <w:rPr>
          <w:color w:val="000000"/>
          <w:sz w:val="28"/>
          <w:szCs w:val="28"/>
        </w:rPr>
        <w:tab/>
        <w:t>и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-2"/>
          <w:sz w:val="28"/>
          <w:szCs w:val="28"/>
        </w:rPr>
        <w:t>п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-1"/>
          <w:sz w:val="28"/>
          <w:szCs w:val="28"/>
        </w:rPr>
        <w:t>э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z w:val="28"/>
          <w:szCs w:val="28"/>
        </w:rPr>
        <w:tab/>
        <w:t>в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w w:val="28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ж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ло</w:t>
      </w:r>
      <w:r w:rsidRPr="003434DE">
        <w:rPr>
          <w:color w:val="000000"/>
          <w:spacing w:val="1"/>
          <w:sz w:val="28"/>
          <w:szCs w:val="28"/>
        </w:rPr>
        <w:t>б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3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одя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z w:val="28"/>
          <w:szCs w:val="28"/>
        </w:rPr>
        <w:t>ся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но</w:t>
      </w:r>
      <w:r w:rsidRPr="003434DE">
        <w:rPr>
          <w:color w:val="000000"/>
          <w:spacing w:val="-3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w w:val="142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до</w:t>
      </w:r>
      <w:r w:rsidRPr="003434DE">
        <w:rPr>
          <w:color w:val="000000"/>
          <w:spacing w:val="-3"/>
          <w:sz w:val="28"/>
          <w:szCs w:val="28"/>
        </w:rPr>
        <w:t>в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3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 xml:space="preserve">и 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б</w:t>
      </w:r>
      <w:r w:rsidRPr="003434DE">
        <w:rPr>
          <w:color w:val="000000"/>
          <w:sz w:val="28"/>
          <w:szCs w:val="28"/>
        </w:rPr>
        <w:t>ст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z w:val="28"/>
          <w:szCs w:val="28"/>
        </w:rPr>
        <w:t>те</w:t>
      </w:r>
      <w:r w:rsidRPr="003434DE">
        <w:rPr>
          <w:color w:val="000000"/>
          <w:spacing w:val="-1"/>
          <w:sz w:val="28"/>
          <w:szCs w:val="28"/>
        </w:rPr>
        <w:t>ль</w:t>
      </w:r>
      <w:r w:rsidRPr="003434DE">
        <w:rPr>
          <w:color w:val="000000"/>
          <w:sz w:val="28"/>
          <w:szCs w:val="28"/>
        </w:rPr>
        <w:t>ст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 xml:space="preserve">а, </w:t>
      </w:r>
      <w:r w:rsidRPr="003434DE">
        <w:rPr>
          <w:color w:val="000000"/>
          <w:spacing w:val="18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1"/>
          <w:sz w:val="28"/>
          <w:szCs w:val="28"/>
        </w:rPr>
        <w:t>ол</w:t>
      </w:r>
      <w:r w:rsidRPr="003434DE">
        <w:rPr>
          <w:color w:val="000000"/>
          <w:spacing w:val="1"/>
          <w:sz w:val="28"/>
          <w:szCs w:val="28"/>
        </w:rPr>
        <w:t>жн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ст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 xml:space="preserve">е </w:t>
      </w:r>
      <w:r w:rsidRPr="003434DE">
        <w:rPr>
          <w:color w:val="000000"/>
          <w:spacing w:val="19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ли</w:t>
      </w:r>
      <w:r w:rsidRPr="003434DE">
        <w:rPr>
          <w:color w:val="000000"/>
          <w:spacing w:val="1"/>
          <w:sz w:val="28"/>
          <w:szCs w:val="28"/>
        </w:rPr>
        <w:t>цо</w:t>
      </w:r>
      <w:r w:rsidRPr="003434DE">
        <w:rPr>
          <w:color w:val="000000"/>
          <w:sz w:val="28"/>
          <w:szCs w:val="28"/>
        </w:rPr>
        <w:t xml:space="preserve">, </w:t>
      </w:r>
      <w:r w:rsidRPr="003434DE">
        <w:rPr>
          <w:color w:val="000000"/>
          <w:spacing w:val="18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т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етст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но</w:t>
      </w:r>
      <w:r w:rsidRPr="003434DE">
        <w:rPr>
          <w:color w:val="000000"/>
          <w:sz w:val="28"/>
          <w:szCs w:val="28"/>
        </w:rPr>
        <w:t xml:space="preserve">е </w:t>
      </w:r>
      <w:r w:rsidRPr="003434DE">
        <w:rPr>
          <w:color w:val="000000"/>
          <w:spacing w:val="19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 xml:space="preserve">за </w:t>
      </w:r>
      <w:r w:rsidRPr="003434DE">
        <w:rPr>
          <w:color w:val="000000"/>
          <w:spacing w:val="16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z w:val="28"/>
          <w:szCs w:val="28"/>
        </w:rPr>
        <w:t>ссм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ни</w:t>
      </w:r>
      <w:r w:rsidRPr="003434DE">
        <w:rPr>
          <w:color w:val="000000"/>
          <w:sz w:val="28"/>
          <w:szCs w:val="28"/>
        </w:rPr>
        <w:t xml:space="preserve">е </w:t>
      </w:r>
      <w:r w:rsidRPr="003434DE">
        <w:rPr>
          <w:color w:val="000000"/>
          <w:spacing w:val="16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ж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лоб</w:t>
      </w:r>
      <w:r w:rsidRPr="003434DE">
        <w:rPr>
          <w:color w:val="000000"/>
          <w:spacing w:val="1"/>
          <w:sz w:val="28"/>
          <w:szCs w:val="28"/>
        </w:rPr>
        <w:t>ы</w:t>
      </w:r>
      <w:r w:rsidRPr="003434DE">
        <w:rPr>
          <w:color w:val="000000"/>
          <w:sz w:val="28"/>
          <w:szCs w:val="28"/>
        </w:rPr>
        <w:t xml:space="preserve">, 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пр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-2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2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z w:val="28"/>
          <w:szCs w:val="28"/>
        </w:rPr>
        <w:t>ть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еше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w w:val="28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б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3"/>
          <w:sz w:val="28"/>
          <w:szCs w:val="28"/>
        </w:rPr>
        <w:t>з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2"/>
          <w:sz w:val="28"/>
          <w:szCs w:val="28"/>
        </w:rPr>
        <w:t>с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ов</w:t>
      </w:r>
      <w:r w:rsidRPr="003434DE">
        <w:rPr>
          <w:color w:val="000000"/>
          <w:sz w:val="28"/>
          <w:szCs w:val="28"/>
        </w:rPr>
        <w:t>ате</w:t>
      </w:r>
      <w:r w:rsidRPr="003434DE">
        <w:rPr>
          <w:color w:val="000000"/>
          <w:spacing w:val="-1"/>
          <w:sz w:val="28"/>
          <w:szCs w:val="28"/>
        </w:rPr>
        <w:t>ль</w:t>
      </w:r>
      <w:r w:rsidRPr="003434DE">
        <w:rPr>
          <w:color w:val="000000"/>
          <w:spacing w:val="1"/>
          <w:sz w:val="28"/>
          <w:szCs w:val="28"/>
        </w:rPr>
        <w:t>но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3"/>
          <w:sz w:val="28"/>
          <w:szCs w:val="28"/>
        </w:rPr>
        <w:t>т</w:t>
      </w:r>
      <w:r w:rsidRPr="003434DE">
        <w:rPr>
          <w:color w:val="000000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ч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2"/>
          <w:sz w:val="28"/>
          <w:szCs w:val="28"/>
        </w:rPr>
        <w:t>г</w:t>
      </w:r>
      <w:r w:rsidRPr="003434DE">
        <w:rPr>
          <w:color w:val="000000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ab/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б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3"/>
          <w:sz w:val="28"/>
          <w:szCs w:val="28"/>
        </w:rPr>
        <w:t>щ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я</w:t>
      </w:r>
      <w:r w:rsidRPr="003434DE">
        <w:rPr>
          <w:color w:val="000000"/>
          <w:sz w:val="28"/>
          <w:szCs w:val="28"/>
        </w:rPr>
        <w:tab/>
        <w:t xml:space="preserve">и </w:t>
      </w:r>
      <w:r w:rsidRPr="003434DE">
        <w:rPr>
          <w:color w:val="000000"/>
          <w:spacing w:val="1"/>
          <w:sz w:val="28"/>
          <w:szCs w:val="28"/>
        </w:rPr>
        <w:t>пр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z w:val="28"/>
          <w:szCs w:val="28"/>
        </w:rPr>
        <w:t>к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ащ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и</w:t>
      </w:r>
      <w:r w:rsidRPr="003434DE">
        <w:rPr>
          <w:color w:val="000000"/>
          <w:spacing w:val="25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п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-1"/>
          <w:sz w:val="28"/>
          <w:szCs w:val="28"/>
        </w:rPr>
        <w:t>п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2"/>
          <w:sz w:val="28"/>
          <w:szCs w:val="28"/>
        </w:rPr>
        <w:t>к</w:t>
      </w:r>
      <w:r w:rsidRPr="003434DE">
        <w:rPr>
          <w:color w:val="000000"/>
          <w:sz w:val="28"/>
          <w:szCs w:val="28"/>
        </w:rPr>
        <w:t>и</w:t>
      </w:r>
      <w:r w:rsidRPr="003434DE">
        <w:rPr>
          <w:color w:val="000000"/>
          <w:spacing w:val="25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24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з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те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ем</w:t>
      </w:r>
      <w:r w:rsidRPr="003434DE">
        <w:rPr>
          <w:color w:val="000000"/>
          <w:spacing w:val="21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п</w:t>
      </w:r>
      <w:r w:rsidRPr="003434DE">
        <w:rPr>
          <w:color w:val="000000"/>
          <w:sz w:val="28"/>
          <w:szCs w:val="28"/>
        </w:rPr>
        <w:t>о</w:t>
      </w:r>
      <w:r w:rsidRPr="003434DE">
        <w:rPr>
          <w:color w:val="000000"/>
          <w:spacing w:val="25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д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му</w:t>
      </w:r>
      <w:r w:rsidRPr="003434DE">
        <w:rPr>
          <w:color w:val="000000"/>
          <w:spacing w:val="20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оп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3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.</w:t>
      </w:r>
      <w:r w:rsidRPr="003434DE">
        <w:rPr>
          <w:color w:val="000000"/>
          <w:spacing w:val="23"/>
          <w:sz w:val="28"/>
          <w:szCs w:val="28"/>
        </w:rPr>
        <w:t xml:space="preserve"> </w:t>
      </w:r>
      <w:r w:rsidRPr="003434DE">
        <w:rPr>
          <w:color w:val="000000"/>
          <w:sz w:val="28"/>
          <w:szCs w:val="28"/>
        </w:rPr>
        <w:t>О</w:t>
      </w:r>
      <w:r w:rsidRPr="003434DE">
        <w:rPr>
          <w:color w:val="000000"/>
          <w:spacing w:val="23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нн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21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еш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и за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те</w:t>
      </w:r>
      <w:r w:rsidRPr="003434DE">
        <w:rPr>
          <w:color w:val="000000"/>
          <w:spacing w:val="-1"/>
          <w:sz w:val="28"/>
          <w:szCs w:val="28"/>
        </w:rPr>
        <w:t>ль</w:t>
      </w:r>
      <w:r w:rsidRPr="003434DE">
        <w:rPr>
          <w:color w:val="000000"/>
          <w:sz w:val="28"/>
          <w:szCs w:val="28"/>
        </w:rPr>
        <w:t>,</w:t>
      </w:r>
      <w:r w:rsidRPr="003434DE">
        <w:rPr>
          <w:color w:val="000000"/>
          <w:spacing w:val="-1"/>
          <w:sz w:val="28"/>
          <w:szCs w:val="28"/>
        </w:rPr>
        <w:t xml:space="preserve"> 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pacing w:val="-3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ш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й</w:t>
      </w:r>
      <w:r w:rsidRPr="003434DE">
        <w:rPr>
          <w:color w:val="000000"/>
          <w:spacing w:val="1"/>
          <w:sz w:val="28"/>
          <w:szCs w:val="28"/>
        </w:rPr>
        <w:t xml:space="preserve"> </w:t>
      </w:r>
      <w:r w:rsidRPr="003434DE">
        <w:rPr>
          <w:color w:val="000000"/>
          <w:spacing w:val="-2"/>
          <w:sz w:val="28"/>
          <w:szCs w:val="28"/>
        </w:rPr>
        <w:t>ж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ло</w:t>
      </w:r>
      <w:r w:rsidRPr="003434DE">
        <w:rPr>
          <w:color w:val="000000"/>
          <w:spacing w:val="1"/>
          <w:sz w:val="28"/>
          <w:szCs w:val="28"/>
        </w:rPr>
        <w:t>б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z w:val="28"/>
          <w:szCs w:val="28"/>
        </w:rPr>
        <w:t>,</w:t>
      </w:r>
      <w:r w:rsidRPr="003434DE">
        <w:rPr>
          <w:color w:val="000000"/>
          <w:spacing w:val="1"/>
          <w:sz w:val="28"/>
          <w:szCs w:val="28"/>
        </w:rPr>
        <w:t xml:space="preserve"> </w:t>
      </w:r>
      <w:r w:rsidRPr="003434DE">
        <w:rPr>
          <w:color w:val="000000"/>
          <w:spacing w:val="-4"/>
          <w:sz w:val="28"/>
          <w:szCs w:val="28"/>
        </w:rPr>
        <w:t>у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до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pacing w:val="1"/>
          <w:sz w:val="28"/>
          <w:szCs w:val="28"/>
        </w:rPr>
        <w:t>я</w:t>
      </w:r>
      <w:r w:rsidRPr="003434DE">
        <w:rPr>
          <w:color w:val="000000"/>
          <w:sz w:val="28"/>
          <w:szCs w:val="28"/>
        </w:rPr>
        <w:t>ется в</w:t>
      </w:r>
      <w:r w:rsidRPr="003434DE">
        <w:rPr>
          <w:color w:val="000000"/>
          <w:spacing w:val="-1"/>
          <w:sz w:val="28"/>
          <w:szCs w:val="28"/>
        </w:rPr>
        <w:t xml:space="preserve"> п</w:t>
      </w:r>
      <w:r w:rsidRPr="003434DE">
        <w:rPr>
          <w:color w:val="000000"/>
          <w:spacing w:val="1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с</w:t>
      </w:r>
      <w:r w:rsidRPr="003434DE">
        <w:rPr>
          <w:color w:val="000000"/>
          <w:spacing w:val="-1"/>
          <w:sz w:val="28"/>
          <w:szCs w:val="28"/>
        </w:rPr>
        <w:t>ь</w:t>
      </w:r>
      <w:r w:rsidRPr="003434DE">
        <w:rPr>
          <w:color w:val="000000"/>
          <w:sz w:val="28"/>
          <w:szCs w:val="28"/>
        </w:rPr>
        <w:t>м</w:t>
      </w:r>
      <w:r w:rsidRPr="003434DE">
        <w:rPr>
          <w:color w:val="000000"/>
          <w:spacing w:val="-2"/>
          <w:sz w:val="28"/>
          <w:szCs w:val="28"/>
        </w:rPr>
        <w:t>е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н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z w:val="28"/>
          <w:szCs w:val="28"/>
        </w:rPr>
        <w:t xml:space="preserve">м </w:t>
      </w:r>
      <w:r w:rsidRPr="003434DE">
        <w:rPr>
          <w:color w:val="000000"/>
          <w:spacing w:val="-1"/>
          <w:sz w:val="28"/>
          <w:szCs w:val="28"/>
        </w:rPr>
        <w:t>ви</w:t>
      </w:r>
      <w:r w:rsidRPr="003434DE">
        <w:rPr>
          <w:color w:val="000000"/>
          <w:spacing w:val="1"/>
          <w:sz w:val="28"/>
          <w:szCs w:val="28"/>
        </w:rPr>
        <w:t>д</w:t>
      </w:r>
      <w:r w:rsidRPr="003434DE">
        <w:rPr>
          <w:color w:val="000000"/>
          <w:sz w:val="28"/>
          <w:szCs w:val="28"/>
        </w:rPr>
        <w:t>е.</w:t>
      </w:r>
    </w:p>
    <w:p w:rsidR="00F44C7A" w:rsidRPr="003434DE" w:rsidRDefault="00F44C7A" w:rsidP="00F44C7A">
      <w:pPr>
        <w:widowControl w:val="0"/>
        <w:tabs>
          <w:tab w:val="left" w:pos="1100"/>
          <w:tab w:val="left" w:pos="1600"/>
          <w:tab w:val="left" w:pos="2020"/>
          <w:tab w:val="left" w:pos="2280"/>
          <w:tab w:val="left" w:pos="2700"/>
          <w:tab w:val="left" w:pos="3520"/>
          <w:tab w:val="left" w:pos="3880"/>
          <w:tab w:val="left" w:pos="5020"/>
          <w:tab w:val="left" w:pos="5560"/>
          <w:tab w:val="left" w:pos="6480"/>
          <w:tab w:val="left" w:pos="7160"/>
          <w:tab w:val="left" w:pos="8060"/>
          <w:tab w:val="left" w:pos="9300"/>
          <w:tab w:val="left" w:pos="9580"/>
        </w:tabs>
        <w:autoSpaceDE w:val="0"/>
        <w:autoSpaceDN w:val="0"/>
        <w:adjustRightInd w:val="0"/>
        <w:spacing w:before="6" w:line="322" w:lineRule="exact"/>
        <w:ind w:left="102" w:right="69"/>
        <w:jc w:val="both"/>
        <w:rPr>
          <w:color w:val="000000"/>
          <w:sz w:val="28"/>
          <w:szCs w:val="28"/>
        </w:rPr>
        <w:sectPr w:rsidR="00F44C7A" w:rsidRPr="003434DE" w:rsidSect="008A5365">
          <w:type w:val="nextColumn"/>
          <w:pgSz w:w="11900" w:h="16840"/>
          <w:pgMar w:top="1134" w:right="851" w:bottom="1134" w:left="1701" w:header="720" w:footer="720" w:gutter="0"/>
          <w:cols w:space="720"/>
          <w:noEndnote/>
        </w:sectPr>
      </w:pP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before="72"/>
        <w:ind w:right="120"/>
        <w:jc w:val="right"/>
        <w:rPr>
          <w:color w:val="000000"/>
          <w:sz w:val="26"/>
          <w:szCs w:val="26"/>
        </w:rPr>
      </w:pPr>
      <w:r w:rsidRPr="003434DE">
        <w:rPr>
          <w:color w:val="000000"/>
          <w:sz w:val="26"/>
          <w:szCs w:val="26"/>
        </w:rPr>
        <w:lastRenderedPageBreak/>
        <w:t>Пр</w:t>
      </w:r>
      <w:r w:rsidRPr="003434DE">
        <w:rPr>
          <w:color w:val="000000"/>
          <w:spacing w:val="1"/>
          <w:sz w:val="26"/>
          <w:szCs w:val="26"/>
        </w:rPr>
        <w:t>и</w:t>
      </w:r>
      <w:r w:rsidRPr="003434DE">
        <w:rPr>
          <w:color w:val="000000"/>
          <w:sz w:val="26"/>
          <w:szCs w:val="26"/>
        </w:rPr>
        <w:t>ло</w:t>
      </w:r>
      <w:r w:rsidRPr="003434DE">
        <w:rPr>
          <w:color w:val="000000"/>
          <w:spacing w:val="1"/>
          <w:sz w:val="26"/>
          <w:szCs w:val="26"/>
        </w:rPr>
        <w:t>ж</w:t>
      </w:r>
      <w:r w:rsidRPr="003434DE">
        <w:rPr>
          <w:color w:val="000000"/>
          <w:sz w:val="26"/>
          <w:szCs w:val="26"/>
        </w:rPr>
        <w:t>е</w:t>
      </w:r>
      <w:r w:rsidRPr="003434DE">
        <w:rPr>
          <w:color w:val="000000"/>
          <w:spacing w:val="1"/>
          <w:sz w:val="26"/>
          <w:szCs w:val="26"/>
        </w:rPr>
        <w:t>ни</w:t>
      </w:r>
      <w:r w:rsidRPr="003434DE">
        <w:rPr>
          <w:color w:val="000000"/>
          <w:sz w:val="26"/>
          <w:szCs w:val="26"/>
        </w:rPr>
        <w:t>е</w:t>
      </w:r>
      <w:r w:rsidRPr="003434DE">
        <w:rPr>
          <w:color w:val="000000"/>
          <w:spacing w:val="-3"/>
          <w:sz w:val="26"/>
          <w:szCs w:val="26"/>
        </w:rPr>
        <w:t xml:space="preserve"> </w:t>
      </w:r>
      <w:r w:rsidRPr="003434DE">
        <w:rPr>
          <w:color w:val="000000"/>
          <w:w w:val="99"/>
          <w:sz w:val="26"/>
          <w:szCs w:val="26"/>
        </w:rPr>
        <w:t>№1</w:t>
      </w: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line="298" w:lineRule="exact"/>
        <w:ind w:right="115"/>
        <w:jc w:val="right"/>
        <w:rPr>
          <w:color w:val="000000"/>
          <w:sz w:val="26"/>
          <w:szCs w:val="26"/>
        </w:rPr>
      </w:pPr>
      <w:r w:rsidRPr="003434DE">
        <w:rPr>
          <w:color w:val="000000"/>
          <w:sz w:val="26"/>
          <w:szCs w:val="26"/>
        </w:rPr>
        <w:t>к</w:t>
      </w:r>
      <w:r w:rsidRPr="003434DE">
        <w:rPr>
          <w:color w:val="000000"/>
          <w:spacing w:val="-2"/>
          <w:sz w:val="26"/>
          <w:szCs w:val="26"/>
        </w:rPr>
        <w:t xml:space="preserve"> </w:t>
      </w:r>
      <w:r w:rsidRPr="003434DE">
        <w:rPr>
          <w:color w:val="000000"/>
          <w:sz w:val="26"/>
          <w:szCs w:val="26"/>
        </w:rPr>
        <w:t>ад</w:t>
      </w:r>
      <w:r w:rsidRPr="003434DE">
        <w:rPr>
          <w:color w:val="000000"/>
          <w:spacing w:val="-1"/>
          <w:sz w:val="26"/>
          <w:szCs w:val="26"/>
        </w:rPr>
        <w:t>м</w:t>
      </w:r>
      <w:r w:rsidRPr="003434DE">
        <w:rPr>
          <w:color w:val="000000"/>
          <w:spacing w:val="1"/>
          <w:sz w:val="26"/>
          <w:szCs w:val="26"/>
        </w:rPr>
        <w:t>ин</w:t>
      </w:r>
      <w:r w:rsidRPr="003434DE">
        <w:rPr>
          <w:color w:val="000000"/>
          <w:spacing w:val="3"/>
          <w:sz w:val="26"/>
          <w:szCs w:val="26"/>
        </w:rPr>
        <w:t>и</w:t>
      </w:r>
      <w:r w:rsidRPr="003434DE">
        <w:rPr>
          <w:color w:val="000000"/>
          <w:sz w:val="26"/>
          <w:szCs w:val="26"/>
        </w:rPr>
        <w:t>с</w:t>
      </w:r>
      <w:r w:rsidRPr="003434DE">
        <w:rPr>
          <w:color w:val="000000"/>
          <w:spacing w:val="-1"/>
          <w:sz w:val="26"/>
          <w:szCs w:val="26"/>
        </w:rPr>
        <w:t>т</w:t>
      </w:r>
      <w:r w:rsidRPr="003434DE">
        <w:rPr>
          <w:color w:val="000000"/>
          <w:sz w:val="26"/>
          <w:szCs w:val="26"/>
        </w:rPr>
        <w:t>рат</w:t>
      </w:r>
      <w:r w:rsidRPr="003434DE">
        <w:rPr>
          <w:color w:val="000000"/>
          <w:spacing w:val="3"/>
          <w:sz w:val="26"/>
          <w:szCs w:val="26"/>
        </w:rPr>
        <w:t>и</w:t>
      </w:r>
      <w:r w:rsidRPr="003434DE">
        <w:rPr>
          <w:color w:val="000000"/>
          <w:sz w:val="26"/>
          <w:szCs w:val="26"/>
        </w:rPr>
        <w:t>в</w:t>
      </w:r>
      <w:r w:rsidRPr="003434DE">
        <w:rPr>
          <w:color w:val="000000"/>
          <w:spacing w:val="1"/>
          <w:sz w:val="26"/>
          <w:szCs w:val="26"/>
        </w:rPr>
        <w:t>н</w:t>
      </w:r>
      <w:r w:rsidRPr="003434DE">
        <w:rPr>
          <w:color w:val="000000"/>
          <w:sz w:val="26"/>
          <w:szCs w:val="26"/>
        </w:rPr>
        <w:t>о</w:t>
      </w:r>
      <w:r w:rsidRPr="003434DE">
        <w:rPr>
          <w:color w:val="000000"/>
          <w:spacing w:val="4"/>
          <w:sz w:val="26"/>
          <w:szCs w:val="26"/>
        </w:rPr>
        <w:t>м</w:t>
      </w:r>
      <w:r w:rsidRPr="003434DE">
        <w:rPr>
          <w:color w:val="000000"/>
          <w:sz w:val="26"/>
          <w:szCs w:val="26"/>
        </w:rPr>
        <w:t>у</w:t>
      </w:r>
      <w:r w:rsidRPr="003434DE">
        <w:rPr>
          <w:color w:val="000000"/>
          <w:spacing w:val="-5"/>
          <w:sz w:val="26"/>
          <w:szCs w:val="26"/>
        </w:rPr>
        <w:t xml:space="preserve"> </w:t>
      </w:r>
      <w:r w:rsidRPr="003434DE">
        <w:rPr>
          <w:color w:val="000000"/>
          <w:w w:val="99"/>
          <w:sz w:val="26"/>
          <w:szCs w:val="26"/>
        </w:rPr>
        <w:t>ре</w:t>
      </w:r>
      <w:r w:rsidRPr="003434DE">
        <w:rPr>
          <w:color w:val="000000"/>
          <w:spacing w:val="-1"/>
          <w:w w:val="99"/>
          <w:sz w:val="26"/>
          <w:szCs w:val="26"/>
        </w:rPr>
        <w:t>г</w:t>
      </w:r>
      <w:r w:rsidRPr="003434DE">
        <w:rPr>
          <w:color w:val="000000"/>
          <w:w w:val="99"/>
          <w:sz w:val="26"/>
          <w:szCs w:val="26"/>
        </w:rPr>
        <w:t>ла</w:t>
      </w:r>
      <w:r w:rsidRPr="003434DE">
        <w:rPr>
          <w:color w:val="000000"/>
          <w:spacing w:val="2"/>
          <w:w w:val="99"/>
          <w:sz w:val="26"/>
          <w:szCs w:val="26"/>
        </w:rPr>
        <w:t>м</w:t>
      </w:r>
      <w:r w:rsidRPr="003434DE">
        <w:rPr>
          <w:color w:val="000000"/>
          <w:w w:val="99"/>
          <w:sz w:val="26"/>
          <w:szCs w:val="26"/>
        </w:rPr>
        <w:t>е</w:t>
      </w:r>
      <w:r w:rsidRPr="003434DE">
        <w:rPr>
          <w:color w:val="000000"/>
          <w:spacing w:val="1"/>
          <w:w w:val="99"/>
          <w:sz w:val="26"/>
          <w:szCs w:val="26"/>
        </w:rPr>
        <w:t>н</w:t>
      </w:r>
      <w:r w:rsidRPr="003434DE">
        <w:rPr>
          <w:color w:val="000000"/>
          <w:spacing w:val="4"/>
          <w:w w:val="99"/>
          <w:sz w:val="26"/>
          <w:szCs w:val="26"/>
        </w:rPr>
        <w:t>т</w:t>
      </w:r>
      <w:r w:rsidRPr="003434DE">
        <w:rPr>
          <w:color w:val="000000"/>
          <w:w w:val="99"/>
          <w:sz w:val="26"/>
          <w:szCs w:val="26"/>
        </w:rPr>
        <w:t>у</w:t>
      </w: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before="8" w:line="240" w:lineRule="exact"/>
        <w:rPr>
          <w:color w:val="000000"/>
        </w:rPr>
      </w:pPr>
    </w:p>
    <w:p w:rsidR="00F44C7A" w:rsidRPr="003434DE" w:rsidRDefault="00F44C7A" w:rsidP="00F44C7A">
      <w:pPr>
        <w:widowControl w:val="0"/>
        <w:autoSpaceDE w:val="0"/>
        <w:autoSpaceDN w:val="0"/>
        <w:adjustRightInd w:val="0"/>
        <w:ind w:left="4179" w:right="3768"/>
        <w:jc w:val="center"/>
        <w:rPr>
          <w:color w:val="000000"/>
        </w:rPr>
      </w:pPr>
      <w:r w:rsidRPr="003434DE">
        <w:rPr>
          <w:b/>
          <w:bCs/>
          <w:color w:val="000000"/>
          <w:spacing w:val="2"/>
          <w:w w:val="99"/>
        </w:rPr>
        <w:t>Б</w:t>
      </w:r>
      <w:r w:rsidRPr="003434DE">
        <w:rPr>
          <w:b/>
          <w:bCs/>
          <w:color w:val="000000"/>
          <w:w w:val="99"/>
        </w:rPr>
        <w:t>ло</w:t>
      </w:r>
      <w:r w:rsidRPr="003434DE">
        <w:rPr>
          <w:b/>
          <w:bCs/>
          <w:color w:val="000000"/>
          <w:spacing w:val="1"/>
          <w:w w:val="99"/>
        </w:rPr>
        <w:t>к</w:t>
      </w:r>
      <w:r w:rsidRPr="003434DE">
        <w:rPr>
          <w:b/>
          <w:bCs/>
          <w:color w:val="000000"/>
          <w:spacing w:val="-1"/>
          <w:w w:val="99"/>
        </w:rPr>
        <w:t>-</w:t>
      </w:r>
      <w:r w:rsidRPr="003434DE">
        <w:rPr>
          <w:b/>
          <w:bCs/>
          <w:color w:val="000000"/>
          <w:spacing w:val="-1"/>
        </w:rPr>
        <w:t>с</w:t>
      </w:r>
      <w:r w:rsidRPr="003434DE">
        <w:rPr>
          <w:b/>
          <w:bCs/>
          <w:color w:val="000000"/>
          <w:w w:val="99"/>
        </w:rPr>
        <w:t>х</w:t>
      </w:r>
      <w:r w:rsidRPr="003434DE">
        <w:rPr>
          <w:b/>
          <w:bCs/>
          <w:color w:val="000000"/>
          <w:spacing w:val="-1"/>
        </w:rPr>
        <w:t>е</w:t>
      </w:r>
      <w:r w:rsidRPr="003434DE">
        <w:rPr>
          <w:b/>
          <w:bCs/>
          <w:color w:val="000000"/>
          <w:w w:val="99"/>
        </w:rPr>
        <w:t>ма</w:t>
      </w:r>
    </w:p>
    <w:p w:rsidR="00F44C7A" w:rsidRPr="003434DE" w:rsidRDefault="00F44C7A" w:rsidP="00F44C7A">
      <w:pPr>
        <w:widowControl w:val="0"/>
        <w:autoSpaceDE w:val="0"/>
        <w:autoSpaceDN w:val="0"/>
        <w:adjustRightInd w:val="0"/>
        <w:ind w:left="1599" w:right="1697"/>
        <w:jc w:val="center"/>
        <w:rPr>
          <w:color w:val="000000"/>
        </w:rPr>
      </w:pPr>
      <w:r w:rsidRPr="003434DE">
        <w:rPr>
          <w:b/>
          <w:bCs/>
          <w:color w:val="000000"/>
          <w:spacing w:val="1"/>
        </w:rPr>
        <w:t>п</w:t>
      </w:r>
      <w:r w:rsidRPr="003434DE">
        <w:rPr>
          <w:b/>
          <w:bCs/>
          <w:color w:val="000000"/>
        </w:rPr>
        <w:t>о</w:t>
      </w:r>
      <w:r w:rsidRPr="003434DE">
        <w:rPr>
          <w:b/>
          <w:bCs/>
          <w:color w:val="000000"/>
          <w:spacing w:val="-1"/>
        </w:rPr>
        <w:t>с</w:t>
      </w:r>
      <w:r w:rsidRPr="003434DE">
        <w:rPr>
          <w:b/>
          <w:bCs/>
          <w:color w:val="000000"/>
        </w:rPr>
        <w:t>л</w:t>
      </w:r>
      <w:r w:rsidRPr="003434DE">
        <w:rPr>
          <w:b/>
          <w:bCs/>
          <w:color w:val="000000"/>
          <w:spacing w:val="-1"/>
        </w:rPr>
        <w:t>е</w:t>
      </w:r>
      <w:r w:rsidRPr="003434DE">
        <w:rPr>
          <w:b/>
          <w:bCs/>
          <w:color w:val="000000"/>
          <w:spacing w:val="1"/>
        </w:rPr>
        <w:t>д</w:t>
      </w:r>
      <w:r w:rsidRPr="003434DE">
        <w:rPr>
          <w:b/>
          <w:bCs/>
          <w:color w:val="000000"/>
        </w:rPr>
        <w:t>ова</w:t>
      </w:r>
      <w:r w:rsidRPr="003434DE">
        <w:rPr>
          <w:b/>
          <w:bCs/>
          <w:color w:val="000000"/>
          <w:spacing w:val="2"/>
        </w:rPr>
        <w:t>т</w:t>
      </w:r>
      <w:r w:rsidRPr="003434DE">
        <w:rPr>
          <w:b/>
          <w:bCs/>
          <w:color w:val="000000"/>
          <w:spacing w:val="-1"/>
        </w:rPr>
        <w:t>е</w:t>
      </w:r>
      <w:r w:rsidRPr="003434DE">
        <w:rPr>
          <w:b/>
          <w:bCs/>
          <w:color w:val="000000"/>
        </w:rPr>
        <w:t>ль</w:t>
      </w:r>
      <w:r w:rsidRPr="003434DE">
        <w:rPr>
          <w:b/>
          <w:bCs/>
          <w:color w:val="000000"/>
          <w:spacing w:val="1"/>
        </w:rPr>
        <w:t>н</w:t>
      </w:r>
      <w:r w:rsidRPr="003434DE">
        <w:rPr>
          <w:b/>
          <w:bCs/>
          <w:color w:val="000000"/>
        </w:rPr>
        <w:t>о</w:t>
      </w:r>
      <w:r w:rsidRPr="003434DE">
        <w:rPr>
          <w:b/>
          <w:bCs/>
          <w:color w:val="000000"/>
          <w:spacing w:val="-1"/>
        </w:rPr>
        <w:t>с</w:t>
      </w:r>
      <w:r w:rsidRPr="003434DE">
        <w:rPr>
          <w:b/>
          <w:bCs/>
          <w:color w:val="000000"/>
        </w:rPr>
        <w:t>ти</w:t>
      </w:r>
      <w:r w:rsidRPr="003434DE">
        <w:rPr>
          <w:b/>
          <w:bCs/>
          <w:color w:val="000000"/>
          <w:spacing w:val="-9"/>
        </w:rPr>
        <w:t xml:space="preserve"> </w:t>
      </w:r>
      <w:r w:rsidRPr="003434DE">
        <w:rPr>
          <w:b/>
          <w:bCs/>
          <w:color w:val="000000"/>
          <w:spacing w:val="-1"/>
        </w:rPr>
        <w:t>де</w:t>
      </w:r>
      <w:r w:rsidRPr="003434DE">
        <w:rPr>
          <w:b/>
          <w:bCs/>
          <w:color w:val="000000"/>
          <w:spacing w:val="1"/>
        </w:rPr>
        <w:t>й</w:t>
      </w:r>
      <w:r w:rsidRPr="003434DE">
        <w:rPr>
          <w:b/>
          <w:bCs/>
          <w:color w:val="000000"/>
          <w:spacing w:val="-1"/>
        </w:rPr>
        <w:t>с</w:t>
      </w:r>
      <w:r w:rsidRPr="003434DE">
        <w:rPr>
          <w:b/>
          <w:bCs/>
          <w:color w:val="000000"/>
          <w:spacing w:val="2"/>
        </w:rPr>
        <w:t>т</w:t>
      </w:r>
      <w:r w:rsidRPr="003434DE">
        <w:rPr>
          <w:b/>
          <w:bCs/>
          <w:color w:val="000000"/>
        </w:rPr>
        <w:t>в</w:t>
      </w:r>
      <w:r w:rsidRPr="003434DE">
        <w:rPr>
          <w:b/>
          <w:bCs/>
          <w:color w:val="000000"/>
          <w:spacing w:val="1"/>
        </w:rPr>
        <w:t>и</w:t>
      </w:r>
      <w:r w:rsidRPr="003434DE">
        <w:rPr>
          <w:b/>
          <w:bCs/>
          <w:color w:val="000000"/>
        </w:rPr>
        <w:t>й</w:t>
      </w:r>
      <w:r w:rsidRPr="003434DE">
        <w:rPr>
          <w:b/>
          <w:bCs/>
          <w:color w:val="000000"/>
          <w:spacing w:val="-3"/>
        </w:rPr>
        <w:t xml:space="preserve"> </w:t>
      </w:r>
      <w:r w:rsidRPr="003434DE">
        <w:rPr>
          <w:b/>
          <w:bCs/>
          <w:color w:val="000000"/>
          <w:spacing w:val="1"/>
        </w:rPr>
        <w:t>пр</w:t>
      </w:r>
      <w:r w:rsidRPr="003434DE">
        <w:rPr>
          <w:b/>
          <w:bCs/>
          <w:color w:val="000000"/>
        </w:rPr>
        <w:t>и</w:t>
      </w:r>
      <w:r w:rsidRPr="003434DE">
        <w:rPr>
          <w:b/>
          <w:bCs/>
          <w:color w:val="000000"/>
          <w:spacing w:val="-2"/>
        </w:rPr>
        <w:t xml:space="preserve"> </w:t>
      </w:r>
      <w:r w:rsidRPr="003434DE">
        <w:rPr>
          <w:b/>
          <w:bCs/>
          <w:color w:val="000000"/>
          <w:spacing w:val="1"/>
        </w:rPr>
        <w:t>пр</w:t>
      </w:r>
      <w:r w:rsidRPr="003434DE">
        <w:rPr>
          <w:b/>
          <w:bCs/>
          <w:color w:val="000000"/>
          <w:spacing w:val="-1"/>
        </w:rPr>
        <w:t>е</w:t>
      </w:r>
      <w:r w:rsidRPr="003434DE">
        <w:rPr>
          <w:b/>
          <w:bCs/>
          <w:color w:val="000000"/>
          <w:spacing w:val="1"/>
        </w:rPr>
        <w:t>д</w:t>
      </w:r>
      <w:r w:rsidRPr="003434DE">
        <w:rPr>
          <w:b/>
          <w:bCs/>
          <w:color w:val="000000"/>
        </w:rPr>
        <w:t>о</w:t>
      </w:r>
      <w:r w:rsidRPr="003434DE">
        <w:rPr>
          <w:b/>
          <w:bCs/>
          <w:color w:val="000000"/>
          <w:spacing w:val="-3"/>
        </w:rPr>
        <w:t>с</w:t>
      </w:r>
      <w:r w:rsidRPr="003434DE">
        <w:rPr>
          <w:b/>
          <w:bCs/>
          <w:color w:val="000000"/>
          <w:spacing w:val="2"/>
        </w:rPr>
        <w:t>т</w:t>
      </w:r>
      <w:r w:rsidRPr="003434DE">
        <w:rPr>
          <w:b/>
          <w:bCs/>
          <w:color w:val="000000"/>
          <w:spacing w:val="-2"/>
        </w:rPr>
        <w:t>а</w:t>
      </w:r>
      <w:r w:rsidRPr="003434DE">
        <w:rPr>
          <w:b/>
          <w:bCs/>
          <w:color w:val="000000"/>
        </w:rPr>
        <w:t>вл</w:t>
      </w:r>
      <w:r w:rsidRPr="003434DE">
        <w:rPr>
          <w:b/>
          <w:bCs/>
          <w:color w:val="000000"/>
          <w:spacing w:val="-1"/>
        </w:rPr>
        <w:t>е</w:t>
      </w:r>
      <w:r w:rsidRPr="003434DE">
        <w:rPr>
          <w:b/>
          <w:bCs/>
          <w:color w:val="000000"/>
          <w:spacing w:val="1"/>
        </w:rPr>
        <w:t>ни</w:t>
      </w:r>
      <w:r w:rsidRPr="003434DE">
        <w:rPr>
          <w:b/>
          <w:bCs/>
          <w:color w:val="000000"/>
        </w:rPr>
        <w:t>и</w:t>
      </w:r>
      <w:r w:rsidRPr="003434DE">
        <w:rPr>
          <w:b/>
          <w:bCs/>
          <w:color w:val="000000"/>
          <w:spacing w:val="-3"/>
        </w:rPr>
        <w:t xml:space="preserve"> </w:t>
      </w:r>
      <w:r w:rsidRPr="003434DE">
        <w:rPr>
          <w:b/>
          <w:bCs/>
          <w:color w:val="000000"/>
          <w:w w:val="99"/>
        </w:rPr>
        <w:t>у</w:t>
      </w:r>
      <w:r w:rsidRPr="003434DE">
        <w:rPr>
          <w:b/>
          <w:bCs/>
          <w:color w:val="000000"/>
          <w:spacing w:val="-1"/>
        </w:rPr>
        <w:t>с</w:t>
      </w:r>
      <w:r w:rsidRPr="003434DE">
        <w:rPr>
          <w:b/>
          <w:bCs/>
          <w:color w:val="000000"/>
          <w:w w:val="99"/>
        </w:rPr>
        <w:t>лу</w:t>
      </w:r>
      <w:r w:rsidRPr="003434DE">
        <w:rPr>
          <w:b/>
          <w:bCs/>
          <w:color w:val="000000"/>
          <w:spacing w:val="-1"/>
          <w:w w:val="99"/>
        </w:rPr>
        <w:t>г</w:t>
      </w:r>
      <w:r w:rsidRPr="003434DE">
        <w:rPr>
          <w:b/>
          <w:bCs/>
          <w:color w:val="000000"/>
          <w:spacing w:val="1"/>
          <w:w w:val="99"/>
        </w:rPr>
        <w:t>и</w:t>
      </w:r>
      <w:r w:rsidRPr="003434DE">
        <w:rPr>
          <w:b/>
          <w:bCs/>
          <w:color w:val="000000"/>
          <w:w w:val="99"/>
        </w:rPr>
        <w:t>:</w:t>
      </w: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before="3"/>
        <w:ind w:left="438" w:right="539"/>
        <w:jc w:val="center"/>
        <w:rPr>
          <w:color w:val="000000"/>
          <w:sz w:val="26"/>
          <w:szCs w:val="26"/>
        </w:rPr>
      </w:pPr>
      <w:r w:rsidRPr="003434DE">
        <w:rPr>
          <w:b/>
          <w:bCs/>
          <w:color w:val="000000"/>
          <w:sz w:val="26"/>
          <w:szCs w:val="26"/>
        </w:rPr>
        <w:t>«Пр</w:t>
      </w:r>
      <w:r w:rsidRPr="003434DE">
        <w:rPr>
          <w:b/>
          <w:bCs/>
          <w:color w:val="000000"/>
          <w:spacing w:val="-1"/>
          <w:sz w:val="26"/>
          <w:szCs w:val="26"/>
        </w:rPr>
        <w:t>и</w:t>
      </w:r>
      <w:r w:rsidRPr="003434DE">
        <w:rPr>
          <w:b/>
          <w:bCs/>
          <w:color w:val="000000"/>
          <w:spacing w:val="3"/>
          <w:sz w:val="26"/>
          <w:szCs w:val="26"/>
        </w:rPr>
        <w:t>с</w:t>
      </w:r>
      <w:r w:rsidRPr="003434DE">
        <w:rPr>
          <w:b/>
          <w:bCs/>
          <w:color w:val="000000"/>
          <w:spacing w:val="-1"/>
          <w:sz w:val="26"/>
          <w:szCs w:val="26"/>
        </w:rPr>
        <w:t>в</w:t>
      </w:r>
      <w:r w:rsidRPr="003434DE">
        <w:rPr>
          <w:b/>
          <w:bCs/>
          <w:color w:val="000000"/>
          <w:sz w:val="26"/>
          <w:szCs w:val="26"/>
        </w:rPr>
        <w:t>ое</w:t>
      </w:r>
      <w:r w:rsidRPr="003434DE">
        <w:rPr>
          <w:b/>
          <w:bCs/>
          <w:color w:val="000000"/>
          <w:spacing w:val="2"/>
          <w:sz w:val="26"/>
          <w:szCs w:val="26"/>
        </w:rPr>
        <w:t>н</w:t>
      </w:r>
      <w:r w:rsidRPr="003434DE">
        <w:rPr>
          <w:b/>
          <w:bCs/>
          <w:color w:val="000000"/>
          <w:spacing w:val="-1"/>
          <w:sz w:val="26"/>
          <w:szCs w:val="26"/>
        </w:rPr>
        <w:t>и</w:t>
      </w:r>
      <w:r w:rsidRPr="003434DE">
        <w:rPr>
          <w:b/>
          <w:bCs/>
          <w:color w:val="000000"/>
          <w:sz w:val="26"/>
          <w:szCs w:val="26"/>
        </w:rPr>
        <w:t>е</w:t>
      </w:r>
      <w:r w:rsidRPr="003434DE">
        <w:rPr>
          <w:b/>
          <w:bCs/>
          <w:color w:val="000000"/>
          <w:spacing w:val="-1"/>
          <w:sz w:val="26"/>
          <w:szCs w:val="26"/>
        </w:rPr>
        <w:t xml:space="preserve"> </w:t>
      </w:r>
      <w:r w:rsidRPr="003434DE">
        <w:rPr>
          <w:b/>
          <w:bCs/>
          <w:color w:val="000000"/>
          <w:sz w:val="26"/>
          <w:szCs w:val="26"/>
        </w:rPr>
        <w:t>и</w:t>
      </w:r>
      <w:r w:rsidRPr="003434DE">
        <w:rPr>
          <w:b/>
          <w:bCs/>
          <w:color w:val="000000"/>
          <w:spacing w:val="3"/>
          <w:sz w:val="26"/>
          <w:szCs w:val="26"/>
        </w:rPr>
        <w:t>(</w:t>
      </w:r>
      <w:r w:rsidRPr="003434DE">
        <w:rPr>
          <w:b/>
          <w:bCs/>
          <w:color w:val="000000"/>
          <w:spacing w:val="-1"/>
          <w:sz w:val="26"/>
          <w:szCs w:val="26"/>
        </w:rPr>
        <w:t>и</w:t>
      </w:r>
      <w:r w:rsidRPr="003434DE">
        <w:rPr>
          <w:b/>
          <w:bCs/>
          <w:color w:val="000000"/>
          <w:spacing w:val="1"/>
          <w:sz w:val="26"/>
          <w:szCs w:val="26"/>
        </w:rPr>
        <w:t>л</w:t>
      </w:r>
      <w:r w:rsidRPr="003434DE">
        <w:rPr>
          <w:b/>
          <w:bCs/>
          <w:color w:val="000000"/>
          <w:sz w:val="26"/>
          <w:szCs w:val="26"/>
        </w:rPr>
        <w:t>и)</w:t>
      </w:r>
      <w:r w:rsidRPr="003434DE">
        <w:rPr>
          <w:b/>
          <w:bCs/>
          <w:color w:val="000000"/>
          <w:spacing w:val="1"/>
          <w:sz w:val="26"/>
          <w:szCs w:val="26"/>
        </w:rPr>
        <w:t xml:space="preserve"> </w:t>
      </w:r>
      <w:r w:rsidRPr="003434DE">
        <w:rPr>
          <w:b/>
          <w:bCs/>
          <w:color w:val="000000"/>
          <w:spacing w:val="2"/>
          <w:sz w:val="26"/>
          <w:szCs w:val="26"/>
        </w:rPr>
        <w:t>у</w:t>
      </w:r>
      <w:r w:rsidRPr="003434DE">
        <w:rPr>
          <w:b/>
          <w:bCs/>
          <w:color w:val="000000"/>
          <w:sz w:val="26"/>
          <w:szCs w:val="26"/>
        </w:rPr>
        <w:t>точ</w:t>
      </w:r>
      <w:r w:rsidRPr="003434DE">
        <w:rPr>
          <w:b/>
          <w:bCs/>
          <w:color w:val="000000"/>
          <w:spacing w:val="-1"/>
          <w:sz w:val="26"/>
          <w:szCs w:val="26"/>
        </w:rPr>
        <w:t>н</w:t>
      </w:r>
      <w:r w:rsidRPr="003434DE">
        <w:rPr>
          <w:b/>
          <w:bCs/>
          <w:color w:val="000000"/>
          <w:sz w:val="26"/>
          <w:szCs w:val="26"/>
        </w:rPr>
        <w:t>е</w:t>
      </w:r>
      <w:r w:rsidRPr="003434DE">
        <w:rPr>
          <w:b/>
          <w:bCs/>
          <w:color w:val="000000"/>
          <w:spacing w:val="-1"/>
          <w:sz w:val="26"/>
          <w:szCs w:val="26"/>
        </w:rPr>
        <w:t>ни</w:t>
      </w:r>
      <w:r w:rsidRPr="003434DE">
        <w:rPr>
          <w:b/>
          <w:bCs/>
          <w:color w:val="000000"/>
          <w:sz w:val="26"/>
          <w:szCs w:val="26"/>
        </w:rPr>
        <w:t>е</w:t>
      </w:r>
      <w:r w:rsidRPr="003434DE">
        <w:rPr>
          <w:b/>
          <w:bCs/>
          <w:color w:val="000000"/>
          <w:spacing w:val="-1"/>
          <w:sz w:val="26"/>
          <w:szCs w:val="26"/>
        </w:rPr>
        <w:t xml:space="preserve"> </w:t>
      </w:r>
      <w:r w:rsidRPr="003434DE">
        <w:rPr>
          <w:b/>
          <w:bCs/>
          <w:color w:val="000000"/>
          <w:sz w:val="26"/>
          <w:szCs w:val="26"/>
        </w:rPr>
        <w:t>а</w:t>
      </w:r>
      <w:r w:rsidRPr="003434DE">
        <w:rPr>
          <w:b/>
          <w:bCs/>
          <w:color w:val="000000"/>
          <w:spacing w:val="1"/>
          <w:sz w:val="26"/>
          <w:szCs w:val="26"/>
        </w:rPr>
        <w:t>д</w:t>
      </w:r>
      <w:r w:rsidRPr="003434DE">
        <w:rPr>
          <w:b/>
          <w:bCs/>
          <w:color w:val="000000"/>
          <w:spacing w:val="2"/>
          <w:sz w:val="26"/>
          <w:szCs w:val="26"/>
        </w:rPr>
        <w:t>р</w:t>
      </w:r>
      <w:r w:rsidRPr="003434DE">
        <w:rPr>
          <w:b/>
          <w:bCs/>
          <w:color w:val="000000"/>
          <w:sz w:val="26"/>
          <w:szCs w:val="26"/>
        </w:rPr>
        <w:t>еса</w:t>
      </w:r>
      <w:r w:rsidRPr="003434DE">
        <w:rPr>
          <w:b/>
          <w:bCs/>
          <w:color w:val="000000"/>
          <w:spacing w:val="-1"/>
          <w:sz w:val="26"/>
          <w:szCs w:val="26"/>
        </w:rPr>
        <w:t xml:space="preserve"> з</w:t>
      </w:r>
      <w:r w:rsidRPr="003434DE">
        <w:rPr>
          <w:b/>
          <w:bCs/>
          <w:color w:val="000000"/>
          <w:spacing w:val="3"/>
          <w:sz w:val="26"/>
          <w:szCs w:val="26"/>
        </w:rPr>
        <w:t>е</w:t>
      </w:r>
      <w:r w:rsidRPr="003434DE">
        <w:rPr>
          <w:b/>
          <w:bCs/>
          <w:color w:val="000000"/>
          <w:spacing w:val="1"/>
          <w:sz w:val="26"/>
          <w:szCs w:val="26"/>
        </w:rPr>
        <w:t>м</w:t>
      </w:r>
      <w:r w:rsidRPr="003434DE">
        <w:rPr>
          <w:b/>
          <w:bCs/>
          <w:color w:val="000000"/>
          <w:sz w:val="26"/>
          <w:szCs w:val="26"/>
        </w:rPr>
        <w:t>е</w:t>
      </w:r>
      <w:r w:rsidRPr="003434DE">
        <w:rPr>
          <w:b/>
          <w:bCs/>
          <w:color w:val="000000"/>
          <w:spacing w:val="1"/>
          <w:sz w:val="26"/>
          <w:szCs w:val="26"/>
        </w:rPr>
        <w:t>л</w:t>
      </w:r>
      <w:r w:rsidRPr="003434DE">
        <w:rPr>
          <w:b/>
          <w:bCs/>
          <w:color w:val="000000"/>
          <w:spacing w:val="2"/>
          <w:sz w:val="26"/>
          <w:szCs w:val="26"/>
        </w:rPr>
        <w:t>ь</w:t>
      </w:r>
      <w:r w:rsidRPr="003434DE">
        <w:rPr>
          <w:b/>
          <w:bCs/>
          <w:color w:val="000000"/>
          <w:spacing w:val="-1"/>
          <w:sz w:val="26"/>
          <w:szCs w:val="26"/>
        </w:rPr>
        <w:t>н</w:t>
      </w:r>
      <w:r w:rsidRPr="003434DE">
        <w:rPr>
          <w:b/>
          <w:bCs/>
          <w:color w:val="000000"/>
          <w:sz w:val="26"/>
          <w:szCs w:val="26"/>
        </w:rPr>
        <w:t>о</w:t>
      </w:r>
      <w:r w:rsidRPr="003434DE">
        <w:rPr>
          <w:b/>
          <w:bCs/>
          <w:color w:val="000000"/>
          <w:spacing w:val="1"/>
          <w:sz w:val="26"/>
          <w:szCs w:val="26"/>
        </w:rPr>
        <w:t>м</w:t>
      </w:r>
      <w:r w:rsidRPr="003434DE">
        <w:rPr>
          <w:b/>
          <w:bCs/>
          <w:color w:val="000000"/>
          <w:sz w:val="26"/>
          <w:szCs w:val="26"/>
        </w:rPr>
        <w:t>у</w:t>
      </w:r>
      <w:r w:rsidRPr="003434DE">
        <w:rPr>
          <w:b/>
          <w:bCs/>
          <w:color w:val="000000"/>
          <w:spacing w:val="-1"/>
          <w:sz w:val="26"/>
          <w:szCs w:val="26"/>
        </w:rPr>
        <w:t xml:space="preserve"> </w:t>
      </w:r>
      <w:r w:rsidRPr="003434DE">
        <w:rPr>
          <w:b/>
          <w:bCs/>
          <w:color w:val="000000"/>
          <w:spacing w:val="2"/>
          <w:sz w:val="26"/>
          <w:szCs w:val="26"/>
        </w:rPr>
        <w:t>у</w:t>
      </w:r>
      <w:r w:rsidRPr="003434DE">
        <w:rPr>
          <w:b/>
          <w:bCs/>
          <w:color w:val="000000"/>
          <w:sz w:val="26"/>
          <w:szCs w:val="26"/>
        </w:rPr>
        <w:t>част</w:t>
      </w:r>
      <w:r w:rsidRPr="003434DE">
        <w:rPr>
          <w:b/>
          <w:bCs/>
          <w:color w:val="000000"/>
          <w:spacing w:val="-1"/>
          <w:sz w:val="26"/>
          <w:szCs w:val="26"/>
        </w:rPr>
        <w:t>к</w:t>
      </w:r>
      <w:r w:rsidRPr="003434DE">
        <w:rPr>
          <w:b/>
          <w:bCs/>
          <w:color w:val="000000"/>
          <w:sz w:val="26"/>
          <w:szCs w:val="26"/>
        </w:rPr>
        <w:t>у</w:t>
      </w:r>
      <w:r w:rsidRPr="003434DE">
        <w:rPr>
          <w:b/>
          <w:bCs/>
          <w:color w:val="000000"/>
          <w:spacing w:val="1"/>
          <w:sz w:val="26"/>
          <w:szCs w:val="26"/>
        </w:rPr>
        <w:t xml:space="preserve"> </w:t>
      </w:r>
      <w:r w:rsidRPr="003434DE">
        <w:rPr>
          <w:b/>
          <w:bCs/>
          <w:color w:val="000000"/>
          <w:spacing w:val="-3"/>
          <w:sz w:val="26"/>
          <w:szCs w:val="26"/>
        </w:rPr>
        <w:t>и</w:t>
      </w:r>
      <w:r w:rsidRPr="003434DE">
        <w:rPr>
          <w:b/>
          <w:bCs/>
          <w:color w:val="000000"/>
          <w:sz w:val="26"/>
          <w:szCs w:val="26"/>
        </w:rPr>
        <w:t>(</w:t>
      </w:r>
      <w:r w:rsidRPr="003434DE">
        <w:rPr>
          <w:b/>
          <w:bCs/>
          <w:color w:val="000000"/>
          <w:spacing w:val="-1"/>
          <w:sz w:val="26"/>
          <w:szCs w:val="26"/>
        </w:rPr>
        <w:t>и</w:t>
      </w:r>
      <w:r w:rsidRPr="003434DE">
        <w:rPr>
          <w:b/>
          <w:bCs/>
          <w:color w:val="000000"/>
          <w:spacing w:val="1"/>
          <w:sz w:val="26"/>
          <w:szCs w:val="26"/>
        </w:rPr>
        <w:t>л</w:t>
      </w:r>
      <w:r w:rsidRPr="003434DE">
        <w:rPr>
          <w:b/>
          <w:bCs/>
          <w:color w:val="000000"/>
          <w:sz w:val="26"/>
          <w:szCs w:val="26"/>
        </w:rPr>
        <w:t>и)</w:t>
      </w:r>
      <w:r w:rsidRPr="003434DE">
        <w:rPr>
          <w:b/>
          <w:bCs/>
          <w:color w:val="000000"/>
          <w:spacing w:val="-1"/>
          <w:sz w:val="26"/>
          <w:szCs w:val="26"/>
        </w:rPr>
        <w:t xml:space="preserve"> </w:t>
      </w:r>
      <w:r w:rsidRPr="003434DE">
        <w:rPr>
          <w:b/>
          <w:bCs/>
          <w:color w:val="000000"/>
          <w:sz w:val="26"/>
          <w:szCs w:val="26"/>
        </w:rPr>
        <w:t>объ</w:t>
      </w:r>
      <w:r w:rsidRPr="003434DE">
        <w:rPr>
          <w:b/>
          <w:bCs/>
          <w:color w:val="000000"/>
          <w:spacing w:val="3"/>
          <w:sz w:val="26"/>
          <w:szCs w:val="26"/>
        </w:rPr>
        <w:t>е</w:t>
      </w:r>
      <w:r w:rsidRPr="003434DE">
        <w:rPr>
          <w:b/>
          <w:bCs/>
          <w:color w:val="000000"/>
          <w:spacing w:val="-1"/>
          <w:sz w:val="26"/>
          <w:szCs w:val="26"/>
        </w:rPr>
        <w:t>к</w:t>
      </w:r>
      <w:r w:rsidRPr="003434DE">
        <w:rPr>
          <w:b/>
          <w:bCs/>
          <w:color w:val="000000"/>
          <w:sz w:val="26"/>
          <w:szCs w:val="26"/>
        </w:rPr>
        <w:t>ту</w:t>
      </w:r>
      <w:r w:rsidRPr="003434DE">
        <w:rPr>
          <w:b/>
          <w:bCs/>
          <w:color w:val="000000"/>
          <w:spacing w:val="-3"/>
          <w:sz w:val="26"/>
          <w:szCs w:val="26"/>
        </w:rPr>
        <w:t xml:space="preserve"> </w:t>
      </w:r>
      <w:r w:rsidRPr="003434DE">
        <w:rPr>
          <w:b/>
          <w:bCs/>
          <w:color w:val="000000"/>
          <w:spacing w:val="-1"/>
          <w:sz w:val="26"/>
          <w:szCs w:val="26"/>
        </w:rPr>
        <w:t>н</w:t>
      </w:r>
      <w:r w:rsidRPr="003434DE">
        <w:rPr>
          <w:b/>
          <w:bCs/>
          <w:color w:val="000000"/>
          <w:sz w:val="26"/>
          <w:szCs w:val="26"/>
        </w:rPr>
        <w:t>е</w:t>
      </w:r>
      <w:r w:rsidRPr="003434DE">
        <w:rPr>
          <w:b/>
          <w:bCs/>
          <w:color w:val="000000"/>
          <w:spacing w:val="1"/>
          <w:sz w:val="26"/>
          <w:szCs w:val="26"/>
        </w:rPr>
        <w:t>д</w:t>
      </w:r>
      <w:r w:rsidRPr="003434DE">
        <w:rPr>
          <w:b/>
          <w:bCs/>
          <w:color w:val="000000"/>
          <w:spacing w:val="-1"/>
          <w:sz w:val="26"/>
          <w:szCs w:val="26"/>
        </w:rPr>
        <w:t>в</w:t>
      </w:r>
      <w:r w:rsidRPr="003434DE">
        <w:rPr>
          <w:b/>
          <w:bCs/>
          <w:color w:val="000000"/>
          <w:spacing w:val="2"/>
          <w:sz w:val="26"/>
          <w:szCs w:val="26"/>
        </w:rPr>
        <w:t>и</w:t>
      </w:r>
      <w:r w:rsidRPr="003434DE">
        <w:rPr>
          <w:b/>
          <w:bCs/>
          <w:color w:val="000000"/>
          <w:spacing w:val="-1"/>
          <w:sz w:val="26"/>
          <w:szCs w:val="26"/>
        </w:rPr>
        <w:t>жи</w:t>
      </w:r>
      <w:r w:rsidRPr="003434DE">
        <w:rPr>
          <w:b/>
          <w:bCs/>
          <w:color w:val="000000"/>
          <w:spacing w:val="1"/>
          <w:sz w:val="26"/>
          <w:szCs w:val="26"/>
        </w:rPr>
        <w:t>м</w:t>
      </w:r>
      <w:r w:rsidRPr="003434DE">
        <w:rPr>
          <w:b/>
          <w:bCs/>
          <w:color w:val="000000"/>
          <w:sz w:val="26"/>
          <w:szCs w:val="26"/>
        </w:rPr>
        <w:t>о</w:t>
      </w:r>
      <w:r w:rsidRPr="003434DE">
        <w:rPr>
          <w:b/>
          <w:bCs/>
          <w:color w:val="000000"/>
          <w:spacing w:val="3"/>
          <w:sz w:val="26"/>
          <w:szCs w:val="26"/>
        </w:rPr>
        <w:t>с</w:t>
      </w:r>
      <w:r w:rsidRPr="003434DE">
        <w:rPr>
          <w:b/>
          <w:bCs/>
          <w:color w:val="000000"/>
          <w:sz w:val="26"/>
          <w:szCs w:val="26"/>
        </w:rPr>
        <w:t>ти»</w:t>
      </w: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before="1" w:line="100" w:lineRule="exact"/>
        <w:rPr>
          <w:color w:val="000000"/>
          <w:sz w:val="10"/>
          <w:szCs w:val="10"/>
        </w:rPr>
      </w:pPr>
    </w:p>
    <w:p w:rsidR="00F44C7A" w:rsidRDefault="00F44C7A" w:rsidP="00F44C7A">
      <w:pPr>
        <w:widowControl w:val="0"/>
        <w:autoSpaceDE w:val="0"/>
        <w:autoSpaceDN w:val="0"/>
        <w:adjustRightInd w:val="0"/>
        <w:spacing w:line="242" w:lineRule="auto"/>
        <w:ind w:left="789" w:right="1054" w:hanging="1"/>
        <w:jc w:val="center"/>
        <w:rPr>
          <w:color w:val="000000"/>
          <w:sz w:val="26"/>
          <w:szCs w:val="26"/>
        </w:rPr>
      </w:pPr>
    </w:p>
    <w:p w:rsidR="00F44C7A" w:rsidRDefault="00F44C7A" w:rsidP="00F44C7A">
      <w:pPr>
        <w:widowControl w:val="0"/>
        <w:autoSpaceDE w:val="0"/>
        <w:autoSpaceDN w:val="0"/>
        <w:adjustRightInd w:val="0"/>
        <w:spacing w:line="242" w:lineRule="auto"/>
        <w:ind w:left="789" w:right="1054" w:hanging="1"/>
        <w:jc w:val="center"/>
        <w:rPr>
          <w:color w:val="000000"/>
          <w:sz w:val="26"/>
          <w:szCs w:val="26"/>
        </w:rPr>
      </w:pP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line="242" w:lineRule="auto"/>
        <w:ind w:left="720" w:right="1054" w:hanging="1"/>
        <w:jc w:val="center"/>
        <w:rPr>
          <w:color w:val="000000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1423035</wp:posOffset>
                </wp:positionH>
                <wp:positionV relativeFrom="page">
                  <wp:posOffset>2777490</wp:posOffset>
                </wp:positionV>
                <wp:extent cx="5448300" cy="5093335"/>
                <wp:effectExtent l="3810" t="5715" r="5715" b="6350"/>
                <wp:wrapNone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0" cy="5093335"/>
                          <a:chOff x="2205" y="2954"/>
                          <a:chExt cx="8580" cy="7661"/>
                        </a:xfrm>
                      </wpg:grpSpPr>
                      <wps:wsp>
                        <wps:cNvPr id="19" name="Rectangle 3"/>
                        <wps:cNvSpPr>
                          <a:spLocks/>
                        </wps:cNvSpPr>
                        <wps:spPr bwMode="auto">
                          <a:xfrm>
                            <a:off x="2210" y="2959"/>
                            <a:ext cx="8452" cy="163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4"/>
                        <wps:cNvSpPr>
                          <a:spLocks/>
                        </wps:cNvSpPr>
                        <wps:spPr bwMode="auto">
                          <a:xfrm>
                            <a:off x="2210" y="4898"/>
                            <a:ext cx="8354" cy="758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5"/>
                        <wps:cNvSpPr>
                          <a:spLocks/>
                        </wps:cNvSpPr>
                        <wps:spPr bwMode="auto">
                          <a:xfrm>
                            <a:off x="6712" y="4583"/>
                            <a:ext cx="5" cy="324"/>
                          </a:xfrm>
                          <a:custGeom>
                            <a:avLst/>
                            <a:gdLst>
                              <a:gd name="T0" fmla="*/ 0 w 5"/>
                              <a:gd name="T1" fmla="*/ 0 h 324"/>
                              <a:gd name="T2" fmla="*/ 2 w 5"/>
                              <a:gd name="T3" fmla="*/ 0 h 324"/>
                              <a:gd name="T4" fmla="*/ 2 w 5"/>
                              <a:gd name="T5" fmla="*/ 323 h 324"/>
                              <a:gd name="T6" fmla="*/ 4 w 5"/>
                              <a:gd name="T7" fmla="*/ 323 h 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324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323"/>
                                </a:lnTo>
                                <a:lnTo>
                                  <a:pt x="4" y="32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6"/>
                        <wps:cNvSpPr>
                          <a:spLocks/>
                        </wps:cNvSpPr>
                        <wps:spPr bwMode="auto">
                          <a:xfrm>
                            <a:off x="6712" y="6016"/>
                            <a:ext cx="3950" cy="467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7"/>
                        <wps:cNvSpPr>
                          <a:spLocks/>
                        </wps:cNvSpPr>
                        <wps:spPr bwMode="auto">
                          <a:xfrm>
                            <a:off x="8171" y="5639"/>
                            <a:ext cx="68" cy="387"/>
                          </a:xfrm>
                          <a:custGeom>
                            <a:avLst/>
                            <a:gdLst>
                              <a:gd name="T0" fmla="*/ 0 w 68"/>
                              <a:gd name="T1" fmla="*/ 0 h 387"/>
                              <a:gd name="T2" fmla="*/ 33 w 68"/>
                              <a:gd name="T3" fmla="*/ 0 h 387"/>
                              <a:gd name="T4" fmla="*/ 33 w 68"/>
                              <a:gd name="T5" fmla="*/ 386 h 387"/>
                              <a:gd name="T6" fmla="*/ 67 w 68"/>
                              <a:gd name="T7" fmla="*/ 386 h 3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8" h="387">
                                <a:moveTo>
                                  <a:pt x="0" y="0"/>
                                </a:moveTo>
                                <a:lnTo>
                                  <a:pt x="33" y="0"/>
                                </a:lnTo>
                                <a:lnTo>
                                  <a:pt x="33" y="386"/>
                                </a:lnTo>
                                <a:lnTo>
                                  <a:pt x="67" y="38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8"/>
                        <wps:cNvSpPr>
                          <a:spLocks/>
                        </wps:cNvSpPr>
                        <wps:spPr bwMode="auto">
                          <a:xfrm>
                            <a:off x="2210" y="6016"/>
                            <a:ext cx="3914" cy="467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9"/>
                        <wps:cNvSpPr>
                          <a:spLocks/>
                        </wps:cNvSpPr>
                        <wps:spPr bwMode="auto">
                          <a:xfrm>
                            <a:off x="4761" y="5651"/>
                            <a:ext cx="118" cy="387"/>
                          </a:xfrm>
                          <a:custGeom>
                            <a:avLst/>
                            <a:gdLst>
                              <a:gd name="T0" fmla="*/ 117 w 118"/>
                              <a:gd name="T1" fmla="*/ 0 h 387"/>
                              <a:gd name="T2" fmla="*/ 57 w 118"/>
                              <a:gd name="T3" fmla="*/ 0 h 387"/>
                              <a:gd name="T4" fmla="*/ 57 w 118"/>
                              <a:gd name="T5" fmla="*/ 386 h 387"/>
                              <a:gd name="T6" fmla="*/ 0 w 118"/>
                              <a:gd name="T7" fmla="*/ 386 h 3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8" h="387">
                                <a:moveTo>
                                  <a:pt x="117" y="0"/>
                                </a:moveTo>
                                <a:lnTo>
                                  <a:pt x="57" y="0"/>
                                </a:lnTo>
                                <a:lnTo>
                                  <a:pt x="57" y="386"/>
                                </a:lnTo>
                                <a:lnTo>
                                  <a:pt x="0" y="38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0"/>
                        <wps:cNvSpPr>
                          <a:spLocks/>
                        </wps:cNvSpPr>
                        <wps:spPr bwMode="auto">
                          <a:xfrm>
                            <a:off x="2210" y="6832"/>
                            <a:ext cx="3914" cy="1912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1"/>
                        <wps:cNvSpPr>
                          <a:spLocks/>
                        </wps:cNvSpPr>
                        <wps:spPr bwMode="auto">
                          <a:xfrm>
                            <a:off x="4000" y="6494"/>
                            <a:ext cx="20" cy="348"/>
                          </a:xfrm>
                          <a:custGeom>
                            <a:avLst/>
                            <a:gdLst>
                              <a:gd name="T0" fmla="*/ 19 w 20"/>
                              <a:gd name="T1" fmla="*/ 0 h 348"/>
                              <a:gd name="T2" fmla="*/ 9 w 20"/>
                              <a:gd name="T3" fmla="*/ 0 h 348"/>
                              <a:gd name="T4" fmla="*/ 9 w 20"/>
                              <a:gd name="T5" fmla="*/ 347 h 348"/>
                              <a:gd name="T6" fmla="*/ 0 w 20"/>
                              <a:gd name="T7" fmla="*/ 347 h 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348">
                                <a:moveTo>
                                  <a:pt x="19" y="0"/>
                                </a:moveTo>
                                <a:lnTo>
                                  <a:pt x="9" y="0"/>
                                </a:lnTo>
                                <a:lnTo>
                                  <a:pt x="9" y="347"/>
                                </a:lnTo>
                                <a:lnTo>
                                  <a:pt x="0" y="34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2"/>
                        <wps:cNvSpPr>
                          <a:spLocks/>
                        </wps:cNvSpPr>
                        <wps:spPr bwMode="auto">
                          <a:xfrm>
                            <a:off x="6712" y="6832"/>
                            <a:ext cx="3950" cy="2013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3"/>
                        <wps:cNvSpPr>
                          <a:spLocks/>
                        </wps:cNvSpPr>
                        <wps:spPr bwMode="auto">
                          <a:xfrm>
                            <a:off x="8673" y="6494"/>
                            <a:ext cx="36" cy="348"/>
                          </a:xfrm>
                          <a:custGeom>
                            <a:avLst/>
                            <a:gdLst>
                              <a:gd name="T0" fmla="*/ 0 w 36"/>
                              <a:gd name="T1" fmla="*/ 0 h 348"/>
                              <a:gd name="T2" fmla="*/ 16 w 36"/>
                              <a:gd name="T3" fmla="*/ 0 h 348"/>
                              <a:gd name="T4" fmla="*/ 16 w 36"/>
                              <a:gd name="T5" fmla="*/ 347 h 348"/>
                              <a:gd name="T6" fmla="*/ 35 w 36"/>
                              <a:gd name="T7" fmla="*/ 347 h 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348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  <a:lnTo>
                                  <a:pt x="16" y="347"/>
                                </a:lnTo>
                                <a:lnTo>
                                  <a:pt x="35" y="34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4"/>
                        <wps:cNvSpPr>
                          <a:spLocks/>
                        </wps:cNvSpPr>
                        <wps:spPr bwMode="auto">
                          <a:xfrm>
                            <a:off x="2210" y="9153"/>
                            <a:ext cx="8570" cy="1168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5"/>
                        <wps:cNvSpPr>
                          <a:spLocks/>
                        </wps:cNvSpPr>
                        <wps:spPr bwMode="auto">
                          <a:xfrm>
                            <a:off x="4370" y="8704"/>
                            <a:ext cx="2" cy="463"/>
                          </a:xfrm>
                          <a:custGeom>
                            <a:avLst/>
                            <a:gdLst>
                              <a:gd name="T0" fmla="*/ 0 w 2"/>
                              <a:gd name="T1" fmla="*/ 0 h 463"/>
                              <a:gd name="T2" fmla="*/ 0 w 2"/>
                              <a:gd name="T3" fmla="*/ 463 h 463"/>
                              <a:gd name="T4" fmla="*/ 2 w 2"/>
                              <a:gd name="T5" fmla="*/ 463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463">
                                <a:moveTo>
                                  <a:pt x="0" y="0"/>
                                </a:moveTo>
                                <a:lnTo>
                                  <a:pt x="0" y="463"/>
                                </a:lnTo>
                                <a:lnTo>
                                  <a:pt x="2" y="46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6"/>
                        <wps:cNvSpPr>
                          <a:spLocks/>
                        </wps:cNvSpPr>
                        <wps:spPr bwMode="auto">
                          <a:xfrm>
                            <a:off x="4454" y="10303"/>
                            <a:ext cx="19" cy="304"/>
                          </a:xfrm>
                          <a:custGeom>
                            <a:avLst/>
                            <a:gdLst>
                              <a:gd name="T0" fmla="*/ 19 w 19"/>
                              <a:gd name="T1" fmla="*/ 0 h 304"/>
                              <a:gd name="T2" fmla="*/ 9 w 19"/>
                              <a:gd name="T3" fmla="*/ 0 h 304"/>
                              <a:gd name="T4" fmla="*/ 9 w 19"/>
                              <a:gd name="T5" fmla="*/ 304 h 304"/>
                              <a:gd name="T6" fmla="*/ 0 w 19"/>
                              <a:gd name="T7" fmla="*/ 304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" h="304">
                                <a:moveTo>
                                  <a:pt x="19" y="0"/>
                                </a:moveTo>
                                <a:lnTo>
                                  <a:pt x="9" y="0"/>
                                </a:lnTo>
                                <a:lnTo>
                                  <a:pt x="9" y="304"/>
                                </a:lnTo>
                                <a:lnTo>
                                  <a:pt x="0" y="30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AC7501" id="Группа 18" o:spid="_x0000_s1026" style="position:absolute;margin-left:112.05pt;margin-top:218.7pt;width:429pt;height:401.05pt;z-index:-251657216;mso-position-horizontal-relative:page;mso-position-vertical-relative:page" coordorigin="2205,2954" coordsize="8580,7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">
                <v:rect id="Rectangle 3" o:spid="_x0000_s1027" style="position:absolute;left:2210;top:2959;width:8452;height:1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36s8UA&#10;AADbAAAADwAAAGRycy9kb3ducmV2LnhtbESPzWrDMBCE74W+g9hCL6WR20NIXSshFALFFxMnl9wW&#10;a/3TWCtXUm3n7atAILddZna+2Wwzm16M5HxnWcHbIgFBXFndcaPgeNi9rkD4gKyxt0wKLuRhs358&#10;yDDVduI9jWVoRAxhn6KCNoQhldJXLRn0CzsQR622zmCIq2ukdjjFcNPL9yRZSoMdR0KLA321VJ3L&#10;PxO5x/0lf8kTcktdnla7uvgdfgqlnp/m7SeIQHO4m2/X3zrW/4DrL3EA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3fqzxQAAANsAAAAPAAAAAAAAAAAAAAAAAJgCAABkcnMv&#10;ZG93bnJldi54bWxQSwUGAAAAAAQABAD1AAAAigMAAAAA&#10;" filled="f" strokeweight=".17636mm">
                  <v:path arrowok="t"/>
                </v:rect>
                <v:rect id="Rectangle 4" o:spid="_x0000_s1028" style="position:absolute;left:2210;top:4898;width:8354;height: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uZk8AA&#10;AADbAAAADwAAAGRycy9kb3ducmV2LnhtbERPTYvCMBC9L/gfwgheljXVg0jXKIsgiBexetnb0Ixt&#10;d5tJTaLWf+8cBI+P971Y9a5VNwqx8WxgMs5AEZfeNlwZOB03X3NQMSFbbD2TgQdFWC0HHwvMrb/z&#10;gW5FqpSEcMzRQJ1Sl2sdy5ocxrHviIU7++AwCQyVtgHvEu5aPc2ymXbYsDTU2NG6pvK/uDrpPR0e&#10;u89dRmFmi9/55ry/dH97Y0bD/ucbVKI+vcUv99YamMp6+SI/QC+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YuZk8AAAADbAAAADwAAAAAAAAAAAAAAAACYAgAAZHJzL2Rvd25y&#10;ZXYueG1sUEsFBgAAAAAEAAQA9QAAAIUDAAAAAA==&#10;" filled="f" strokeweight=".17636mm">
                  <v:path arrowok="t"/>
                </v:rect>
                <v:shape id="Freeform 5" o:spid="_x0000_s1029" style="position:absolute;left:6712;top:4583;width:5;height:324;visibility:visible;mso-wrap-style:square;v-text-anchor:top" coordsize="5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YOqcIA&#10;AADbAAAADwAAAGRycy9kb3ducmV2LnhtbESPwWrDMBBE74H+g9hAb4lsU0zsRglpSWmvtZOeF2tj&#10;m1grY6mx+vdVoZDjMDNvmO0+mEHcaHK9ZQXpOgFB3Fjdc6vgVL+tNiCcR9Y4WCYFP+Rgv3tYbLHU&#10;duZPulW+FRHCrkQFnfdjKaVrOjLo1nYkjt7FTgZ9lFMr9YRzhJtBZkmSS4M9x4UOR3rtqLlW30ZB&#10;nb9Q/X7+KuZAzWF8ao/HIlyVelyGwzMIT8Hfw//tD60gS+HvS/wB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Fg6pwgAAANsAAAAPAAAAAAAAAAAAAAAAAJgCAABkcnMvZG93&#10;bnJldi54bWxQSwUGAAAAAAQABAD1AAAAhwMAAAAA&#10;" path="m,l2,r,323l4,323e" filled="f">
                  <v:path arrowok="t" o:connecttype="custom" o:connectlocs="0,0;2,0;2,323;4,323" o:connectangles="0,0,0,0"/>
                </v:shape>
                <v:rect id="Rectangle 6" o:spid="_x0000_s1030" style="position:absolute;left:6712;top:6016;width:3950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Wif8QA&#10;AADbAAAADwAAAGRycy9kb3ducmV2LnhtbESPzWrDMBCE74W8g9hAL6WW64MJbpRQCoHii7GbS26L&#10;tbGdWCtXUmPn7atCocdhfj5mu1/MKG7k/GBZwUuSgiBurR64U3D8PDxvQPiArHG0TAru5GG/Wz1s&#10;sdB25ppuTehEHGFfoII+hKmQ0rc9GfSJnYijd7bOYIjSdVI7nOO4GWWWprk0OHAk9DjRe0/ttfk2&#10;kXus7+VTmZLLdXPaHM7V13SplHpcL2+vIAIt4T/81/7QCrIMfr/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Von/EAAAA2wAAAA8AAAAAAAAAAAAAAAAAmAIAAGRycy9k&#10;b3ducmV2LnhtbFBLBQYAAAAABAAEAPUAAACJAwAAAAA=&#10;" filled="f" strokeweight=".17636mm">
                  <v:path arrowok="t"/>
                </v:rect>
                <v:shape id="Freeform 7" o:spid="_x0000_s1031" style="position:absolute;left:8171;top:5639;width:68;height:387;visibility:visible;mso-wrap-style:square;v-text-anchor:top" coordsize="68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XydsQA&#10;AADbAAAADwAAAGRycy9kb3ducmV2LnhtbESPQWvCQBSE70L/w/IKvemuEaSkrqKCIIQeNFJ6fGRf&#10;k2j2bZJdNf33XUHocZiZb5jFarCNuFHva8caphMFgrhwpuZSwynfjd9B+IBssHFMGn7Jw2r5Mlpg&#10;atydD3Q7hlJECPsUNVQhtKmUvqjIop+4ljh6P663GKLsS2l6vEe4bWSi1FxarDkuVNjStqLicrxa&#10;DVl3yrrzV+aVWtMsTz7zTfeda/32Oqw/QAQawn/42d4bDckMHl/i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18nbEAAAA2wAAAA8AAAAAAAAAAAAAAAAAmAIAAGRycy9k&#10;b3ducmV2LnhtbFBLBQYAAAAABAAEAPUAAACJAwAAAAA=&#10;" path="m,l33,r,386l67,386e" filled="f">
                  <v:path arrowok="t" o:connecttype="custom" o:connectlocs="0,0;33,0;33,386;67,386" o:connectangles="0,0,0,0"/>
                </v:shape>
                <v:rect id="Rectangle 8" o:spid="_x0000_s1032" style="position:absolute;left:2210;top:6016;width:3914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CfkMMA&#10;AADbAAAADwAAAGRycy9kb3ducmV2LnhtbESPzYrCMBSF98K8Q7gDbkRTZRDpNBUZEMSNWN24uzTX&#10;tmNz00mi1refCILLw/n5ONmyN624kfONZQXTSQKCuLS64UrB8bAeL0D4gKyxtUwKHuRhmX8MMky1&#10;vfOebkWoRBxhn6KCOoQuldKXNRn0E9sRR+9sncEQpaukdniP46aVsySZS4MNR0KNHf3UVF6Kq4nc&#10;4/6xHW0TcnNdnBbr8+6v+90pNfzsV98gAvXhHX61N1rB7AueX+IP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CfkMMAAADbAAAADwAAAAAAAAAAAAAAAACYAgAAZHJzL2Rv&#10;d25yZXYueG1sUEsFBgAAAAAEAAQA9QAAAIgDAAAAAA==&#10;" filled="f" strokeweight=".17636mm">
                  <v:path arrowok="t"/>
                </v:rect>
                <v:shape id="Freeform 9" o:spid="_x0000_s1033" style="position:absolute;left:4761;top:5651;width:118;height:387;visibility:visible;mso-wrap-style:square;v-text-anchor:top" coordsize="118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6cB8UA&#10;AADbAAAADwAAAGRycy9kb3ducmV2LnhtbESPQWvCQBSE74X+h+UJvRTdNGCR6CpSEKSXohVKb8/s&#10;Mwlm36bZ1yT6691CweMwM98wi9XgatVRGyrPBl4mCSji3NuKCwOHz814BioIssXaMxm4UIDV8vFh&#10;gZn1Pe+o20uhIoRDhgZKkSbTOuQlOQwT3xBH7+RbhxJlW2jbYh/hrtZpkrxqhxXHhRIbeispP+9/&#10;nQGbPn/1P8PxsMnX0/fZ9ls+rp0Y8zQa1nNQQoPcw//trTWQTuHvS/wBe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npwHxQAAANsAAAAPAAAAAAAAAAAAAAAAAJgCAABkcnMv&#10;ZG93bnJldi54bWxQSwUGAAAAAAQABAD1AAAAigMAAAAA&#10;" path="m117,l57,r,386l,386e" filled="f">
                  <v:path arrowok="t" o:connecttype="custom" o:connectlocs="117,0;57,0;57,386;0,386" o:connectangles="0,0,0,0"/>
                </v:shape>
                <v:rect id="Rectangle 10" o:spid="_x0000_s1034" style="position:absolute;left:2210;top:6832;width:3914;height:1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6kfMQA&#10;AADbAAAADwAAAGRycy9kb3ducmV2LnhtbESPzWrDMBCE74W8g9hAL6WWm4MxrpVQCoGSi7GbS26L&#10;tbGdWCtXUhP77atCocdhfj6m3M1mFDdyfrCs4CVJQRC3Vg/cKTh+7p9zED4gaxwtk4KFPOy2q4cS&#10;C23vXNOtCZ2II+wLVNCHMBVS+rYngz6xE3H0ztYZDFG6TmqH9zhuRrlJ00waHDgSepzovaf22nyb&#10;yD3Wy+HpkJLLdHPK9+fqa7pUSj2u57dXEIHm8B/+a39oBZsM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upHzEAAAA2wAAAA8AAAAAAAAAAAAAAAAAmAIAAGRycy9k&#10;b3ducmV2LnhtbFBLBQYAAAAABAAEAPUAAACJAwAAAAA=&#10;" filled="f" strokeweight=".17636mm">
                  <v:path arrowok="t"/>
                </v:rect>
                <v:shape id="Freeform 11" o:spid="_x0000_s1035" style="position:absolute;left:4000;top:6494;width:20;height:348;visibility:visible;mso-wrap-style:square;v-text-anchor:top" coordsize="20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Dcb8UA&#10;AADbAAAADwAAAGRycy9kb3ducmV2LnhtbESPUUvDQBCE3wX/w7FC3+zFUFTSXosIYhEUjNK+bnPb&#10;XNrcXsytbeyv7wmCj8PMfMPMFoNv1YH62AQ2cDPOQBFXwTZcG/j8eLq+BxUF2WIbmAz8UITF/PJi&#10;hoUNR36nQym1ShCOBRpwIl2hdawceYzj0BEnbxt6j5JkX2vb4zHBfavzLLvVHhtOCw47enRU7ctv&#10;b0Byu9yu21VZufgy2byd5Gv3/GrM6Gp4mIISGuQ//NdeWgP5Hfx+ST9Az8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kNxvxQAAANsAAAAPAAAAAAAAAAAAAAAAAJgCAABkcnMv&#10;ZG93bnJldi54bWxQSwUGAAAAAAQABAD1AAAAigMAAAAA&#10;" path="m19,l9,r,347l,347e" filled="f">
                  <v:path arrowok="t" o:connecttype="custom" o:connectlocs="19,0;9,0;9,347;0,347" o:connectangles="0,0,0,0"/>
                </v:shape>
                <v:rect id="Rectangle 12" o:spid="_x0000_s1036" style="position:absolute;left:6712;top:6832;width:3950;height:2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2VlcAA&#10;AADbAAAADwAAAGRycy9kb3ducmV2LnhtbERPTYvCMBC9L/gfwgheljXVg0jXKIsgiBexetnb0Ixt&#10;d5tJTaLWf+8cBI+P971Y9a5VNwqx8WxgMs5AEZfeNlwZOB03X3NQMSFbbD2TgQdFWC0HHwvMrb/z&#10;gW5FqpSEcMzRQJ1Sl2sdy5ocxrHviIU7++AwCQyVtgHvEu5aPc2ymXbYsDTU2NG6pvK/uDrpPR0e&#10;u89dRmFmi9/55ry/dH97Y0bD/ucbVKI+vcUv99YamMpY+SI/QC+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/2VlcAAAADbAAAADwAAAAAAAAAAAAAAAACYAgAAZHJzL2Rvd25y&#10;ZXYueG1sUEsFBgAAAAAEAAQA9QAAAIUDAAAAAA==&#10;" filled="f" strokeweight=".17636mm">
                  <v:path arrowok="t"/>
                </v:rect>
                <v:shape id="Freeform 13" o:spid="_x0000_s1037" style="position:absolute;left:8673;top:6494;width:36;height:348;visibility:visible;mso-wrap-style:square;v-text-anchor:top" coordsize="36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x9rMQA&#10;AADbAAAADwAAAGRycy9kb3ducmV2LnhtbESPT2sCMRTE74V+h/CE3mpWD8WuRpGFgqAF/yF4e26e&#10;u4vJy5JEd/32TaHQ4zAzv2Fmi94a8SAfGscKRsMMBHHpdMOVguPh630CIkRkjcYxKXhSgMX89WWG&#10;uXYd7+ixj5VIEA45KqhjbHMpQ1mTxTB0LXHyrs5bjEn6SmqPXYJbI8dZ9iEtNpwWamypqKm87e9W&#10;wfmkz/dn0UZfrEx32n1fNma7Vupt0C+nICL18T/8115pBeNP+P2Sfo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cfazEAAAA2wAAAA8AAAAAAAAAAAAAAAAAmAIAAGRycy9k&#10;b3ducmV2LnhtbFBLBQYAAAAABAAEAPUAAACJAwAAAAA=&#10;" path="m,l16,r,347l35,347e" filled="f">
                  <v:path arrowok="t" o:connecttype="custom" o:connectlocs="0,0;16,0;16,347;35,347" o:connectangles="0,0,0,0"/>
                </v:shape>
                <v:rect id="Rectangle 14" o:spid="_x0000_s1038" style="position:absolute;left:2210;top:9153;width:8570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IPTsAA&#10;AADbAAAADwAAAGRycy9kb3ducmV2LnhtbERPTWvCQBC9F/wPywi9lLqxgkh0FRGE4kVMvfQ2ZMck&#10;mp2Nu6vGf985CD0+3vdi1btW3SnExrOB8SgDRVx623Bl4Piz/ZyBignZYuuZDDwpwmo5eFtgbv2D&#10;D3QvUqUkhGOOBuqUulzrWNbkMI58RyzcyQeHSWCotA34kHDX6q8sm2qHDUtDjR1taiovxc1J7/Hw&#10;3H3sMgpTW/zOtqf9tTvvjXkf9us5qER9+he/3N/WwETWyxf5AXr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FIPTsAAAADbAAAADwAAAAAAAAAAAAAAAACYAgAAZHJzL2Rvd25y&#10;ZXYueG1sUEsFBgAAAAAEAAQA9QAAAIUDAAAAAA==&#10;" filled="f" strokeweight=".17636mm">
                  <v:path arrowok="t"/>
                </v:rect>
                <v:shape id="Freeform 15" o:spid="_x0000_s1039" style="position:absolute;left:4370;top:8704;width:2;height:463;visibility:visible;mso-wrap-style:square;v-text-anchor:top" coordsize="2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4ZlMMA&#10;AADbAAAADwAAAGRycy9kb3ducmV2LnhtbESPQWsCMRSE7wX/Q3iCl1KzKhXZGkUFRRBaqgWvj81z&#10;s3TzsiZR139vhEKPw8x8w0znra3FlXyoHCsY9DMQxIXTFZcKfg7rtwmIEJE11o5JwZ0CzGedlynm&#10;2t34m677WIoE4ZCjAhNjk0sZCkMWQ981xMk7OW8xJulLqT3eEtzWcphlY2mx4rRgsKGVoeJ3f7EK&#10;dpYNf0026/h5Xp5ed3xc+vejUr1uu/gAEamN/+G/9lYrGA3g+SX9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4ZlMMAAADbAAAADwAAAAAAAAAAAAAAAACYAgAAZHJzL2Rv&#10;d25yZXYueG1sUEsFBgAAAAAEAAQA9QAAAIgDAAAAAA==&#10;" path="m,l,463r2,e" filled="f">
                  <v:path arrowok="t" o:connecttype="custom" o:connectlocs="0,0;0,463;2,463" o:connectangles="0,0,0"/>
                </v:shape>
                <v:shape id="Freeform 16" o:spid="_x0000_s1040" style="position:absolute;left:4454;top:10303;width:19;height:304;visibility:visible;mso-wrap-style:square;v-text-anchor:top" coordsize="19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V368IA&#10;AADbAAAADwAAAGRycy9kb3ducmV2LnhtbESPT2vCQBTE7wW/w/IEb83GSItEVzGBFq+1XnJ7ZJ9J&#10;MPs2Zjd//PbdQqHHYWZ+w+yPs2nFSL1rLCtYRzEI4tLqhisF1++P1y0I55E1tpZJwZMcHA+Llz2m&#10;2k78RePFVyJA2KWooPa+S6V0ZU0GXWQ74uDdbG/QB9lXUvc4BbhpZRLH79Jgw2Ghxo7ymsr7ZTAK&#10;KJlOw5mzIXlk+dsm/ixaNxZKrZbzaQfC0+z/w3/ts1awSeD3S/gB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tXfrwgAAANsAAAAPAAAAAAAAAAAAAAAAAJgCAABkcnMvZG93&#10;bnJldi54bWxQSwUGAAAAAAQABAD1AAAAhwMAAAAA&#10;" path="m19,l9,r,304l,304e" filled="f">
                  <v:path arrowok="t" o:connecttype="custom" o:connectlocs="19,0;9,0;9,304;0,304" o:connectangles="0,0,0,0"/>
                </v:shape>
                <w10:wrap anchorx="page" anchory="page"/>
              </v:group>
            </w:pict>
          </mc:Fallback>
        </mc:AlternateContent>
      </w:r>
      <w:r w:rsidRPr="003434DE">
        <w:rPr>
          <w:color w:val="000000"/>
          <w:sz w:val="26"/>
          <w:szCs w:val="26"/>
        </w:rPr>
        <w:t>За</w:t>
      </w:r>
      <w:r w:rsidRPr="003434DE">
        <w:rPr>
          <w:color w:val="000000"/>
          <w:spacing w:val="1"/>
          <w:sz w:val="26"/>
          <w:szCs w:val="26"/>
        </w:rPr>
        <w:t>я</w:t>
      </w:r>
      <w:r w:rsidRPr="003434DE">
        <w:rPr>
          <w:color w:val="000000"/>
          <w:sz w:val="26"/>
          <w:szCs w:val="26"/>
        </w:rPr>
        <w:t>в</w:t>
      </w:r>
      <w:r w:rsidRPr="003434DE">
        <w:rPr>
          <w:color w:val="000000"/>
          <w:spacing w:val="1"/>
          <w:sz w:val="26"/>
          <w:szCs w:val="26"/>
        </w:rPr>
        <w:t>и</w:t>
      </w:r>
      <w:r w:rsidRPr="003434DE">
        <w:rPr>
          <w:color w:val="000000"/>
          <w:sz w:val="26"/>
          <w:szCs w:val="26"/>
        </w:rPr>
        <w:t>тель</w:t>
      </w:r>
      <w:r w:rsidRPr="003434DE">
        <w:rPr>
          <w:color w:val="000000"/>
          <w:spacing w:val="-3"/>
          <w:sz w:val="26"/>
          <w:szCs w:val="26"/>
        </w:rPr>
        <w:t xml:space="preserve"> </w:t>
      </w:r>
      <w:r w:rsidRPr="003434DE">
        <w:rPr>
          <w:color w:val="000000"/>
          <w:sz w:val="26"/>
          <w:szCs w:val="26"/>
        </w:rPr>
        <w:t>п</w:t>
      </w:r>
      <w:r w:rsidRPr="003434DE">
        <w:rPr>
          <w:color w:val="000000"/>
          <w:spacing w:val="3"/>
          <w:sz w:val="26"/>
          <w:szCs w:val="26"/>
        </w:rPr>
        <w:t>р</w:t>
      </w:r>
      <w:r w:rsidRPr="003434DE">
        <w:rPr>
          <w:color w:val="000000"/>
          <w:sz w:val="26"/>
          <w:szCs w:val="26"/>
        </w:rPr>
        <w:t>едставл</w:t>
      </w:r>
      <w:r w:rsidRPr="003434DE">
        <w:rPr>
          <w:color w:val="000000"/>
          <w:spacing w:val="3"/>
          <w:sz w:val="26"/>
          <w:szCs w:val="26"/>
        </w:rPr>
        <w:t>я</w:t>
      </w:r>
      <w:r w:rsidRPr="003434DE">
        <w:rPr>
          <w:color w:val="000000"/>
          <w:sz w:val="26"/>
          <w:szCs w:val="26"/>
        </w:rPr>
        <w:t>ет</w:t>
      </w:r>
      <w:r w:rsidRPr="003434DE">
        <w:rPr>
          <w:color w:val="000000"/>
          <w:spacing w:val="-2"/>
          <w:sz w:val="26"/>
          <w:szCs w:val="26"/>
        </w:rPr>
        <w:t xml:space="preserve"> </w:t>
      </w:r>
      <w:r w:rsidRPr="003434DE">
        <w:rPr>
          <w:color w:val="000000"/>
          <w:sz w:val="26"/>
          <w:szCs w:val="26"/>
        </w:rPr>
        <w:t>в</w:t>
      </w:r>
      <w:r w:rsidRPr="003434DE">
        <w:rPr>
          <w:color w:val="000000"/>
          <w:spacing w:val="-1"/>
          <w:sz w:val="26"/>
          <w:szCs w:val="26"/>
        </w:rPr>
        <w:t xml:space="preserve"> </w:t>
      </w:r>
      <w:r w:rsidRPr="003434DE">
        <w:rPr>
          <w:color w:val="000000"/>
          <w:sz w:val="26"/>
          <w:szCs w:val="26"/>
        </w:rPr>
        <w:t>а</w:t>
      </w:r>
      <w:r w:rsidRPr="003434DE">
        <w:rPr>
          <w:color w:val="000000"/>
          <w:spacing w:val="3"/>
          <w:sz w:val="26"/>
          <w:szCs w:val="26"/>
        </w:rPr>
        <w:t>д</w:t>
      </w:r>
      <w:r w:rsidRPr="003434DE">
        <w:rPr>
          <w:color w:val="000000"/>
          <w:spacing w:val="-1"/>
          <w:sz w:val="26"/>
          <w:szCs w:val="26"/>
        </w:rPr>
        <w:t>м</w:t>
      </w:r>
      <w:r w:rsidRPr="003434DE">
        <w:rPr>
          <w:color w:val="000000"/>
          <w:spacing w:val="1"/>
          <w:sz w:val="26"/>
          <w:szCs w:val="26"/>
        </w:rPr>
        <w:t>ини</w:t>
      </w:r>
      <w:r w:rsidRPr="003434DE">
        <w:rPr>
          <w:color w:val="000000"/>
          <w:sz w:val="26"/>
          <w:szCs w:val="26"/>
        </w:rPr>
        <w:t>с</w:t>
      </w:r>
      <w:r w:rsidRPr="003434DE">
        <w:rPr>
          <w:color w:val="000000"/>
          <w:spacing w:val="-1"/>
          <w:sz w:val="26"/>
          <w:szCs w:val="26"/>
        </w:rPr>
        <w:t>т</w:t>
      </w:r>
      <w:r w:rsidRPr="003434DE">
        <w:rPr>
          <w:color w:val="000000"/>
          <w:sz w:val="26"/>
          <w:szCs w:val="26"/>
        </w:rPr>
        <w:t>ра</w:t>
      </w:r>
      <w:r w:rsidRPr="003434DE">
        <w:rPr>
          <w:color w:val="000000"/>
          <w:spacing w:val="1"/>
          <w:sz w:val="26"/>
          <w:szCs w:val="26"/>
        </w:rPr>
        <w:t>ци</w:t>
      </w:r>
      <w:r w:rsidRPr="003434DE">
        <w:rPr>
          <w:color w:val="000000"/>
          <w:sz w:val="26"/>
          <w:szCs w:val="26"/>
        </w:rPr>
        <w:t>ю</w:t>
      </w:r>
      <w:r w:rsidRPr="003434DE">
        <w:rPr>
          <w:color w:val="000000"/>
          <w:spacing w:val="2"/>
          <w:sz w:val="26"/>
          <w:szCs w:val="26"/>
        </w:rPr>
        <w:t xml:space="preserve"> </w:t>
      </w:r>
      <w:r w:rsidRPr="00402DAC">
        <w:rPr>
          <w:sz w:val="26"/>
          <w:szCs w:val="26"/>
        </w:rPr>
        <w:t>Васильевский сел</w:t>
      </w:r>
      <w:r w:rsidRPr="00402DAC">
        <w:rPr>
          <w:spacing w:val="-1"/>
          <w:sz w:val="26"/>
          <w:szCs w:val="26"/>
        </w:rPr>
        <w:t>ь</w:t>
      </w:r>
      <w:r w:rsidRPr="00402DAC">
        <w:rPr>
          <w:sz w:val="26"/>
          <w:szCs w:val="26"/>
        </w:rPr>
        <w:t>совет</w:t>
      </w:r>
      <w:r w:rsidRPr="00402DAC">
        <w:rPr>
          <w:spacing w:val="2"/>
          <w:sz w:val="26"/>
          <w:szCs w:val="26"/>
        </w:rPr>
        <w:t xml:space="preserve"> С</w:t>
      </w:r>
      <w:r w:rsidRPr="00402DAC">
        <w:rPr>
          <w:w w:val="99"/>
          <w:sz w:val="26"/>
          <w:szCs w:val="26"/>
        </w:rPr>
        <w:t>аракташского</w:t>
      </w:r>
      <w:r w:rsidRPr="00402DAC">
        <w:rPr>
          <w:sz w:val="26"/>
          <w:szCs w:val="26"/>
        </w:rPr>
        <w:t xml:space="preserve"> ра</w:t>
      </w:r>
      <w:r w:rsidRPr="00402DAC">
        <w:rPr>
          <w:spacing w:val="1"/>
          <w:sz w:val="26"/>
          <w:szCs w:val="26"/>
        </w:rPr>
        <w:t>й</w:t>
      </w:r>
      <w:r w:rsidRPr="00402DAC">
        <w:rPr>
          <w:sz w:val="26"/>
          <w:szCs w:val="26"/>
        </w:rPr>
        <w:t>о</w:t>
      </w:r>
      <w:r w:rsidRPr="00402DAC">
        <w:rPr>
          <w:spacing w:val="1"/>
          <w:sz w:val="26"/>
          <w:szCs w:val="26"/>
        </w:rPr>
        <w:t>н</w:t>
      </w:r>
      <w:r w:rsidRPr="00402DAC">
        <w:rPr>
          <w:sz w:val="26"/>
          <w:szCs w:val="26"/>
        </w:rPr>
        <w:t>а Оре</w:t>
      </w:r>
      <w:r w:rsidRPr="00402DAC">
        <w:rPr>
          <w:spacing w:val="1"/>
          <w:sz w:val="26"/>
          <w:szCs w:val="26"/>
        </w:rPr>
        <w:t>н</w:t>
      </w:r>
      <w:r w:rsidRPr="00402DAC">
        <w:rPr>
          <w:spacing w:val="5"/>
          <w:sz w:val="26"/>
          <w:szCs w:val="26"/>
        </w:rPr>
        <w:t>б</w:t>
      </w:r>
      <w:r w:rsidRPr="00402DAC">
        <w:rPr>
          <w:spacing w:val="-5"/>
          <w:sz w:val="26"/>
          <w:szCs w:val="26"/>
        </w:rPr>
        <w:t>у</w:t>
      </w:r>
      <w:r w:rsidRPr="00402DAC">
        <w:rPr>
          <w:spacing w:val="3"/>
          <w:sz w:val="26"/>
          <w:szCs w:val="26"/>
        </w:rPr>
        <w:t>р</w:t>
      </w:r>
      <w:r w:rsidRPr="00402DAC">
        <w:rPr>
          <w:spacing w:val="-1"/>
          <w:sz w:val="26"/>
          <w:szCs w:val="26"/>
        </w:rPr>
        <w:t>г</w:t>
      </w:r>
      <w:r w:rsidRPr="00402DAC">
        <w:rPr>
          <w:spacing w:val="3"/>
          <w:sz w:val="26"/>
          <w:szCs w:val="26"/>
        </w:rPr>
        <w:t>с</w:t>
      </w:r>
      <w:r w:rsidRPr="00402DAC">
        <w:rPr>
          <w:spacing w:val="-1"/>
          <w:sz w:val="26"/>
          <w:szCs w:val="26"/>
        </w:rPr>
        <w:t>к</w:t>
      </w:r>
      <w:r w:rsidRPr="00402DAC">
        <w:rPr>
          <w:sz w:val="26"/>
          <w:szCs w:val="26"/>
        </w:rPr>
        <w:t>ой</w:t>
      </w:r>
      <w:r w:rsidRPr="00402DAC">
        <w:rPr>
          <w:spacing w:val="-3"/>
          <w:sz w:val="26"/>
          <w:szCs w:val="26"/>
        </w:rPr>
        <w:t xml:space="preserve"> </w:t>
      </w:r>
      <w:r w:rsidRPr="00402DAC">
        <w:rPr>
          <w:sz w:val="26"/>
          <w:szCs w:val="26"/>
        </w:rPr>
        <w:t>обла</w:t>
      </w:r>
      <w:r w:rsidRPr="00402DAC">
        <w:rPr>
          <w:spacing w:val="3"/>
          <w:sz w:val="26"/>
          <w:szCs w:val="26"/>
        </w:rPr>
        <w:t>с</w:t>
      </w:r>
      <w:r w:rsidRPr="00402DAC">
        <w:rPr>
          <w:sz w:val="26"/>
          <w:szCs w:val="26"/>
        </w:rPr>
        <w:t>ти</w:t>
      </w:r>
      <w:r w:rsidRPr="00402DAC">
        <w:rPr>
          <w:spacing w:val="-4"/>
          <w:sz w:val="26"/>
          <w:szCs w:val="26"/>
        </w:rPr>
        <w:t xml:space="preserve"> </w:t>
      </w:r>
      <w:r w:rsidRPr="00402DAC">
        <w:rPr>
          <w:sz w:val="26"/>
          <w:szCs w:val="26"/>
        </w:rPr>
        <w:t>(далее</w:t>
      </w:r>
      <w:r w:rsidRPr="00402DAC">
        <w:rPr>
          <w:spacing w:val="1"/>
          <w:sz w:val="26"/>
          <w:szCs w:val="26"/>
        </w:rPr>
        <w:t xml:space="preserve"> </w:t>
      </w:r>
      <w:r w:rsidRPr="00402DAC">
        <w:rPr>
          <w:sz w:val="26"/>
          <w:szCs w:val="26"/>
        </w:rPr>
        <w:t>–</w:t>
      </w:r>
      <w:r w:rsidRPr="003434DE">
        <w:rPr>
          <w:color w:val="000000"/>
          <w:spacing w:val="-1"/>
          <w:sz w:val="26"/>
          <w:szCs w:val="26"/>
        </w:rPr>
        <w:t xml:space="preserve"> </w:t>
      </w:r>
      <w:r w:rsidRPr="003434DE">
        <w:rPr>
          <w:color w:val="000000"/>
          <w:sz w:val="26"/>
          <w:szCs w:val="26"/>
        </w:rPr>
        <w:t>Ад</w:t>
      </w:r>
      <w:r w:rsidRPr="003434DE">
        <w:rPr>
          <w:color w:val="000000"/>
          <w:spacing w:val="-1"/>
          <w:sz w:val="26"/>
          <w:szCs w:val="26"/>
        </w:rPr>
        <w:t>м</w:t>
      </w:r>
      <w:r w:rsidRPr="003434DE">
        <w:rPr>
          <w:color w:val="000000"/>
          <w:spacing w:val="1"/>
          <w:sz w:val="26"/>
          <w:szCs w:val="26"/>
        </w:rPr>
        <w:t>ини</w:t>
      </w:r>
      <w:r w:rsidRPr="003434DE">
        <w:rPr>
          <w:color w:val="000000"/>
          <w:sz w:val="26"/>
          <w:szCs w:val="26"/>
        </w:rPr>
        <w:t>с</w:t>
      </w:r>
      <w:r w:rsidRPr="003434DE">
        <w:rPr>
          <w:color w:val="000000"/>
          <w:spacing w:val="-1"/>
          <w:sz w:val="26"/>
          <w:szCs w:val="26"/>
        </w:rPr>
        <w:t>т</w:t>
      </w:r>
      <w:r w:rsidRPr="003434DE">
        <w:rPr>
          <w:color w:val="000000"/>
          <w:spacing w:val="3"/>
          <w:sz w:val="26"/>
          <w:szCs w:val="26"/>
        </w:rPr>
        <w:t>р</w:t>
      </w:r>
      <w:r w:rsidRPr="003434DE">
        <w:rPr>
          <w:color w:val="000000"/>
          <w:sz w:val="26"/>
          <w:szCs w:val="26"/>
        </w:rPr>
        <w:t>а</w:t>
      </w:r>
      <w:r w:rsidRPr="003434DE">
        <w:rPr>
          <w:color w:val="000000"/>
          <w:spacing w:val="1"/>
          <w:sz w:val="26"/>
          <w:szCs w:val="26"/>
        </w:rPr>
        <w:t>ц</w:t>
      </w:r>
      <w:r w:rsidRPr="003434DE">
        <w:rPr>
          <w:color w:val="000000"/>
          <w:sz w:val="26"/>
          <w:szCs w:val="26"/>
        </w:rPr>
        <w:t>и</w:t>
      </w:r>
      <w:r w:rsidRPr="003434DE">
        <w:rPr>
          <w:color w:val="000000"/>
          <w:spacing w:val="1"/>
          <w:sz w:val="26"/>
          <w:szCs w:val="26"/>
        </w:rPr>
        <w:t>я</w:t>
      </w:r>
      <w:r w:rsidRPr="003434DE">
        <w:rPr>
          <w:color w:val="000000"/>
          <w:sz w:val="26"/>
          <w:szCs w:val="26"/>
        </w:rPr>
        <w:t xml:space="preserve">) </w:t>
      </w:r>
      <w:r w:rsidRPr="003434DE">
        <w:rPr>
          <w:color w:val="000000"/>
          <w:spacing w:val="1"/>
          <w:sz w:val="26"/>
          <w:szCs w:val="26"/>
        </w:rPr>
        <w:t>з</w:t>
      </w:r>
      <w:r w:rsidRPr="003434DE">
        <w:rPr>
          <w:color w:val="000000"/>
          <w:sz w:val="26"/>
          <w:szCs w:val="26"/>
        </w:rPr>
        <w:t>а</w:t>
      </w:r>
      <w:r w:rsidRPr="003434DE">
        <w:rPr>
          <w:color w:val="000000"/>
          <w:spacing w:val="1"/>
          <w:sz w:val="26"/>
          <w:szCs w:val="26"/>
        </w:rPr>
        <w:t>я</w:t>
      </w:r>
      <w:r w:rsidRPr="003434DE">
        <w:rPr>
          <w:color w:val="000000"/>
          <w:sz w:val="26"/>
          <w:szCs w:val="26"/>
        </w:rPr>
        <w:t>вле</w:t>
      </w:r>
      <w:r w:rsidRPr="003434DE">
        <w:rPr>
          <w:color w:val="000000"/>
          <w:spacing w:val="1"/>
          <w:sz w:val="26"/>
          <w:szCs w:val="26"/>
        </w:rPr>
        <w:t>ни</w:t>
      </w:r>
      <w:r w:rsidRPr="003434DE">
        <w:rPr>
          <w:color w:val="000000"/>
          <w:sz w:val="26"/>
          <w:szCs w:val="26"/>
        </w:rPr>
        <w:t>е</w:t>
      </w:r>
      <w:r w:rsidRPr="003434DE">
        <w:rPr>
          <w:color w:val="000000"/>
          <w:spacing w:val="-1"/>
          <w:sz w:val="26"/>
          <w:szCs w:val="26"/>
        </w:rPr>
        <w:t xml:space="preserve"> </w:t>
      </w:r>
      <w:r w:rsidRPr="003434DE">
        <w:rPr>
          <w:color w:val="000000"/>
          <w:sz w:val="26"/>
          <w:szCs w:val="26"/>
        </w:rPr>
        <w:t>о</w:t>
      </w:r>
      <w:r w:rsidRPr="003434DE">
        <w:rPr>
          <w:color w:val="000000"/>
          <w:spacing w:val="-1"/>
          <w:sz w:val="26"/>
          <w:szCs w:val="26"/>
        </w:rPr>
        <w:t xml:space="preserve"> </w:t>
      </w:r>
      <w:r w:rsidRPr="003434DE">
        <w:rPr>
          <w:color w:val="000000"/>
          <w:w w:val="99"/>
          <w:sz w:val="26"/>
          <w:szCs w:val="26"/>
        </w:rPr>
        <w:t>пр</w:t>
      </w:r>
      <w:r w:rsidRPr="003434DE">
        <w:rPr>
          <w:color w:val="000000"/>
          <w:spacing w:val="1"/>
          <w:w w:val="99"/>
          <w:sz w:val="26"/>
          <w:szCs w:val="26"/>
        </w:rPr>
        <w:t>и</w:t>
      </w:r>
      <w:r w:rsidRPr="003434DE">
        <w:rPr>
          <w:color w:val="000000"/>
          <w:w w:val="99"/>
          <w:sz w:val="26"/>
          <w:szCs w:val="26"/>
        </w:rPr>
        <w:t>свое</w:t>
      </w:r>
      <w:r w:rsidRPr="003434DE">
        <w:rPr>
          <w:color w:val="000000"/>
          <w:spacing w:val="1"/>
          <w:w w:val="99"/>
          <w:sz w:val="26"/>
          <w:szCs w:val="26"/>
        </w:rPr>
        <w:t>ни</w:t>
      </w:r>
      <w:r w:rsidRPr="003434DE">
        <w:rPr>
          <w:color w:val="000000"/>
          <w:w w:val="99"/>
          <w:sz w:val="26"/>
          <w:szCs w:val="26"/>
        </w:rPr>
        <w:t>и</w:t>
      </w:r>
      <w:r w:rsidRPr="003434DE">
        <w:rPr>
          <w:color w:val="000000"/>
          <w:sz w:val="26"/>
          <w:szCs w:val="26"/>
        </w:rPr>
        <w:t xml:space="preserve"> </w:t>
      </w:r>
      <w:r w:rsidRPr="003434DE">
        <w:rPr>
          <w:color w:val="000000"/>
          <w:spacing w:val="3"/>
          <w:sz w:val="26"/>
          <w:szCs w:val="26"/>
        </w:rPr>
        <w:t>(</w:t>
      </w:r>
      <w:r w:rsidRPr="003434DE">
        <w:rPr>
          <w:color w:val="000000"/>
          <w:spacing w:val="-2"/>
          <w:sz w:val="26"/>
          <w:szCs w:val="26"/>
        </w:rPr>
        <w:t>у</w:t>
      </w:r>
      <w:r w:rsidRPr="003434DE">
        <w:rPr>
          <w:color w:val="000000"/>
          <w:spacing w:val="2"/>
          <w:sz w:val="26"/>
          <w:szCs w:val="26"/>
        </w:rPr>
        <w:t>т</w:t>
      </w:r>
      <w:r w:rsidRPr="003434DE">
        <w:rPr>
          <w:color w:val="000000"/>
          <w:sz w:val="26"/>
          <w:szCs w:val="26"/>
        </w:rPr>
        <w:t>о</w:t>
      </w:r>
      <w:r w:rsidRPr="003434DE">
        <w:rPr>
          <w:color w:val="000000"/>
          <w:spacing w:val="-1"/>
          <w:sz w:val="26"/>
          <w:szCs w:val="26"/>
        </w:rPr>
        <w:t>ч</w:t>
      </w:r>
      <w:r w:rsidRPr="003434DE">
        <w:rPr>
          <w:color w:val="000000"/>
          <w:spacing w:val="1"/>
          <w:sz w:val="26"/>
          <w:szCs w:val="26"/>
        </w:rPr>
        <w:t>н</w:t>
      </w:r>
      <w:r w:rsidRPr="003434DE">
        <w:rPr>
          <w:color w:val="000000"/>
          <w:sz w:val="26"/>
          <w:szCs w:val="26"/>
        </w:rPr>
        <w:t>е</w:t>
      </w:r>
      <w:r w:rsidRPr="003434DE">
        <w:rPr>
          <w:color w:val="000000"/>
          <w:spacing w:val="1"/>
          <w:sz w:val="26"/>
          <w:szCs w:val="26"/>
        </w:rPr>
        <w:t>нии</w:t>
      </w:r>
      <w:r w:rsidRPr="003434DE">
        <w:rPr>
          <w:color w:val="000000"/>
          <w:sz w:val="26"/>
          <w:szCs w:val="26"/>
        </w:rPr>
        <w:t>)</w:t>
      </w:r>
      <w:r w:rsidRPr="003434DE">
        <w:rPr>
          <w:color w:val="000000"/>
          <w:spacing w:val="-1"/>
          <w:sz w:val="26"/>
          <w:szCs w:val="26"/>
        </w:rPr>
        <w:t xml:space="preserve"> </w:t>
      </w:r>
      <w:r w:rsidRPr="003434DE">
        <w:rPr>
          <w:color w:val="000000"/>
          <w:spacing w:val="3"/>
          <w:sz w:val="26"/>
          <w:szCs w:val="26"/>
        </w:rPr>
        <w:t>а</w:t>
      </w:r>
      <w:r w:rsidRPr="003434DE">
        <w:rPr>
          <w:color w:val="000000"/>
          <w:sz w:val="26"/>
          <w:szCs w:val="26"/>
        </w:rPr>
        <w:t>дреса</w:t>
      </w:r>
      <w:r w:rsidRPr="003434DE">
        <w:rPr>
          <w:color w:val="000000"/>
          <w:spacing w:val="-1"/>
          <w:sz w:val="26"/>
          <w:szCs w:val="26"/>
        </w:rPr>
        <w:t xml:space="preserve"> </w:t>
      </w:r>
      <w:r w:rsidRPr="003434DE">
        <w:rPr>
          <w:color w:val="000000"/>
          <w:sz w:val="26"/>
          <w:szCs w:val="26"/>
        </w:rPr>
        <w:t>о</w:t>
      </w:r>
      <w:r w:rsidRPr="003434DE">
        <w:rPr>
          <w:color w:val="000000"/>
          <w:spacing w:val="3"/>
          <w:sz w:val="26"/>
          <w:szCs w:val="26"/>
        </w:rPr>
        <w:t>б</w:t>
      </w:r>
      <w:r w:rsidRPr="003434DE">
        <w:rPr>
          <w:color w:val="000000"/>
          <w:sz w:val="26"/>
          <w:szCs w:val="26"/>
        </w:rPr>
        <w:t>ъе</w:t>
      </w:r>
      <w:r w:rsidRPr="003434DE">
        <w:rPr>
          <w:color w:val="000000"/>
          <w:spacing w:val="-1"/>
          <w:sz w:val="26"/>
          <w:szCs w:val="26"/>
        </w:rPr>
        <w:t>к</w:t>
      </w:r>
      <w:r w:rsidRPr="003434DE">
        <w:rPr>
          <w:color w:val="000000"/>
          <w:sz w:val="26"/>
          <w:szCs w:val="26"/>
        </w:rPr>
        <w:t>т</w:t>
      </w:r>
      <w:r w:rsidRPr="003434DE">
        <w:rPr>
          <w:color w:val="000000"/>
          <w:spacing w:val="3"/>
          <w:sz w:val="26"/>
          <w:szCs w:val="26"/>
        </w:rPr>
        <w:t>а</w:t>
      </w:r>
      <w:r w:rsidRPr="003434DE">
        <w:rPr>
          <w:color w:val="000000"/>
          <w:sz w:val="26"/>
          <w:szCs w:val="26"/>
        </w:rPr>
        <w:t>м</w:t>
      </w:r>
      <w:r w:rsidRPr="003434DE">
        <w:rPr>
          <w:color w:val="000000"/>
          <w:spacing w:val="-1"/>
          <w:sz w:val="26"/>
          <w:szCs w:val="26"/>
        </w:rPr>
        <w:t xml:space="preserve"> </w:t>
      </w:r>
      <w:r w:rsidRPr="003434DE">
        <w:rPr>
          <w:color w:val="000000"/>
          <w:spacing w:val="1"/>
          <w:sz w:val="26"/>
          <w:szCs w:val="26"/>
        </w:rPr>
        <w:t>н</w:t>
      </w:r>
      <w:r w:rsidRPr="003434DE">
        <w:rPr>
          <w:color w:val="000000"/>
          <w:sz w:val="26"/>
          <w:szCs w:val="26"/>
        </w:rPr>
        <w:t>едв</w:t>
      </w:r>
      <w:r w:rsidRPr="003434DE">
        <w:rPr>
          <w:color w:val="000000"/>
          <w:spacing w:val="1"/>
          <w:sz w:val="26"/>
          <w:szCs w:val="26"/>
        </w:rPr>
        <w:t>ижи</w:t>
      </w:r>
      <w:r w:rsidRPr="003434DE">
        <w:rPr>
          <w:color w:val="000000"/>
          <w:spacing w:val="-1"/>
          <w:sz w:val="26"/>
          <w:szCs w:val="26"/>
        </w:rPr>
        <w:t>м</w:t>
      </w:r>
      <w:r w:rsidRPr="003434DE">
        <w:rPr>
          <w:color w:val="000000"/>
          <w:sz w:val="26"/>
          <w:szCs w:val="26"/>
        </w:rPr>
        <w:t>о</w:t>
      </w:r>
      <w:r w:rsidRPr="003434DE">
        <w:rPr>
          <w:color w:val="000000"/>
          <w:spacing w:val="-1"/>
          <w:sz w:val="26"/>
          <w:szCs w:val="26"/>
        </w:rPr>
        <w:t>г</w:t>
      </w:r>
      <w:r w:rsidRPr="003434DE">
        <w:rPr>
          <w:color w:val="000000"/>
          <w:sz w:val="26"/>
          <w:szCs w:val="26"/>
        </w:rPr>
        <w:t>о</w:t>
      </w:r>
      <w:r w:rsidRPr="003434DE">
        <w:rPr>
          <w:color w:val="000000"/>
          <w:spacing w:val="2"/>
          <w:sz w:val="26"/>
          <w:szCs w:val="26"/>
        </w:rPr>
        <w:t xml:space="preserve"> </w:t>
      </w:r>
      <w:r w:rsidRPr="003434DE">
        <w:rPr>
          <w:color w:val="000000"/>
          <w:spacing w:val="1"/>
          <w:sz w:val="26"/>
          <w:szCs w:val="26"/>
        </w:rPr>
        <w:t>и</w:t>
      </w:r>
      <w:r w:rsidRPr="003434DE">
        <w:rPr>
          <w:color w:val="000000"/>
          <w:spacing w:val="4"/>
          <w:sz w:val="26"/>
          <w:szCs w:val="26"/>
        </w:rPr>
        <w:t>м</w:t>
      </w:r>
      <w:r w:rsidRPr="003434DE">
        <w:rPr>
          <w:color w:val="000000"/>
          <w:spacing w:val="-5"/>
          <w:sz w:val="26"/>
          <w:szCs w:val="26"/>
        </w:rPr>
        <w:t>у</w:t>
      </w:r>
      <w:r w:rsidRPr="003434DE">
        <w:rPr>
          <w:color w:val="000000"/>
          <w:spacing w:val="2"/>
          <w:sz w:val="26"/>
          <w:szCs w:val="26"/>
        </w:rPr>
        <w:t>щ</w:t>
      </w:r>
      <w:r w:rsidRPr="003434DE">
        <w:rPr>
          <w:color w:val="000000"/>
          <w:sz w:val="26"/>
          <w:szCs w:val="26"/>
        </w:rPr>
        <w:t>е</w:t>
      </w:r>
      <w:r w:rsidRPr="003434DE">
        <w:rPr>
          <w:color w:val="000000"/>
          <w:spacing w:val="3"/>
          <w:sz w:val="26"/>
          <w:szCs w:val="26"/>
        </w:rPr>
        <w:t>с</w:t>
      </w:r>
      <w:r w:rsidRPr="003434DE">
        <w:rPr>
          <w:color w:val="000000"/>
          <w:sz w:val="26"/>
          <w:szCs w:val="26"/>
        </w:rPr>
        <w:t>тва,</w:t>
      </w:r>
      <w:r w:rsidRPr="003434DE">
        <w:rPr>
          <w:color w:val="000000"/>
          <w:spacing w:val="-1"/>
          <w:sz w:val="26"/>
          <w:szCs w:val="26"/>
        </w:rPr>
        <w:t xml:space="preserve"> </w:t>
      </w:r>
      <w:r w:rsidRPr="003434DE">
        <w:rPr>
          <w:color w:val="000000"/>
          <w:sz w:val="26"/>
          <w:szCs w:val="26"/>
        </w:rPr>
        <w:t>а</w:t>
      </w:r>
      <w:r w:rsidRPr="003434DE">
        <w:rPr>
          <w:color w:val="000000"/>
          <w:spacing w:val="-1"/>
          <w:sz w:val="26"/>
          <w:szCs w:val="26"/>
        </w:rPr>
        <w:t xml:space="preserve"> </w:t>
      </w:r>
      <w:r w:rsidRPr="003434DE">
        <w:rPr>
          <w:color w:val="000000"/>
          <w:sz w:val="26"/>
          <w:szCs w:val="26"/>
        </w:rPr>
        <w:t>т</w:t>
      </w:r>
      <w:r w:rsidRPr="003434DE">
        <w:rPr>
          <w:color w:val="000000"/>
          <w:spacing w:val="3"/>
          <w:sz w:val="26"/>
          <w:szCs w:val="26"/>
        </w:rPr>
        <w:t>а</w:t>
      </w:r>
      <w:r w:rsidRPr="003434DE">
        <w:rPr>
          <w:color w:val="000000"/>
          <w:spacing w:val="-1"/>
          <w:sz w:val="26"/>
          <w:szCs w:val="26"/>
        </w:rPr>
        <w:t>к</w:t>
      </w:r>
      <w:r w:rsidRPr="003434DE">
        <w:rPr>
          <w:color w:val="000000"/>
          <w:spacing w:val="1"/>
          <w:sz w:val="26"/>
          <w:szCs w:val="26"/>
        </w:rPr>
        <w:t>ж</w:t>
      </w:r>
      <w:r w:rsidRPr="003434DE">
        <w:rPr>
          <w:color w:val="000000"/>
          <w:sz w:val="26"/>
          <w:szCs w:val="26"/>
        </w:rPr>
        <w:t>е</w:t>
      </w:r>
      <w:r w:rsidRPr="003434DE">
        <w:rPr>
          <w:color w:val="000000"/>
          <w:spacing w:val="-1"/>
          <w:sz w:val="26"/>
          <w:szCs w:val="26"/>
        </w:rPr>
        <w:t xml:space="preserve"> </w:t>
      </w:r>
      <w:r w:rsidRPr="003434DE">
        <w:rPr>
          <w:color w:val="000000"/>
          <w:sz w:val="26"/>
          <w:szCs w:val="26"/>
        </w:rPr>
        <w:t>пр</w:t>
      </w:r>
      <w:r w:rsidRPr="003434DE">
        <w:rPr>
          <w:color w:val="000000"/>
          <w:spacing w:val="1"/>
          <w:sz w:val="26"/>
          <w:szCs w:val="26"/>
        </w:rPr>
        <w:t>и</w:t>
      </w:r>
      <w:r w:rsidRPr="003434DE">
        <w:rPr>
          <w:color w:val="000000"/>
          <w:sz w:val="26"/>
          <w:szCs w:val="26"/>
        </w:rPr>
        <w:t>л</w:t>
      </w:r>
      <w:r w:rsidRPr="003434DE">
        <w:rPr>
          <w:color w:val="000000"/>
          <w:spacing w:val="3"/>
          <w:sz w:val="26"/>
          <w:szCs w:val="26"/>
        </w:rPr>
        <w:t>а</w:t>
      </w:r>
      <w:r w:rsidRPr="003434DE">
        <w:rPr>
          <w:color w:val="000000"/>
          <w:spacing w:val="-1"/>
          <w:sz w:val="26"/>
          <w:szCs w:val="26"/>
        </w:rPr>
        <w:t>г</w:t>
      </w:r>
      <w:r w:rsidRPr="003434DE">
        <w:rPr>
          <w:color w:val="000000"/>
          <w:sz w:val="26"/>
          <w:szCs w:val="26"/>
        </w:rPr>
        <w:t>а</w:t>
      </w:r>
      <w:r w:rsidRPr="003434DE">
        <w:rPr>
          <w:color w:val="000000"/>
          <w:spacing w:val="3"/>
          <w:sz w:val="26"/>
          <w:szCs w:val="26"/>
        </w:rPr>
        <w:t>е</w:t>
      </w:r>
      <w:r w:rsidRPr="003434DE">
        <w:rPr>
          <w:color w:val="000000"/>
          <w:spacing w:val="-1"/>
          <w:sz w:val="26"/>
          <w:szCs w:val="26"/>
        </w:rPr>
        <w:t>м</w:t>
      </w:r>
      <w:r w:rsidRPr="003434DE">
        <w:rPr>
          <w:color w:val="000000"/>
          <w:spacing w:val="1"/>
          <w:sz w:val="26"/>
          <w:szCs w:val="26"/>
        </w:rPr>
        <w:t>ы</w:t>
      </w:r>
      <w:r w:rsidRPr="003434DE">
        <w:rPr>
          <w:color w:val="000000"/>
          <w:sz w:val="26"/>
          <w:szCs w:val="26"/>
        </w:rPr>
        <w:t>е</w:t>
      </w:r>
      <w:r w:rsidRPr="003434DE">
        <w:rPr>
          <w:color w:val="000000"/>
          <w:spacing w:val="-2"/>
          <w:sz w:val="26"/>
          <w:szCs w:val="26"/>
        </w:rPr>
        <w:t xml:space="preserve"> </w:t>
      </w:r>
      <w:r w:rsidRPr="003434DE">
        <w:rPr>
          <w:color w:val="000000"/>
          <w:sz w:val="26"/>
          <w:szCs w:val="26"/>
        </w:rPr>
        <w:t>к</w:t>
      </w:r>
      <w:r w:rsidRPr="003434DE">
        <w:rPr>
          <w:color w:val="000000"/>
          <w:spacing w:val="-2"/>
          <w:sz w:val="26"/>
          <w:szCs w:val="26"/>
        </w:rPr>
        <w:t xml:space="preserve"> </w:t>
      </w:r>
      <w:r w:rsidRPr="003434DE">
        <w:rPr>
          <w:color w:val="000000"/>
          <w:spacing w:val="1"/>
          <w:w w:val="99"/>
          <w:sz w:val="26"/>
          <w:szCs w:val="26"/>
        </w:rPr>
        <w:t>н</w:t>
      </w:r>
      <w:r w:rsidRPr="003434DE">
        <w:rPr>
          <w:color w:val="000000"/>
          <w:spacing w:val="3"/>
          <w:w w:val="99"/>
          <w:sz w:val="26"/>
          <w:szCs w:val="26"/>
        </w:rPr>
        <w:t>е</w:t>
      </w:r>
      <w:r w:rsidRPr="003434DE">
        <w:rPr>
          <w:color w:val="000000"/>
          <w:spacing w:val="4"/>
          <w:w w:val="99"/>
          <w:sz w:val="26"/>
          <w:szCs w:val="26"/>
        </w:rPr>
        <w:t>м</w:t>
      </w:r>
      <w:r w:rsidRPr="003434DE">
        <w:rPr>
          <w:color w:val="000000"/>
          <w:w w:val="99"/>
          <w:sz w:val="26"/>
          <w:szCs w:val="26"/>
        </w:rPr>
        <w:t>у</w:t>
      </w:r>
      <w:r w:rsidRPr="003434DE">
        <w:rPr>
          <w:color w:val="000000"/>
          <w:spacing w:val="-5"/>
          <w:sz w:val="26"/>
          <w:szCs w:val="26"/>
        </w:rPr>
        <w:t xml:space="preserve"> </w:t>
      </w:r>
      <w:r w:rsidRPr="003434DE">
        <w:rPr>
          <w:color w:val="000000"/>
          <w:w w:val="99"/>
          <w:sz w:val="26"/>
          <w:szCs w:val="26"/>
        </w:rPr>
        <w:t>д</w:t>
      </w:r>
      <w:r w:rsidRPr="003434DE">
        <w:rPr>
          <w:color w:val="000000"/>
          <w:spacing w:val="2"/>
          <w:w w:val="99"/>
          <w:sz w:val="26"/>
          <w:szCs w:val="26"/>
        </w:rPr>
        <w:t>о</w:t>
      </w:r>
      <w:r w:rsidRPr="003434DE">
        <w:rPr>
          <w:color w:val="000000"/>
          <w:spacing w:val="4"/>
          <w:w w:val="99"/>
          <w:sz w:val="26"/>
          <w:szCs w:val="26"/>
        </w:rPr>
        <w:t>к</w:t>
      </w:r>
      <w:r w:rsidRPr="003434DE">
        <w:rPr>
          <w:color w:val="000000"/>
          <w:spacing w:val="-5"/>
          <w:w w:val="99"/>
          <w:sz w:val="26"/>
          <w:szCs w:val="26"/>
        </w:rPr>
        <w:t>у</w:t>
      </w:r>
      <w:r w:rsidRPr="003434DE">
        <w:rPr>
          <w:color w:val="000000"/>
          <w:spacing w:val="2"/>
          <w:w w:val="99"/>
          <w:sz w:val="26"/>
          <w:szCs w:val="26"/>
        </w:rPr>
        <w:t>м</w:t>
      </w:r>
      <w:r w:rsidRPr="003434DE">
        <w:rPr>
          <w:color w:val="000000"/>
          <w:w w:val="99"/>
          <w:sz w:val="26"/>
          <w:szCs w:val="26"/>
        </w:rPr>
        <w:t>е</w:t>
      </w:r>
      <w:r w:rsidRPr="003434DE">
        <w:rPr>
          <w:color w:val="000000"/>
          <w:spacing w:val="1"/>
          <w:w w:val="99"/>
          <w:sz w:val="26"/>
          <w:szCs w:val="26"/>
        </w:rPr>
        <w:t>н</w:t>
      </w:r>
      <w:r w:rsidRPr="003434DE">
        <w:rPr>
          <w:color w:val="000000"/>
          <w:spacing w:val="2"/>
          <w:w w:val="99"/>
          <w:sz w:val="26"/>
          <w:szCs w:val="26"/>
        </w:rPr>
        <w:t>т</w:t>
      </w:r>
      <w:r w:rsidRPr="003434DE">
        <w:rPr>
          <w:color w:val="000000"/>
          <w:w w:val="99"/>
          <w:sz w:val="26"/>
          <w:szCs w:val="26"/>
        </w:rPr>
        <w:t>ы</w:t>
      </w: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before="7" w:line="100" w:lineRule="exact"/>
        <w:rPr>
          <w:color w:val="000000"/>
          <w:sz w:val="10"/>
          <w:szCs w:val="10"/>
        </w:rPr>
      </w:pP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before="26"/>
        <w:ind w:left="991"/>
        <w:rPr>
          <w:color w:val="000000"/>
          <w:sz w:val="26"/>
          <w:szCs w:val="26"/>
        </w:rPr>
      </w:pPr>
      <w:r w:rsidRPr="003434DE">
        <w:rPr>
          <w:color w:val="000000"/>
          <w:sz w:val="26"/>
          <w:szCs w:val="26"/>
        </w:rPr>
        <w:t>С</w:t>
      </w:r>
      <w:r w:rsidRPr="003434DE">
        <w:rPr>
          <w:color w:val="000000"/>
          <w:spacing w:val="1"/>
          <w:sz w:val="26"/>
          <w:szCs w:val="26"/>
        </w:rPr>
        <w:t>п</w:t>
      </w:r>
      <w:r w:rsidRPr="003434DE">
        <w:rPr>
          <w:color w:val="000000"/>
          <w:sz w:val="26"/>
          <w:szCs w:val="26"/>
        </w:rPr>
        <w:t>е</w:t>
      </w:r>
      <w:r w:rsidRPr="003434DE">
        <w:rPr>
          <w:color w:val="000000"/>
          <w:spacing w:val="1"/>
          <w:sz w:val="26"/>
          <w:szCs w:val="26"/>
        </w:rPr>
        <w:t>ци</w:t>
      </w:r>
      <w:r w:rsidRPr="003434DE">
        <w:rPr>
          <w:color w:val="000000"/>
          <w:sz w:val="26"/>
          <w:szCs w:val="26"/>
        </w:rPr>
        <w:t>ал</w:t>
      </w:r>
      <w:r w:rsidRPr="003434DE">
        <w:rPr>
          <w:color w:val="000000"/>
          <w:spacing w:val="1"/>
          <w:sz w:val="26"/>
          <w:szCs w:val="26"/>
        </w:rPr>
        <w:t>и</w:t>
      </w:r>
      <w:r w:rsidRPr="003434DE">
        <w:rPr>
          <w:color w:val="000000"/>
          <w:sz w:val="26"/>
          <w:szCs w:val="26"/>
        </w:rPr>
        <w:t>ст</w:t>
      </w:r>
      <w:r w:rsidRPr="003434DE">
        <w:rPr>
          <w:color w:val="000000"/>
          <w:spacing w:val="-2"/>
          <w:sz w:val="26"/>
          <w:szCs w:val="26"/>
        </w:rPr>
        <w:t xml:space="preserve"> </w:t>
      </w:r>
      <w:r w:rsidRPr="003434DE">
        <w:rPr>
          <w:color w:val="000000"/>
          <w:sz w:val="26"/>
          <w:szCs w:val="26"/>
        </w:rPr>
        <w:t>А</w:t>
      </w:r>
      <w:r w:rsidRPr="003434DE">
        <w:rPr>
          <w:color w:val="000000"/>
          <w:spacing w:val="3"/>
          <w:sz w:val="26"/>
          <w:szCs w:val="26"/>
        </w:rPr>
        <w:t>д</w:t>
      </w:r>
      <w:r w:rsidRPr="003434DE">
        <w:rPr>
          <w:color w:val="000000"/>
          <w:spacing w:val="-1"/>
          <w:sz w:val="26"/>
          <w:szCs w:val="26"/>
        </w:rPr>
        <w:t>м</w:t>
      </w:r>
      <w:r w:rsidRPr="003434DE">
        <w:rPr>
          <w:color w:val="000000"/>
          <w:spacing w:val="1"/>
          <w:sz w:val="26"/>
          <w:szCs w:val="26"/>
        </w:rPr>
        <w:t>ини</w:t>
      </w:r>
      <w:r w:rsidRPr="003434DE">
        <w:rPr>
          <w:color w:val="000000"/>
          <w:spacing w:val="3"/>
          <w:sz w:val="26"/>
          <w:szCs w:val="26"/>
        </w:rPr>
        <w:t>с</w:t>
      </w:r>
      <w:r w:rsidRPr="003434DE">
        <w:rPr>
          <w:color w:val="000000"/>
          <w:spacing w:val="-1"/>
          <w:sz w:val="26"/>
          <w:szCs w:val="26"/>
        </w:rPr>
        <w:t>т</w:t>
      </w:r>
      <w:r w:rsidRPr="003434DE">
        <w:rPr>
          <w:color w:val="000000"/>
          <w:sz w:val="26"/>
          <w:szCs w:val="26"/>
        </w:rPr>
        <w:t>ра</w:t>
      </w:r>
      <w:r w:rsidRPr="003434DE">
        <w:rPr>
          <w:color w:val="000000"/>
          <w:spacing w:val="1"/>
          <w:sz w:val="26"/>
          <w:szCs w:val="26"/>
        </w:rPr>
        <w:t>ции</w:t>
      </w:r>
      <w:r w:rsidRPr="003434DE">
        <w:rPr>
          <w:color w:val="000000"/>
          <w:sz w:val="26"/>
          <w:szCs w:val="26"/>
        </w:rPr>
        <w:t>,</w:t>
      </w:r>
      <w:r w:rsidRPr="003434DE">
        <w:rPr>
          <w:color w:val="000000"/>
          <w:spacing w:val="-1"/>
          <w:sz w:val="26"/>
          <w:szCs w:val="26"/>
        </w:rPr>
        <w:t xml:space="preserve"> </w:t>
      </w:r>
      <w:r w:rsidRPr="003434DE">
        <w:rPr>
          <w:color w:val="000000"/>
          <w:sz w:val="26"/>
          <w:szCs w:val="26"/>
        </w:rPr>
        <w:t>отв</w:t>
      </w:r>
      <w:r w:rsidRPr="003434DE">
        <w:rPr>
          <w:color w:val="000000"/>
          <w:spacing w:val="3"/>
          <w:sz w:val="26"/>
          <w:szCs w:val="26"/>
        </w:rPr>
        <w:t>е</w:t>
      </w:r>
      <w:r w:rsidRPr="003434DE">
        <w:rPr>
          <w:color w:val="000000"/>
          <w:sz w:val="26"/>
          <w:szCs w:val="26"/>
        </w:rPr>
        <w:t>тстве</w:t>
      </w:r>
      <w:r w:rsidRPr="003434DE">
        <w:rPr>
          <w:color w:val="000000"/>
          <w:spacing w:val="1"/>
          <w:sz w:val="26"/>
          <w:szCs w:val="26"/>
        </w:rPr>
        <w:t>нн</w:t>
      </w:r>
      <w:r w:rsidRPr="003434DE">
        <w:rPr>
          <w:color w:val="000000"/>
          <w:spacing w:val="4"/>
          <w:sz w:val="26"/>
          <w:szCs w:val="26"/>
        </w:rPr>
        <w:t>ы</w:t>
      </w:r>
      <w:r w:rsidRPr="003434DE">
        <w:rPr>
          <w:color w:val="000000"/>
          <w:sz w:val="26"/>
          <w:szCs w:val="26"/>
        </w:rPr>
        <w:t>й</w:t>
      </w:r>
      <w:r w:rsidRPr="003434DE">
        <w:rPr>
          <w:color w:val="000000"/>
          <w:spacing w:val="-3"/>
          <w:sz w:val="26"/>
          <w:szCs w:val="26"/>
        </w:rPr>
        <w:t xml:space="preserve"> </w:t>
      </w:r>
      <w:r w:rsidRPr="003434DE">
        <w:rPr>
          <w:color w:val="000000"/>
          <w:spacing w:val="1"/>
          <w:sz w:val="26"/>
          <w:szCs w:val="26"/>
        </w:rPr>
        <w:t>з</w:t>
      </w:r>
      <w:r w:rsidRPr="003434DE">
        <w:rPr>
          <w:color w:val="000000"/>
          <w:sz w:val="26"/>
          <w:szCs w:val="26"/>
        </w:rPr>
        <w:t>а</w:t>
      </w:r>
      <w:r w:rsidRPr="003434DE">
        <w:rPr>
          <w:color w:val="000000"/>
          <w:spacing w:val="-1"/>
          <w:sz w:val="26"/>
          <w:szCs w:val="26"/>
        </w:rPr>
        <w:t xml:space="preserve"> </w:t>
      </w:r>
      <w:r w:rsidRPr="003434DE">
        <w:rPr>
          <w:color w:val="000000"/>
          <w:sz w:val="26"/>
          <w:szCs w:val="26"/>
        </w:rPr>
        <w:t>пр</w:t>
      </w:r>
      <w:r w:rsidRPr="003434DE">
        <w:rPr>
          <w:color w:val="000000"/>
          <w:spacing w:val="1"/>
          <w:sz w:val="26"/>
          <w:szCs w:val="26"/>
        </w:rPr>
        <w:t>и</w:t>
      </w:r>
      <w:r w:rsidRPr="003434DE">
        <w:rPr>
          <w:color w:val="000000"/>
          <w:sz w:val="26"/>
          <w:szCs w:val="26"/>
        </w:rPr>
        <w:t>ём</w:t>
      </w:r>
      <w:r w:rsidRPr="003434DE">
        <w:rPr>
          <w:color w:val="000000"/>
          <w:spacing w:val="-3"/>
          <w:sz w:val="26"/>
          <w:szCs w:val="26"/>
        </w:rPr>
        <w:t xml:space="preserve"> </w:t>
      </w:r>
      <w:r w:rsidRPr="003434DE">
        <w:rPr>
          <w:color w:val="000000"/>
          <w:sz w:val="26"/>
          <w:szCs w:val="26"/>
        </w:rPr>
        <w:t>д</w:t>
      </w:r>
      <w:r w:rsidRPr="003434DE">
        <w:rPr>
          <w:color w:val="000000"/>
          <w:spacing w:val="2"/>
          <w:sz w:val="26"/>
          <w:szCs w:val="26"/>
        </w:rPr>
        <w:t>о</w:t>
      </w:r>
      <w:r w:rsidRPr="003434DE">
        <w:rPr>
          <w:color w:val="000000"/>
          <w:spacing w:val="4"/>
          <w:sz w:val="26"/>
          <w:szCs w:val="26"/>
        </w:rPr>
        <w:t>к</w:t>
      </w:r>
      <w:r w:rsidRPr="003434DE">
        <w:rPr>
          <w:color w:val="000000"/>
          <w:spacing w:val="-5"/>
          <w:sz w:val="26"/>
          <w:szCs w:val="26"/>
        </w:rPr>
        <w:t>у</w:t>
      </w:r>
      <w:r w:rsidRPr="003434DE">
        <w:rPr>
          <w:color w:val="000000"/>
          <w:spacing w:val="2"/>
          <w:sz w:val="26"/>
          <w:szCs w:val="26"/>
        </w:rPr>
        <w:t>м</w:t>
      </w:r>
      <w:r w:rsidRPr="003434DE">
        <w:rPr>
          <w:color w:val="000000"/>
          <w:sz w:val="26"/>
          <w:szCs w:val="26"/>
        </w:rPr>
        <w:t>е</w:t>
      </w:r>
      <w:r w:rsidRPr="003434DE">
        <w:rPr>
          <w:color w:val="000000"/>
          <w:spacing w:val="1"/>
          <w:sz w:val="26"/>
          <w:szCs w:val="26"/>
        </w:rPr>
        <w:t>н</w:t>
      </w:r>
      <w:r w:rsidRPr="003434DE">
        <w:rPr>
          <w:color w:val="000000"/>
          <w:sz w:val="26"/>
          <w:szCs w:val="26"/>
        </w:rPr>
        <w:t>т</w:t>
      </w:r>
      <w:r w:rsidRPr="003434DE">
        <w:rPr>
          <w:color w:val="000000"/>
          <w:spacing w:val="2"/>
          <w:sz w:val="26"/>
          <w:szCs w:val="26"/>
        </w:rPr>
        <w:t>о</w:t>
      </w:r>
      <w:r w:rsidRPr="003434DE">
        <w:rPr>
          <w:color w:val="000000"/>
          <w:sz w:val="26"/>
          <w:szCs w:val="26"/>
        </w:rPr>
        <w:t>в,</w:t>
      </w: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  <w:r>
        <w:rPr>
          <w:color w:val="000000"/>
          <w:position w:val="-1"/>
          <w:sz w:val="26"/>
          <w:szCs w:val="26"/>
        </w:rPr>
        <w:t xml:space="preserve">             </w:t>
      </w:r>
      <w:r w:rsidRPr="003434DE">
        <w:rPr>
          <w:color w:val="000000"/>
          <w:position w:val="-1"/>
          <w:sz w:val="26"/>
          <w:szCs w:val="26"/>
        </w:rPr>
        <w:t>провод</w:t>
      </w:r>
      <w:r w:rsidRPr="003434DE">
        <w:rPr>
          <w:color w:val="000000"/>
          <w:spacing w:val="1"/>
          <w:position w:val="-1"/>
          <w:sz w:val="26"/>
          <w:szCs w:val="26"/>
        </w:rPr>
        <w:t>и</w:t>
      </w:r>
      <w:r w:rsidRPr="003434DE">
        <w:rPr>
          <w:color w:val="000000"/>
          <w:position w:val="-1"/>
          <w:sz w:val="26"/>
          <w:szCs w:val="26"/>
        </w:rPr>
        <w:t>т</w:t>
      </w:r>
      <w:r w:rsidRPr="003434DE">
        <w:rPr>
          <w:color w:val="000000"/>
          <w:spacing w:val="-8"/>
          <w:position w:val="-1"/>
          <w:sz w:val="26"/>
          <w:szCs w:val="26"/>
        </w:rPr>
        <w:t xml:space="preserve"> </w:t>
      </w:r>
      <w:r w:rsidRPr="003434DE">
        <w:rPr>
          <w:color w:val="000000"/>
          <w:position w:val="-1"/>
          <w:sz w:val="26"/>
          <w:szCs w:val="26"/>
        </w:rPr>
        <w:t>п</w:t>
      </w:r>
      <w:r w:rsidRPr="003434DE">
        <w:rPr>
          <w:color w:val="000000"/>
          <w:spacing w:val="3"/>
          <w:position w:val="-1"/>
          <w:sz w:val="26"/>
          <w:szCs w:val="26"/>
        </w:rPr>
        <w:t>р</w:t>
      </w:r>
      <w:r w:rsidRPr="003434DE">
        <w:rPr>
          <w:color w:val="000000"/>
          <w:position w:val="-1"/>
          <w:sz w:val="26"/>
          <w:szCs w:val="26"/>
        </w:rPr>
        <w:t>ове</w:t>
      </w:r>
      <w:r w:rsidRPr="003434DE">
        <w:rPr>
          <w:color w:val="000000"/>
          <w:spacing w:val="3"/>
          <w:position w:val="-1"/>
          <w:sz w:val="26"/>
          <w:szCs w:val="26"/>
        </w:rPr>
        <w:t>р</w:t>
      </w:r>
      <w:r w:rsidRPr="003434DE">
        <w:rPr>
          <w:color w:val="000000"/>
          <w:spacing w:val="4"/>
          <w:position w:val="-1"/>
          <w:sz w:val="26"/>
          <w:szCs w:val="26"/>
        </w:rPr>
        <w:t>к</w:t>
      </w:r>
      <w:r w:rsidRPr="003434DE">
        <w:rPr>
          <w:color w:val="000000"/>
          <w:position w:val="-1"/>
          <w:sz w:val="26"/>
          <w:szCs w:val="26"/>
        </w:rPr>
        <w:t>у</w:t>
      </w:r>
      <w:r w:rsidRPr="003434DE">
        <w:rPr>
          <w:color w:val="000000"/>
          <w:spacing w:val="-6"/>
          <w:position w:val="-1"/>
          <w:sz w:val="26"/>
          <w:szCs w:val="26"/>
        </w:rPr>
        <w:t xml:space="preserve"> </w:t>
      </w:r>
      <w:r w:rsidRPr="003434DE">
        <w:rPr>
          <w:color w:val="000000"/>
          <w:spacing w:val="1"/>
          <w:position w:val="-1"/>
          <w:sz w:val="26"/>
          <w:szCs w:val="26"/>
        </w:rPr>
        <w:t>н</w:t>
      </w:r>
      <w:r w:rsidRPr="003434DE">
        <w:rPr>
          <w:color w:val="000000"/>
          <w:spacing w:val="3"/>
          <w:position w:val="-1"/>
          <w:sz w:val="26"/>
          <w:szCs w:val="26"/>
        </w:rPr>
        <w:t>а</w:t>
      </w:r>
      <w:r w:rsidRPr="003434DE">
        <w:rPr>
          <w:color w:val="000000"/>
          <w:position w:val="-1"/>
          <w:sz w:val="26"/>
          <w:szCs w:val="26"/>
        </w:rPr>
        <w:t>л</w:t>
      </w:r>
      <w:r w:rsidRPr="003434DE">
        <w:rPr>
          <w:color w:val="000000"/>
          <w:spacing w:val="1"/>
          <w:position w:val="-1"/>
          <w:sz w:val="26"/>
          <w:szCs w:val="26"/>
        </w:rPr>
        <w:t>и</w:t>
      </w:r>
      <w:r w:rsidRPr="003434DE">
        <w:rPr>
          <w:color w:val="000000"/>
          <w:spacing w:val="-1"/>
          <w:position w:val="-1"/>
          <w:sz w:val="26"/>
          <w:szCs w:val="26"/>
        </w:rPr>
        <w:t>ч</w:t>
      </w:r>
      <w:r w:rsidRPr="003434DE">
        <w:rPr>
          <w:color w:val="000000"/>
          <w:position w:val="-1"/>
          <w:sz w:val="26"/>
          <w:szCs w:val="26"/>
        </w:rPr>
        <w:t>ия до</w:t>
      </w:r>
      <w:r w:rsidRPr="003434DE">
        <w:rPr>
          <w:color w:val="000000"/>
          <w:spacing w:val="4"/>
          <w:position w:val="-1"/>
          <w:sz w:val="26"/>
          <w:szCs w:val="26"/>
        </w:rPr>
        <w:t>к</w:t>
      </w:r>
      <w:r w:rsidRPr="003434DE">
        <w:rPr>
          <w:color w:val="000000"/>
          <w:spacing w:val="-5"/>
          <w:position w:val="-1"/>
          <w:sz w:val="26"/>
          <w:szCs w:val="26"/>
        </w:rPr>
        <w:t>у</w:t>
      </w:r>
      <w:r w:rsidRPr="003434DE">
        <w:rPr>
          <w:color w:val="000000"/>
          <w:spacing w:val="2"/>
          <w:position w:val="-1"/>
          <w:sz w:val="26"/>
          <w:szCs w:val="26"/>
        </w:rPr>
        <w:t>м</w:t>
      </w:r>
      <w:r w:rsidRPr="003434DE">
        <w:rPr>
          <w:color w:val="000000"/>
          <w:position w:val="-1"/>
          <w:sz w:val="26"/>
          <w:szCs w:val="26"/>
        </w:rPr>
        <w:t>е</w:t>
      </w:r>
      <w:r w:rsidRPr="003434DE">
        <w:rPr>
          <w:color w:val="000000"/>
          <w:spacing w:val="3"/>
          <w:position w:val="-1"/>
          <w:sz w:val="26"/>
          <w:szCs w:val="26"/>
        </w:rPr>
        <w:t>н</w:t>
      </w:r>
      <w:r w:rsidRPr="003434DE">
        <w:rPr>
          <w:color w:val="000000"/>
          <w:position w:val="-1"/>
          <w:sz w:val="26"/>
          <w:szCs w:val="26"/>
        </w:rPr>
        <w:t>тов,</w:t>
      </w:r>
      <w:r w:rsidRPr="003434DE">
        <w:rPr>
          <w:color w:val="000000"/>
          <w:spacing w:val="-2"/>
          <w:position w:val="-1"/>
          <w:sz w:val="26"/>
          <w:szCs w:val="26"/>
        </w:rPr>
        <w:t xml:space="preserve"> </w:t>
      </w:r>
      <w:r w:rsidRPr="003434DE">
        <w:rPr>
          <w:color w:val="000000"/>
          <w:position w:val="-1"/>
          <w:sz w:val="26"/>
          <w:szCs w:val="26"/>
        </w:rPr>
        <w:t>п</w:t>
      </w:r>
      <w:r w:rsidRPr="003434DE">
        <w:rPr>
          <w:color w:val="000000"/>
          <w:spacing w:val="3"/>
          <w:position w:val="-1"/>
          <w:sz w:val="26"/>
          <w:szCs w:val="26"/>
        </w:rPr>
        <w:t>р</w:t>
      </w:r>
      <w:r w:rsidRPr="003434DE">
        <w:rPr>
          <w:color w:val="000000"/>
          <w:spacing w:val="1"/>
          <w:position w:val="-1"/>
          <w:sz w:val="26"/>
          <w:szCs w:val="26"/>
        </w:rPr>
        <w:t>и</w:t>
      </w:r>
      <w:r w:rsidRPr="003434DE">
        <w:rPr>
          <w:color w:val="000000"/>
          <w:position w:val="-1"/>
          <w:sz w:val="26"/>
          <w:szCs w:val="26"/>
        </w:rPr>
        <w:t>ла</w:t>
      </w:r>
      <w:r w:rsidRPr="003434DE">
        <w:rPr>
          <w:color w:val="000000"/>
          <w:spacing w:val="-1"/>
          <w:position w:val="-1"/>
          <w:sz w:val="26"/>
          <w:szCs w:val="26"/>
        </w:rPr>
        <w:t>г</w:t>
      </w:r>
      <w:r w:rsidRPr="003434DE">
        <w:rPr>
          <w:color w:val="000000"/>
          <w:position w:val="-1"/>
          <w:sz w:val="26"/>
          <w:szCs w:val="26"/>
        </w:rPr>
        <w:t>ае</w:t>
      </w:r>
      <w:r w:rsidRPr="003434DE">
        <w:rPr>
          <w:color w:val="000000"/>
          <w:spacing w:val="-1"/>
          <w:position w:val="-1"/>
          <w:sz w:val="26"/>
          <w:szCs w:val="26"/>
        </w:rPr>
        <w:t>м</w:t>
      </w:r>
      <w:r w:rsidRPr="003434DE">
        <w:rPr>
          <w:color w:val="000000"/>
          <w:spacing w:val="1"/>
          <w:position w:val="-1"/>
          <w:sz w:val="26"/>
          <w:szCs w:val="26"/>
        </w:rPr>
        <w:t>ы</w:t>
      </w:r>
      <w:r w:rsidRPr="003434DE">
        <w:rPr>
          <w:color w:val="000000"/>
          <w:position w:val="-1"/>
          <w:sz w:val="26"/>
          <w:szCs w:val="26"/>
        </w:rPr>
        <w:t>х</w:t>
      </w:r>
      <w:r w:rsidRPr="003434DE">
        <w:rPr>
          <w:color w:val="000000"/>
          <w:spacing w:val="1"/>
          <w:position w:val="-1"/>
          <w:sz w:val="26"/>
          <w:szCs w:val="26"/>
        </w:rPr>
        <w:t xml:space="preserve"> </w:t>
      </w:r>
      <w:r w:rsidRPr="003434DE">
        <w:rPr>
          <w:color w:val="000000"/>
          <w:position w:val="-1"/>
          <w:sz w:val="26"/>
          <w:szCs w:val="26"/>
        </w:rPr>
        <w:t>к</w:t>
      </w:r>
      <w:r w:rsidRPr="003434DE">
        <w:rPr>
          <w:color w:val="000000"/>
          <w:spacing w:val="-2"/>
          <w:position w:val="-1"/>
          <w:sz w:val="26"/>
          <w:szCs w:val="26"/>
        </w:rPr>
        <w:t xml:space="preserve"> </w:t>
      </w:r>
      <w:r w:rsidRPr="003434DE">
        <w:rPr>
          <w:color w:val="000000"/>
          <w:spacing w:val="1"/>
          <w:position w:val="-1"/>
          <w:sz w:val="26"/>
          <w:szCs w:val="26"/>
        </w:rPr>
        <w:t>з</w:t>
      </w:r>
      <w:r w:rsidRPr="003434DE">
        <w:rPr>
          <w:color w:val="000000"/>
          <w:position w:val="-1"/>
          <w:sz w:val="26"/>
          <w:szCs w:val="26"/>
        </w:rPr>
        <w:t>а</w:t>
      </w:r>
      <w:r w:rsidRPr="003434DE">
        <w:rPr>
          <w:color w:val="000000"/>
          <w:spacing w:val="1"/>
          <w:position w:val="-1"/>
          <w:sz w:val="26"/>
          <w:szCs w:val="26"/>
        </w:rPr>
        <w:t>я</w:t>
      </w:r>
      <w:r w:rsidRPr="003434DE">
        <w:rPr>
          <w:color w:val="000000"/>
          <w:position w:val="-1"/>
          <w:sz w:val="26"/>
          <w:szCs w:val="26"/>
        </w:rPr>
        <w:t>вле</w:t>
      </w:r>
      <w:r w:rsidRPr="003434DE">
        <w:rPr>
          <w:color w:val="000000"/>
          <w:spacing w:val="1"/>
          <w:position w:val="-1"/>
          <w:sz w:val="26"/>
          <w:szCs w:val="26"/>
        </w:rPr>
        <w:t>н</w:t>
      </w:r>
      <w:r w:rsidRPr="003434DE">
        <w:rPr>
          <w:color w:val="000000"/>
          <w:spacing w:val="3"/>
          <w:position w:val="-1"/>
          <w:sz w:val="26"/>
          <w:szCs w:val="26"/>
        </w:rPr>
        <w:t>и</w:t>
      </w:r>
      <w:r w:rsidRPr="003434DE">
        <w:rPr>
          <w:color w:val="000000"/>
          <w:position w:val="-1"/>
          <w:sz w:val="26"/>
          <w:szCs w:val="26"/>
        </w:rPr>
        <w:t>ю</w:t>
      </w: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before="1" w:line="293" w:lineRule="exact"/>
        <w:ind w:left="958"/>
        <w:rPr>
          <w:color w:val="000000"/>
          <w:sz w:val="26"/>
          <w:szCs w:val="26"/>
        </w:rPr>
      </w:pP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F44C7A" w:rsidRPr="003434DE" w:rsidRDefault="00F44C7A" w:rsidP="00F44C7A">
      <w:pPr>
        <w:widowControl w:val="0"/>
        <w:tabs>
          <w:tab w:val="left" w:pos="5180"/>
        </w:tabs>
        <w:autoSpaceDE w:val="0"/>
        <w:autoSpaceDN w:val="0"/>
        <w:adjustRightInd w:val="0"/>
        <w:spacing w:before="26" w:line="293" w:lineRule="exact"/>
        <w:ind w:left="684"/>
        <w:rPr>
          <w:color w:val="000000"/>
          <w:sz w:val="26"/>
          <w:szCs w:val="26"/>
        </w:rPr>
      </w:pPr>
      <w:r w:rsidRPr="003434DE">
        <w:rPr>
          <w:color w:val="000000"/>
          <w:position w:val="-1"/>
          <w:sz w:val="26"/>
          <w:szCs w:val="26"/>
        </w:rPr>
        <w:t>при</w:t>
      </w:r>
      <w:r w:rsidRPr="003434DE">
        <w:rPr>
          <w:color w:val="000000"/>
          <w:spacing w:val="-4"/>
          <w:position w:val="-1"/>
          <w:sz w:val="26"/>
          <w:szCs w:val="26"/>
        </w:rPr>
        <w:t xml:space="preserve"> </w:t>
      </w:r>
      <w:r w:rsidRPr="003434DE">
        <w:rPr>
          <w:color w:val="000000"/>
          <w:spacing w:val="1"/>
          <w:position w:val="-1"/>
          <w:sz w:val="26"/>
          <w:szCs w:val="26"/>
        </w:rPr>
        <w:t>н</w:t>
      </w:r>
      <w:r w:rsidRPr="003434DE">
        <w:rPr>
          <w:color w:val="000000"/>
          <w:position w:val="-1"/>
          <w:sz w:val="26"/>
          <w:szCs w:val="26"/>
        </w:rPr>
        <w:t>ал</w:t>
      </w:r>
      <w:r w:rsidRPr="003434DE">
        <w:rPr>
          <w:color w:val="000000"/>
          <w:spacing w:val="1"/>
          <w:position w:val="-1"/>
          <w:sz w:val="26"/>
          <w:szCs w:val="26"/>
        </w:rPr>
        <w:t>и</w:t>
      </w:r>
      <w:r w:rsidRPr="003434DE">
        <w:rPr>
          <w:color w:val="000000"/>
          <w:spacing w:val="-1"/>
          <w:position w:val="-1"/>
          <w:sz w:val="26"/>
          <w:szCs w:val="26"/>
        </w:rPr>
        <w:t>ч</w:t>
      </w:r>
      <w:r w:rsidRPr="003434DE">
        <w:rPr>
          <w:color w:val="000000"/>
          <w:spacing w:val="1"/>
          <w:position w:val="-1"/>
          <w:sz w:val="26"/>
          <w:szCs w:val="26"/>
        </w:rPr>
        <w:t>и</w:t>
      </w:r>
      <w:r w:rsidRPr="003434DE">
        <w:rPr>
          <w:color w:val="000000"/>
          <w:position w:val="-1"/>
          <w:sz w:val="26"/>
          <w:szCs w:val="26"/>
        </w:rPr>
        <w:t>и</w:t>
      </w:r>
      <w:r w:rsidRPr="003434DE">
        <w:rPr>
          <w:color w:val="000000"/>
          <w:spacing w:val="-1"/>
          <w:position w:val="-1"/>
          <w:sz w:val="26"/>
          <w:szCs w:val="26"/>
        </w:rPr>
        <w:t xml:space="preserve"> </w:t>
      </w:r>
      <w:r w:rsidRPr="003434DE">
        <w:rPr>
          <w:color w:val="000000"/>
          <w:position w:val="-1"/>
          <w:sz w:val="26"/>
          <w:szCs w:val="26"/>
        </w:rPr>
        <w:t>всех</w:t>
      </w:r>
      <w:r w:rsidRPr="003434DE">
        <w:rPr>
          <w:color w:val="000000"/>
          <w:spacing w:val="-2"/>
          <w:position w:val="-1"/>
          <w:sz w:val="26"/>
          <w:szCs w:val="26"/>
        </w:rPr>
        <w:t xml:space="preserve"> </w:t>
      </w:r>
      <w:r w:rsidRPr="003434DE">
        <w:rPr>
          <w:color w:val="000000"/>
          <w:position w:val="-1"/>
          <w:sz w:val="26"/>
          <w:szCs w:val="26"/>
        </w:rPr>
        <w:t>до</w:t>
      </w:r>
      <w:r w:rsidRPr="003434DE">
        <w:rPr>
          <w:color w:val="000000"/>
          <w:spacing w:val="1"/>
          <w:position w:val="-1"/>
          <w:sz w:val="26"/>
          <w:szCs w:val="26"/>
        </w:rPr>
        <w:t>к</w:t>
      </w:r>
      <w:r w:rsidRPr="003434DE">
        <w:rPr>
          <w:color w:val="000000"/>
          <w:spacing w:val="-2"/>
          <w:position w:val="-1"/>
          <w:sz w:val="26"/>
          <w:szCs w:val="26"/>
        </w:rPr>
        <w:t>у</w:t>
      </w:r>
      <w:r w:rsidRPr="003434DE">
        <w:rPr>
          <w:color w:val="000000"/>
          <w:spacing w:val="2"/>
          <w:position w:val="-1"/>
          <w:sz w:val="26"/>
          <w:szCs w:val="26"/>
        </w:rPr>
        <w:t>м</w:t>
      </w:r>
      <w:r w:rsidRPr="003434DE">
        <w:rPr>
          <w:color w:val="000000"/>
          <w:position w:val="-1"/>
          <w:sz w:val="26"/>
          <w:szCs w:val="26"/>
        </w:rPr>
        <w:t>е</w:t>
      </w:r>
      <w:r w:rsidRPr="003434DE">
        <w:rPr>
          <w:color w:val="000000"/>
          <w:spacing w:val="1"/>
          <w:position w:val="-1"/>
          <w:sz w:val="26"/>
          <w:szCs w:val="26"/>
        </w:rPr>
        <w:t>н</w:t>
      </w:r>
      <w:r w:rsidRPr="003434DE">
        <w:rPr>
          <w:color w:val="000000"/>
          <w:position w:val="-1"/>
          <w:sz w:val="26"/>
          <w:szCs w:val="26"/>
        </w:rPr>
        <w:t>то</w:t>
      </w:r>
      <w:r w:rsidRPr="003434DE">
        <w:rPr>
          <w:color w:val="000000"/>
          <w:spacing w:val="2"/>
          <w:position w:val="-1"/>
          <w:sz w:val="26"/>
          <w:szCs w:val="26"/>
        </w:rPr>
        <w:t>в</w:t>
      </w:r>
      <w:r w:rsidRPr="003434DE">
        <w:rPr>
          <w:color w:val="000000"/>
          <w:position w:val="-1"/>
          <w:sz w:val="26"/>
          <w:szCs w:val="26"/>
        </w:rPr>
        <w:t>:</w:t>
      </w:r>
      <w:r w:rsidRPr="003434DE">
        <w:rPr>
          <w:color w:val="000000"/>
          <w:position w:val="-1"/>
          <w:sz w:val="26"/>
          <w:szCs w:val="26"/>
        </w:rPr>
        <w:tab/>
        <w:t>при</w:t>
      </w:r>
      <w:r w:rsidRPr="003434DE">
        <w:rPr>
          <w:color w:val="000000"/>
          <w:spacing w:val="-3"/>
          <w:position w:val="-1"/>
          <w:sz w:val="26"/>
          <w:szCs w:val="26"/>
        </w:rPr>
        <w:t xml:space="preserve"> </w:t>
      </w:r>
      <w:r w:rsidRPr="003434DE">
        <w:rPr>
          <w:color w:val="000000"/>
          <w:spacing w:val="1"/>
          <w:position w:val="-1"/>
          <w:sz w:val="26"/>
          <w:szCs w:val="26"/>
        </w:rPr>
        <w:t>н</w:t>
      </w:r>
      <w:r w:rsidRPr="003434DE">
        <w:rPr>
          <w:color w:val="000000"/>
          <w:position w:val="-1"/>
          <w:sz w:val="26"/>
          <w:szCs w:val="26"/>
        </w:rPr>
        <w:t>ал</w:t>
      </w:r>
      <w:r w:rsidRPr="003434DE">
        <w:rPr>
          <w:color w:val="000000"/>
          <w:spacing w:val="1"/>
          <w:position w:val="-1"/>
          <w:sz w:val="26"/>
          <w:szCs w:val="26"/>
        </w:rPr>
        <w:t>и</w:t>
      </w:r>
      <w:r w:rsidRPr="003434DE">
        <w:rPr>
          <w:color w:val="000000"/>
          <w:spacing w:val="-1"/>
          <w:position w:val="-1"/>
          <w:sz w:val="26"/>
          <w:szCs w:val="26"/>
        </w:rPr>
        <w:t>ч</w:t>
      </w:r>
      <w:r w:rsidRPr="003434DE">
        <w:rPr>
          <w:color w:val="000000"/>
          <w:spacing w:val="1"/>
          <w:position w:val="-1"/>
          <w:sz w:val="26"/>
          <w:szCs w:val="26"/>
        </w:rPr>
        <w:t>и</w:t>
      </w:r>
      <w:r w:rsidRPr="003434DE">
        <w:rPr>
          <w:color w:val="000000"/>
          <w:position w:val="-1"/>
          <w:sz w:val="26"/>
          <w:szCs w:val="26"/>
        </w:rPr>
        <w:t>и</w:t>
      </w:r>
      <w:r w:rsidRPr="003434DE">
        <w:rPr>
          <w:color w:val="000000"/>
          <w:spacing w:val="-1"/>
          <w:position w:val="-1"/>
          <w:sz w:val="26"/>
          <w:szCs w:val="26"/>
        </w:rPr>
        <w:t xml:space="preserve"> </w:t>
      </w:r>
      <w:r w:rsidRPr="003434DE">
        <w:rPr>
          <w:color w:val="000000"/>
          <w:spacing w:val="1"/>
          <w:position w:val="-1"/>
          <w:sz w:val="26"/>
          <w:szCs w:val="26"/>
        </w:rPr>
        <w:t>н</w:t>
      </w:r>
      <w:r w:rsidRPr="003434DE">
        <w:rPr>
          <w:color w:val="000000"/>
          <w:position w:val="-1"/>
          <w:sz w:val="26"/>
          <w:szCs w:val="26"/>
        </w:rPr>
        <w:t>е</w:t>
      </w:r>
      <w:r w:rsidRPr="003434DE">
        <w:rPr>
          <w:color w:val="000000"/>
          <w:spacing w:val="-1"/>
          <w:position w:val="-1"/>
          <w:sz w:val="26"/>
          <w:szCs w:val="26"/>
        </w:rPr>
        <w:t xml:space="preserve"> </w:t>
      </w:r>
      <w:r w:rsidRPr="003434DE">
        <w:rPr>
          <w:color w:val="000000"/>
          <w:position w:val="-1"/>
          <w:sz w:val="26"/>
          <w:szCs w:val="26"/>
        </w:rPr>
        <w:t>вс</w:t>
      </w:r>
      <w:r w:rsidRPr="003434DE">
        <w:rPr>
          <w:color w:val="000000"/>
          <w:spacing w:val="3"/>
          <w:position w:val="-1"/>
          <w:sz w:val="26"/>
          <w:szCs w:val="26"/>
        </w:rPr>
        <w:t>е</w:t>
      </w:r>
      <w:r w:rsidRPr="003434DE">
        <w:rPr>
          <w:color w:val="000000"/>
          <w:position w:val="-1"/>
          <w:sz w:val="26"/>
          <w:szCs w:val="26"/>
        </w:rPr>
        <w:t>х</w:t>
      </w: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before="17" w:line="280" w:lineRule="exact"/>
        <w:rPr>
          <w:color w:val="000000"/>
          <w:sz w:val="28"/>
          <w:szCs w:val="28"/>
        </w:rPr>
      </w:pPr>
    </w:p>
    <w:p w:rsidR="00F44C7A" w:rsidRDefault="00F44C7A" w:rsidP="00F44C7A">
      <w:pPr>
        <w:widowControl w:val="0"/>
        <w:tabs>
          <w:tab w:val="left" w:pos="5775"/>
        </w:tabs>
        <w:autoSpaceDE w:val="0"/>
        <w:autoSpaceDN w:val="0"/>
        <w:adjustRightInd w:val="0"/>
        <w:spacing w:before="17" w:line="280" w:lineRule="exac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</w:t>
      </w:r>
      <w:r w:rsidRPr="003434DE">
        <w:rPr>
          <w:color w:val="000000"/>
          <w:sz w:val="26"/>
          <w:szCs w:val="26"/>
        </w:rPr>
        <w:t>С</w:t>
      </w:r>
      <w:r w:rsidRPr="003434DE">
        <w:rPr>
          <w:color w:val="000000"/>
          <w:spacing w:val="1"/>
          <w:sz w:val="26"/>
          <w:szCs w:val="26"/>
        </w:rPr>
        <w:t>п</w:t>
      </w:r>
      <w:r w:rsidRPr="003434DE">
        <w:rPr>
          <w:color w:val="000000"/>
          <w:sz w:val="26"/>
          <w:szCs w:val="26"/>
        </w:rPr>
        <w:t>е</w:t>
      </w:r>
      <w:r w:rsidRPr="003434DE">
        <w:rPr>
          <w:color w:val="000000"/>
          <w:spacing w:val="1"/>
          <w:sz w:val="26"/>
          <w:szCs w:val="26"/>
        </w:rPr>
        <w:t>ци</w:t>
      </w:r>
      <w:r w:rsidRPr="003434DE">
        <w:rPr>
          <w:color w:val="000000"/>
          <w:sz w:val="26"/>
          <w:szCs w:val="26"/>
        </w:rPr>
        <w:t>ал</w:t>
      </w:r>
      <w:r w:rsidRPr="003434DE">
        <w:rPr>
          <w:color w:val="000000"/>
          <w:spacing w:val="1"/>
          <w:sz w:val="26"/>
          <w:szCs w:val="26"/>
        </w:rPr>
        <w:t>и</w:t>
      </w:r>
      <w:r w:rsidRPr="003434DE">
        <w:rPr>
          <w:color w:val="000000"/>
          <w:sz w:val="26"/>
          <w:szCs w:val="26"/>
        </w:rPr>
        <w:t>ст</w:t>
      </w:r>
      <w:r w:rsidRPr="003434DE">
        <w:rPr>
          <w:color w:val="000000"/>
          <w:spacing w:val="47"/>
          <w:sz w:val="26"/>
          <w:szCs w:val="26"/>
        </w:rPr>
        <w:t xml:space="preserve"> </w:t>
      </w:r>
      <w:r w:rsidRPr="003434DE">
        <w:rPr>
          <w:color w:val="000000"/>
          <w:sz w:val="26"/>
          <w:szCs w:val="26"/>
        </w:rPr>
        <w:t>А</w:t>
      </w:r>
      <w:r w:rsidRPr="003434DE">
        <w:rPr>
          <w:color w:val="000000"/>
          <w:spacing w:val="3"/>
          <w:sz w:val="26"/>
          <w:szCs w:val="26"/>
        </w:rPr>
        <w:t>д</w:t>
      </w:r>
      <w:r w:rsidRPr="003434DE">
        <w:rPr>
          <w:color w:val="000000"/>
          <w:spacing w:val="-1"/>
          <w:sz w:val="26"/>
          <w:szCs w:val="26"/>
        </w:rPr>
        <w:t>м</w:t>
      </w:r>
      <w:r w:rsidRPr="003434DE">
        <w:rPr>
          <w:color w:val="000000"/>
          <w:spacing w:val="1"/>
          <w:sz w:val="26"/>
          <w:szCs w:val="26"/>
        </w:rPr>
        <w:t>ин</w:t>
      </w:r>
      <w:r w:rsidRPr="003434DE">
        <w:rPr>
          <w:color w:val="000000"/>
          <w:spacing w:val="3"/>
          <w:sz w:val="26"/>
          <w:szCs w:val="26"/>
        </w:rPr>
        <w:t>и</w:t>
      </w:r>
      <w:r w:rsidRPr="003434DE">
        <w:rPr>
          <w:color w:val="000000"/>
          <w:sz w:val="26"/>
          <w:szCs w:val="26"/>
        </w:rPr>
        <w:t>с</w:t>
      </w:r>
      <w:r w:rsidRPr="003434DE">
        <w:rPr>
          <w:color w:val="000000"/>
          <w:spacing w:val="-1"/>
          <w:sz w:val="26"/>
          <w:szCs w:val="26"/>
        </w:rPr>
        <w:t>т</w:t>
      </w:r>
      <w:r w:rsidRPr="003434DE">
        <w:rPr>
          <w:color w:val="000000"/>
          <w:sz w:val="26"/>
          <w:szCs w:val="26"/>
        </w:rPr>
        <w:t>ра</w:t>
      </w:r>
      <w:r w:rsidRPr="003434DE">
        <w:rPr>
          <w:color w:val="000000"/>
          <w:spacing w:val="1"/>
          <w:sz w:val="26"/>
          <w:szCs w:val="26"/>
        </w:rPr>
        <w:t>ции</w:t>
      </w:r>
      <w:r w:rsidRPr="003434DE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ab/>
        <w:t>Администрация отказывает</w:t>
      </w:r>
    </w:p>
    <w:p w:rsidR="00F44C7A" w:rsidRDefault="00F44C7A" w:rsidP="00F44C7A">
      <w:pPr>
        <w:widowControl w:val="0"/>
        <w:tabs>
          <w:tab w:val="left" w:pos="5220"/>
        </w:tabs>
        <w:autoSpaceDE w:val="0"/>
        <w:autoSpaceDN w:val="0"/>
        <w:adjustRightInd w:val="0"/>
        <w:spacing w:before="17" w:line="280" w:lineRule="exact"/>
        <w:rPr>
          <w:color w:val="000000"/>
          <w:spacing w:val="-2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</w:t>
      </w:r>
      <w:r w:rsidRPr="003434DE">
        <w:rPr>
          <w:color w:val="000000"/>
          <w:sz w:val="26"/>
          <w:szCs w:val="26"/>
        </w:rPr>
        <w:t>ответ</w:t>
      </w:r>
      <w:r w:rsidRPr="003434DE">
        <w:rPr>
          <w:color w:val="000000"/>
          <w:spacing w:val="3"/>
          <w:sz w:val="26"/>
          <w:szCs w:val="26"/>
        </w:rPr>
        <w:t>с</w:t>
      </w:r>
      <w:r w:rsidRPr="003434DE">
        <w:rPr>
          <w:color w:val="000000"/>
          <w:sz w:val="26"/>
          <w:szCs w:val="26"/>
        </w:rPr>
        <w:t>тве</w:t>
      </w:r>
      <w:r w:rsidRPr="003434DE">
        <w:rPr>
          <w:color w:val="000000"/>
          <w:spacing w:val="1"/>
          <w:sz w:val="26"/>
          <w:szCs w:val="26"/>
        </w:rPr>
        <w:t>нны</w:t>
      </w:r>
      <w:r w:rsidRPr="003434DE">
        <w:rPr>
          <w:color w:val="000000"/>
          <w:sz w:val="26"/>
          <w:szCs w:val="26"/>
        </w:rPr>
        <w:t xml:space="preserve">й </w:t>
      </w:r>
      <w:r w:rsidRPr="003434DE">
        <w:rPr>
          <w:color w:val="000000"/>
          <w:spacing w:val="1"/>
          <w:sz w:val="26"/>
          <w:szCs w:val="26"/>
        </w:rPr>
        <w:t>з</w:t>
      </w:r>
      <w:r w:rsidRPr="003434DE">
        <w:rPr>
          <w:color w:val="000000"/>
          <w:sz w:val="26"/>
          <w:szCs w:val="26"/>
        </w:rPr>
        <w:t>а</w:t>
      </w:r>
      <w:r w:rsidRPr="003434DE">
        <w:rPr>
          <w:color w:val="000000"/>
          <w:spacing w:val="-1"/>
          <w:sz w:val="26"/>
          <w:szCs w:val="26"/>
        </w:rPr>
        <w:t xml:space="preserve"> </w:t>
      </w:r>
      <w:r w:rsidRPr="003434DE">
        <w:rPr>
          <w:color w:val="000000"/>
          <w:sz w:val="26"/>
          <w:szCs w:val="26"/>
        </w:rPr>
        <w:t>пр</w:t>
      </w:r>
      <w:r w:rsidRPr="003434DE">
        <w:rPr>
          <w:color w:val="000000"/>
          <w:spacing w:val="3"/>
          <w:sz w:val="26"/>
          <w:szCs w:val="26"/>
        </w:rPr>
        <w:t>и</w:t>
      </w:r>
      <w:r w:rsidRPr="003434DE">
        <w:rPr>
          <w:color w:val="000000"/>
          <w:sz w:val="26"/>
          <w:szCs w:val="26"/>
        </w:rPr>
        <w:t>ём</w:t>
      </w:r>
      <w:r w:rsidRPr="003434DE"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ab/>
        <w:t>заявителю в присвоении</w:t>
      </w:r>
    </w:p>
    <w:p w:rsidR="00F44C7A" w:rsidRDefault="00F44C7A" w:rsidP="00F44C7A">
      <w:pPr>
        <w:widowControl w:val="0"/>
        <w:autoSpaceDE w:val="0"/>
        <w:autoSpaceDN w:val="0"/>
        <w:adjustRightInd w:val="0"/>
        <w:spacing w:before="17" w:line="280" w:lineRule="exact"/>
        <w:rPr>
          <w:color w:val="000000"/>
          <w:spacing w:val="-6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           </w:t>
      </w:r>
      <w:r w:rsidRPr="003434DE">
        <w:rPr>
          <w:color w:val="000000"/>
          <w:sz w:val="26"/>
          <w:szCs w:val="26"/>
        </w:rPr>
        <w:t>до</w:t>
      </w:r>
      <w:r w:rsidRPr="003434DE">
        <w:rPr>
          <w:color w:val="000000"/>
          <w:spacing w:val="4"/>
          <w:sz w:val="26"/>
          <w:szCs w:val="26"/>
        </w:rPr>
        <w:t>к</w:t>
      </w:r>
      <w:r w:rsidRPr="003434DE">
        <w:rPr>
          <w:color w:val="000000"/>
          <w:spacing w:val="-5"/>
          <w:sz w:val="26"/>
          <w:szCs w:val="26"/>
        </w:rPr>
        <w:t>у</w:t>
      </w:r>
      <w:r w:rsidRPr="003434DE">
        <w:rPr>
          <w:color w:val="000000"/>
          <w:spacing w:val="2"/>
          <w:sz w:val="26"/>
          <w:szCs w:val="26"/>
        </w:rPr>
        <w:t>м</w:t>
      </w:r>
      <w:r w:rsidRPr="003434DE">
        <w:rPr>
          <w:color w:val="000000"/>
          <w:sz w:val="26"/>
          <w:szCs w:val="26"/>
        </w:rPr>
        <w:t>е</w:t>
      </w:r>
      <w:r w:rsidRPr="003434DE">
        <w:rPr>
          <w:color w:val="000000"/>
          <w:spacing w:val="1"/>
          <w:sz w:val="26"/>
          <w:szCs w:val="26"/>
        </w:rPr>
        <w:t>н</w:t>
      </w:r>
      <w:r w:rsidRPr="003434DE">
        <w:rPr>
          <w:color w:val="000000"/>
          <w:sz w:val="26"/>
          <w:szCs w:val="26"/>
        </w:rPr>
        <w:t>тов,</w:t>
      </w:r>
      <w:r w:rsidRPr="003434DE">
        <w:rPr>
          <w:color w:val="000000"/>
          <w:spacing w:val="2"/>
          <w:sz w:val="26"/>
          <w:szCs w:val="26"/>
        </w:rPr>
        <w:t xml:space="preserve"> </w:t>
      </w:r>
      <w:r w:rsidRPr="003434DE">
        <w:rPr>
          <w:color w:val="000000"/>
          <w:sz w:val="26"/>
          <w:szCs w:val="26"/>
        </w:rPr>
        <w:t>провод</w:t>
      </w:r>
      <w:r w:rsidRPr="003434DE">
        <w:rPr>
          <w:color w:val="000000"/>
          <w:spacing w:val="3"/>
          <w:sz w:val="26"/>
          <w:szCs w:val="26"/>
        </w:rPr>
        <w:t>и</w:t>
      </w:r>
      <w:r w:rsidRPr="003434DE">
        <w:rPr>
          <w:color w:val="000000"/>
          <w:sz w:val="26"/>
          <w:szCs w:val="26"/>
        </w:rPr>
        <w:t>т</w:t>
      </w:r>
      <w:r w:rsidRPr="003434DE">
        <w:rPr>
          <w:color w:val="000000"/>
          <w:spacing w:val="-6"/>
          <w:sz w:val="26"/>
          <w:szCs w:val="26"/>
        </w:rPr>
        <w:t xml:space="preserve"> </w:t>
      </w:r>
      <w:r>
        <w:rPr>
          <w:color w:val="000000"/>
          <w:spacing w:val="-6"/>
          <w:sz w:val="26"/>
          <w:szCs w:val="26"/>
        </w:rPr>
        <w:t xml:space="preserve">                                 </w:t>
      </w:r>
      <w:r w:rsidRPr="003434DE">
        <w:rPr>
          <w:color w:val="000000"/>
          <w:spacing w:val="3"/>
          <w:sz w:val="26"/>
          <w:szCs w:val="26"/>
        </w:rPr>
        <w:t>(</w:t>
      </w:r>
      <w:r w:rsidRPr="003434DE">
        <w:rPr>
          <w:color w:val="000000"/>
          <w:spacing w:val="-5"/>
          <w:sz w:val="26"/>
          <w:szCs w:val="26"/>
        </w:rPr>
        <w:t>у</w:t>
      </w:r>
      <w:r w:rsidRPr="003434DE">
        <w:rPr>
          <w:color w:val="000000"/>
          <w:spacing w:val="2"/>
          <w:sz w:val="26"/>
          <w:szCs w:val="26"/>
        </w:rPr>
        <w:t>т</w:t>
      </w:r>
      <w:r w:rsidRPr="003434DE">
        <w:rPr>
          <w:color w:val="000000"/>
          <w:sz w:val="26"/>
          <w:szCs w:val="26"/>
        </w:rPr>
        <w:t>о</w:t>
      </w:r>
      <w:r w:rsidRPr="003434DE">
        <w:rPr>
          <w:color w:val="000000"/>
          <w:spacing w:val="-1"/>
          <w:sz w:val="26"/>
          <w:szCs w:val="26"/>
        </w:rPr>
        <w:t>ч</w:t>
      </w:r>
      <w:r w:rsidRPr="003434DE">
        <w:rPr>
          <w:color w:val="000000"/>
          <w:spacing w:val="1"/>
          <w:sz w:val="26"/>
          <w:szCs w:val="26"/>
        </w:rPr>
        <w:t>н</w:t>
      </w:r>
      <w:r w:rsidRPr="003434DE">
        <w:rPr>
          <w:color w:val="000000"/>
          <w:sz w:val="26"/>
          <w:szCs w:val="26"/>
        </w:rPr>
        <w:t>е</w:t>
      </w:r>
      <w:r w:rsidRPr="003434DE">
        <w:rPr>
          <w:color w:val="000000"/>
          <w:spacing w:val="1"/>
          <w:sz w:val="26"/>
          <w:szCs w:val="26"/>
        </w:rPr>
        <w:t>нии</w:t>
      </w:r>
      <w:r w:rsidRPr="003434DE">
        <w:rPr>
          <w:color w:val="000000"/>
          <w:sz w:val="26"/>
          <w:szCs w:val="26"/>
        </w:rPr>
        <w:t>)</w:t>
      </w:r>
      <w:r w:rsidRPr="008F3110">
        <w:rPr>
          <w:color w:val="000000"/>
          <w:spacing w:val="2"/>
          <w:sz w:val="26"/>
          <w:szCs w:val="26"/>
        </w:rPr>
        <w:t xml:space="preserve"> </w:t>
      </w:r>
      <w:r w:rsidRPr="003434DE">
        <w:rPr>
          <w:color w:val="000000"/>
          <w:spacing w:val="2"/>
          <w:sz w:val="26"/>
          <w:szCs w:val="26"/>
        </w:rPr>
        <w:t>о</w:t>
      </w:r>
      <w:r w:rsidRPr="003434DE">
        <w:rPr>
          <w:color w:val="000000"/>
          <w:sz w:val="26"/>
          <w:szCs w:val="26"/>
        </w:rPr>
        <w:t>бъе</w:t>
      </w:r>
      <w:r w:rsidRPr="003434DE">
        <w:rPr>
          <w:color w:val="000000"/>
          <w:spacing w:val="-1"/>
          <w:sz w:val="26"/>
          <w:szCs w:val="26"/>
        </w:rPr>
        <w:t>к</w:t>
      </w:r>
      <w:r w:rsidRPr="003434DE">
        <w:rPr>
          <w:color w:val="000000"/>
          <w:sz w:val="26"/>
          <w:szCs w:val="26"/>
        </w:rPr>
        <w:t>т</w:t>
      </w:r>
      <w:r w:rsidRPr="003434DE">
        <w:rPr>
          <w:color w:val="000000"/>
          <w:spacing w:val="3"/>
          <w:sz w:val="26"/>
          <w:szCs w:val="26"/>
        </w:rPr>
        <w:t>а</w:t>
      </w:r>
      <w:r w:rsidRPr="003434DE">
        <w:rPr>
          <w:color w:val="000000"/>
          <w:sz w:val="26"/>
          <w:szCs w:val="26"/>
        </w:rPr>
        <w:t xml:space="preserve">м </w:t>
      </w:r>
      <w:r w:rsidRPr="003434DE">
        <w:rPr>
          <w:color w:val="000000"/>
          <w:spacing w:val="1"/>
          <w:sz w:val="26"/>
          <w:szCs w:val="26"/>
        </w:rPr>
        <w:t>н</w:t>
      </w:r>
      <w:r w:rsidRPr="003434DE">
        <w:rPr>
          <w:color w:val="000000"/>
          <w:sz w:val="26"/>
          <w:szCs w:val="26"/>
        </w:rPr>
        <w:t>едв</w:t>
      </w:r>
      <w:r w:rsidRPr="003434DE">
        <w:rPr>
          <w:color w:val="000000"/>
          <w:spacing w:val="1"/>
          <w:sz w:val="26"/>
          <w:szCs w:val="26"/>
        </w:rPr>
        <w:t>ижи</w:t>
      </w:r>
      <w:r w:rsidRPr="003434DE">
        <w:rPr>
          <w:color w:val="000000"/>
          <w:spacing w:val="-1"/>
          <w:sz w:val="26"/>
          <w:szCs w:val="26"/>
        </w:rPr>
        <w:t>м</w:t>
      </w:r>
      <w:r w:rsidRPr="003434DE">
        <w:rPr>
          <w:color w:val="000000"/>
          <w:sz w:val="26"/>
          <w:szCs w:val="26"/>
        </w:rPr>
        <w:t>о</w:t>
      </w:r>
      <w:r w:rsidRPr="003434DE">
        <w:rPr>
          <w:color w:val="000000"/>
          <w:spacing w:val="-1"/>
          <w:sz w:val="26"/>
          <w:szCs w:val="26"/>
        </w:rPr>
        <w:t>г</w:t>
      </w:r>
      <w:r w:rsidRPr="003434DE">
        <w:rPr>
          <w:color w:val="000000"/>
          <w:sz w:val="26"/>
          <w:szCs w:val="26"/>
        </w:rPr>
        <w:t>о</w:t>
      </w:r>
    </w:p>
    <w:p w:rsidR="00F44C7A" w:rsidRDefault="00F44C7A" w:rsidP="00F44C7A">
      <w:pPr>
        <w:widowControl w:val="0"/>
        <w:autoSpaceDE w:val="0"/>
        <w:autoSpaceDN w:val="0"/>
        <w:adjustRightInd w:val="0"/>
        <w:spacing w:before="17" w:line="280" w:lineRule="exact"/>
        <w:rPr>
          <w:color w:val="000000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 xml:space="preserve">           </w:t>
      </w:r>
      <w:r w:rsidRPr="003434DE">
        <w:rPr>
          <w:color w:val="000000"/>
          <w:sz w:val="26"/>
          <w:szCs w:val="26"/>
        </w:rPr>
        <w:t>ре</w:t>
      </w:r>
      <w:r w:rsidRPr="003434DE">
        <w:rPr>
          <w:color w:val="000000"/>
          <w:spacing w:val="-1"/>
          <w:sz w:val="26"/>
          <w:szCs w:val="26"/>
        </w:rPr>
        <w:t>г</w:t>
      </w:r>
      <w:r w:rsidRPr="003434DE">
        <w:rPr>
          <w:color w:val="000000"/>
          <w:spacing w:val="1"/>
          <w:sz w:val="26"/>
          <w:szCs w:val="26"/>
        </w:rPr>
        <w:t>и</w:t>
      </w:r>
      <w:r w:rsidRPr="003434DE">
        <w:rPr>
          <w:color w:val="000000"/>
          <w:sz w:val="26"/>
          <w:szCs w:val="26"/>
        </w:rPr>
        <w:t>с</w:t>
      </w:r>
      <w:r w:rsidRPr="003434DE">
        <w:rPr>
          <w:color w:val="000000"/>
          <w:spacing w:val="-1"/>
          <w:sz w:val="26"/>
          <w:szCs w:val="26"/>
        </w:rPr>
        <w:t>т</w:t>
      </w:r>
      <w:r w:rsidRPr="003434DE">
        <w:rPr>
          <w:color w:val="000000"/>
          <w:sz w:val="26"/>
          <w:szCs w:val="26"/>
        </w:rPr>
        <w:t>ра</w:t>
      </w:r>
      <w:r w:rsidRPr="003434DE">
        <w:rPr>
          <w:color w:val="000000"/>
          <w:spacing w:val="1"/>
          <w:sz w:val="26"/>
          <w:szCs w:val="26"/>
        </w:rPr>
        <w:t>ци</w:t>
      </w:r>
      <w:r w:rsidRPr="003434DE">
        <w:rPr>
          <w:color w:val="000000"/>
          <w:sz w:val="26"/>
          <w:szCs w:val="26"/>
        </w:rPr>
        <w:t>ю</w:t>
      </w:r>
      <w:r w:rsidRPr="003434DE">
        <w:rPr>
          <w:color w:val="000000"/>
          <w:spacing w:val="1"/>
          <w:sz w:val="26"/>
          <w:szCs w:val="26"/>
        </w:rPr>
        <w:t xml:space="preserve"> з</w:t>
      </w:r>
      <w:r w:rsidRPr="003434DE">
        <w:rPr>
          <w:color w:val="000000"/>
          <w:sz w:val="26"/>
          <w:szCs w:val="26"/>
        </w:rPr>
        <w:t>а</w:t>
      </w:r>
      <w:r w:rsidRPr="003434DE">
        <w:rPr>
          <w:color w:val="000000"/>
          <w:spacing w:val="1"/>
          <w:sz w:val="26"/>
          <w:szCs w:val="26"/>
        </w:rPr>
        <w:t>я</w:t>
      </w:r>
      <w:r w:rsidRPr="003434DE">
        <w:rPr>
          <w:color w:val="000000"/>
          <w:sz w:val="26"/>
          <w:szCs w:val="26"/>
        </w:rPr>
        <w:t>вле</w:t>
      </w:r>
      <w:r w:rsidRPr="003434DE">
        <w:rPr>
          <w:color w:val="000000"/>
          <w:spacing w:val="3"/>
          <w:sz w:val="26"/>
          <w:szCs w:val="26"/>
        </w:rPr>
        <w:t>н</w:t>
      </w:r>
      <w:r w:rsidRPr="003434DE">
        <w:rPr>
          <w:color w:val="000000"/>
          <w:sz w:val="26"/>
          <w:szCs w:val="26"/>
        </w:rPr>
        <w:t>ия</w:t>
      </w:r>
      <w:r w:rsidRPr="008F3110"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 xml:space="preserve">                            </w:t>
      </w:r>
      <w:r w:rsidRPr="003434DE">
        <w:rPr>
          <w:color w:val="000000"/>
          <w:spacing w:val="1"/>
          <w:sz w:val="26"/>
          <w:szCs w:val="26"/>
        </w:rPr>
        <w:t>и</w:t>
      </w:r>
      <w:r w:rsidRPr="003434DE">
        <w:rPr>
          <w:color w:val="000000"/>
          <w:spacing w:val="4"/>
          <w:sz w:val="26"/>
          <w:szCs w:val="26"/>
        </w:rPr>
        <w:t>м</w:t>
      </w:r>
      <w:r w:rsidRPr="003434DE">
        <w:rPr>
          <w:color w:val="000000"/>
          <w:spacing w:val="-5"/>
          <w:sz w:val="26"/>
          <w:szCs w:val="26"/>
        </w:rPr>
        <w:t>у</w:t>
      </w:r>
      <w:r w:rsidRPr="003434DE">
        <w:rPr>
          <w:color w:val="000000"/>
          <w:spacing w:val="2"/>
          <w:sz w:val="26"/>
          <w:szCs w:val="26"/>
        </w:rPr>
        <w:t>щ</w:t>
      </w:r>
      <w:r w:rsidRPr="003434DE">
        <w:rPr>
          <w:color w:val="000000"/>
          <w:sz w:val="26"/>
          <w:szCs w:val="26"/>
        </w:rPr>
        <w:t>е</w:t>
      </w:r>
      <w:r w:rsidRPr="003434DE">
        <w:rPr>
          <w:color w:val="000000"/>
          <w:spacing w:val="3"/>
          <w:sz w:val="26"/>
          <w:szCs w:val="26"/>
        </w:rPr>
        <w:t>с</w:t>
      </w:r>
      <w:r w:rsidRPr="003434DE">
        <w:rPr>
          <w:color w:val="000000"/>
          <w:sz w:val="26"/>
          <w:szCs w:val="26"/>
        </w:rPr>
        <w:t>тва</w:t>
      </w:r>
      <w:r w:rsidRPr="003434DE">
        <w:rPr>
          <w:color w:val="000000"/>
          <w:spacing w:val="-1"/>
          <w:sz w:val="26"/>
          <w:szCs w:val="26"/>
        </w:rPr>
        <w:t xml:space="preserve"> </w:t>
      </w:r>
      <w:r w:rsidRPr="003434DE">
        <w:rPr>
          <w:color w:val="000000"/>
          <w:sz w:val="26"/>
          <w:szCs w:val="26"/>
        </w:rPr>
        <w:t>и</w:t>
      </w:r>
      <w:r w:rsidRPr="003434DE">
        <w:rPr>
          <w:color w:val="000000"/>
          <w:spacing w:val="-1"/>
          <w:sz w:val="26"/>
          <w:szCs w:val="26"/>
        </w:rPr>
        <w:t xml:space="preserve"> </w:t>
      </w:r>
      <w:r w:rsidRPr="003434DE">
        <w:rPr>
          <w:color w:val="000000"/>
          <w:sz w:val="26"/>
          <w:szCs w:val="26"/>
        </w:rPr>
        <w:t>во</w:t>
      </w:r>
      <w:r w:rsidRPr="003434DE">
        <w:rPr>
          <w:color w:val="000000"/>
          <w:spacing w:val="1"/>
          <w:sz w:val="26"/>
          <w:szCs w:val="26"/>
        </w:rPr>
        <w:t>з</w:t>
      </w:r>
      <w:r w:rsidRPr="003434DE">
        <w:rPr>
          <w:color w:val="000000"/>
          <w:sz w:val="26"/>
          <w:szCs w:val="26"/>
        </w:rPr>
        <w:t>вращает</w:t>
      </w:r>
      <w:r w:rsidRPr="003434DE">
        <w:rPr>
          <w:color w:val="000000"/>
          <w:spacing w:val="2"/>
          <w:sz w:val="26"/>
          <w:szCs w:val="26"/>
        </w:rPr>
        <w:t xml:space="preserve"> </w:t>
      </w:r>
      <w:r w:rsidRPr="003434DE">
        <w:rPr>
          <w:color w:val="000000"/>
          <w:w w:val="99"/>
          <w:sz w:val="26"/>
          <w:szCs w:val="26"/>
        </w:rPr>
        <w:t>все</w:t>
      </w:r>
      <w:r w:rsidRPr="008F311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</w:p>
    <w:p w:rsidR="00F44C7A" w:rsidRDefault="00F44C7A" w:rsidP="00F44C7A">
      <w:pPr>
        <w:widowControl w:val="0"/>
        <w:autoSpaceDE w:val="0"/>
        <w:autoSpaceDN w:val="0"/>
        <w:adjustRightInd w:val="0"/>
        <w:spacing w:before="17" w:line="280" w:lineRule="exact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</w:t>
      </w:r>
      <w:r w:rsidRPr="003434DE">
        <w:rPr>
          <w:color w:val="000000"/>
          <w:sz w:val="26"/>
          <w:szCs w:val="26"/>
        </w:rPr>
        <w:t>пре</w:t>
      </w:r>
      <w:r w:rsidRPr="003434DE">
        <w:rPr>
          <w:color w:val="000000"/>
          <w:spacing w:val="3"/>
          <w:sz w:val="26"/>
          <w:szCs w:val="26"/>
        </w:rPr>
        <w:t>дс</w:t>
      </w:r>
      <w:r w:rsidRPr="003434DE">
        <w:rPr>
          <w:color w:val="000000"/>
          <w:sz w:val="26"/>
          <w:szCs w:val="26"/>
        </w:rPr>
        <w:t>тавле</w:t>
      </w:r>
      <w:r w:rsidRPr="003434DE">
        <w:rPr>
          <w:color w:val="000000"/>
          <w:spacing w:val="1"/>
          <w:sz w:val="26"/>
          <w:szCs w:val="26"/>
        </w:rPr>
        <w:t>нны</w:t>
      </w:r>
      <w:r w:rsidRPr="003434DE">
        <w:rPr>
          <w:color w:val="000000"/>
          <w:sz w:val="26"/>
          <w:szCs w:val="26"/>
        </w:rPr>
        <w:t>е</w:t>
      </w:r>
      <w:r w:rsidRPr="003434DE">
        <w:rPr>
          <w:color w:val="000000"/>
          <w:spacing w:val="-3"/>
          <w:sz w:val="26"/>
          <w:szCs w:val="26"/>
        </w:rPr>
        <w:t xml:space="preserve"> </w:t>
      </w:r>
      <w:r w:rsidRPr="003434DE">
        <w:rPr>
          <w:color w:val="000000"/>
          <w:spacing w:val="1"/>
          <w:sz w:val="26"/>
          <w:szCs w:val="26"/>
        </w:rPr>
        <w:t>и</w:t>
      </w:r>
      <w:r w:rsidRPr="003434DE">
        <w:rPr>
          <w:color w:val="000000"/>
          <w:sz w:val="26"/>
          <w:szCs w:val="26"/>
        </w:rPr>
        <w:t>м</w:t>
      </w:r>
      <w:r w:rsidRPr="003434DE">
        <w:rPr>
          <w:color w:val="000000"/>
          <w:spacing w:val="-1"/>
          <w:sz w:val="26"/>
          <w:szCs w:val="26"/>
        </w:rPr>
        <w:t xml:space="preserve"> </w:t>
      </w:r>
      <w:r w:rsidRPr="003434DE">
        <w:rPr>
          <w:color w:val="000000"/>
          <w:sz w:val="26"/>
          <w:szCs w:val="26"/>
        </w:rPr>
        <w:t>д</w:t>
      </w:r>
      <w:r w:rsidRPr="003434DE">
        <w:rPr>
          <w:color w:val="000000"/>
          <w:spacing w:val="2"/>
          <w:sz w:val="26"/>
          <w:szCs w:val="26"/>
        </w:rPr>
        <w:t>о</w:t>
      </w:r>
      <w:r w:rsidRPr="003434DE">
        <w:rPr>
          <w:color w:val="000000"/>
          <w:spacing w:val="4"/>
          <w:sz w:val="26"/>
          <w:szCs w:val="26"/>
        </w:rPr>
        <w:t>к</w:t>
      </w:r>
      <w:r w:rsidRPr="003434DE">
        <w:rPr>
          <w:color w:val="000000"/>
          <w:spacing w:val="-5"/>
          <w:sz w:val="26"/>
          <w:szCs w:val="26"/>
        </w:rPr>
        <w:t>у</w:t>
      </w:r>
      <w:r w:rsidRPr="003434DE">
        <w:rPr>
          <w:color w:val="000000"/>
          <w:spacing w:val="-1"/>
          <w:sz w:val="26"/>
          <w:szCs w:val="26"/>
        </w:rPr>
        <w:t>м</w:t>
      </w:r>
      <w:r w:rsidRPr="003434DE">
        <w:rPr>
          <w:color w:val="000000"/>
          <w:sz w:val="26"/>
          <w:szCs w:val="26"/>
        </w:rPr>
        <w:t>е</w:t>
      </w:r>
      <w:r w:rsidRPr="003434DE">
        <w:rPr>
          <w:color w:val="000000"/>
          <w:spacing w:val="3"/>
          <w:sz w:val="26"/>
          <w:szCs w:val="26"/>
        </w:rPr>
        <w:t>н</w:t>
      </w:r>
      <w:r w:rsidRPr="003434DE">
        <w:rPr>
          <w:color w:val="000000"/>
          <w:sz w:val="26"/>
          <w:szCs w:val="26"/>
        </w:rPr>
        <w:t>ты</w:t>
      </w:r>
    </w:p>
    <w:p w:rsidR="00F44C7A" w:rsidRPr="008F3110" w:rsidRDefault="00F44C7A" w:rsidP="00F44C7A">
      <w:pPr>
        <w:rPr>
          <w:sz w:val="28"/>
          <w:szCs w:val="28"/>
        </w:rPr>
      </w:pPr>
    </w:p>
    <w:p w:rsidR="00F44C7A" w:rsidRDefault="00F44C7A" w:rsidP="00F44C7A">
      <w:pPr>
        <w:rPr>
          <w:sz w:val="28"/>
          <w:szCs w:val="28"/>
        </w:rPr>
      </w:pP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before="26" w:line="241" w:lineRule="auto"/>
        <w:ind w:right="992" w:firstLine="65"/>
        <w:rPr>
          <w:color w:val="000000"/>
          <w:sz w:val="26"/>
          <w:szCs w:val="26"/>
        </w:rPr>
      </w:pPr>
      <w:r>
        <w:rPr>
          <w:sz w:val="28"/>
          <w:szCs w:val="28"/>
        </w:rPr>
        <w:tab/>
      </w:r>
      <w:r w:rsidRPr="003434DE">
        <w:rPr>
          <w:color w:val="000000"/>
          <w:spacing w:val="-6"/>
          <w:sz w:val="26"/>
          <w:szCs w:val="26"/>
        </w:rPr>
        <w:t xml:space="preserve"> </w:t>
      </w: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before="26" w:line="239" w:lineRule="auto"/>
        <w:ind w:left="926" w:right="1072"/>
        <w:jc w:val="center"/>
        <w:rPr>
          <w:color w:val="000000"/>
          <w:sz w:val="26"/>
          <w:szCs w:val="26"/>
        </w:rPr>
      </w:pPr>
      <w:r w:rsidRPr="003434DE">
        <w:rPr>
          <w:color w:val="000000"/>
          <w:spacing w:val="-1"/>
          <w:sz w:val="26"/>
          <w:szCs w:val="26"/>
        </w:rPr>
        <w:t>Г</w:t>
      </w:r>
      <w:r w:rsidRPr="003434DE">
        <w:rPr>
          <w:color w:val="000000"/>
          <w:sz w:val="26"/>
          <w:szCs w:val="26"/>
        </w:rPr>
        <w:t>лава</w:t>
      </w:r>
      <w:r w:rsidRPr="003434DE">
        <w:rPr>
          <w:color w:val="000000"/>
          <w:spacing w:val="-1"/>
          <w:sz w:val="26"/>
          <w:szCs w:val="26"/>
        </w:rPr>
        <w:t xml:space="preserve"> </w:t>
      </w:r>
      <w:r w:rsidRPr="003434DE">
        <w:rPr>
          <w:color w:val="000000"/>
          <w:spacing w:val="2"/>
          <w:sz w:val="26"/>
          <w:szCs w:val="26"/>
        </w:rPr>
        <w:t>М</w:t>
      </w:r>
      <w:r w:rsidRPr="003434DE">
        <w:rPr>
          <w:color w:val="000000"/>
          <w:sz w:val="26"/>
          <w:szCs w:val="26"/>
        </w:rPr>
        <w:t>О</w:t>
      </w:r>
      <w:r w:rsidRPr="003434DE"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Васильевский</w:t>
      </w:r>
      <w:r w:rsidRPr="003434DE">
        <w:rPr>
          <w:color w:val="000000"/>
          <w:spacing w:val="-3"/>
          <w:sz w:val="26"/>
          <w:szCs w:val="26"/>
        </w:rPr>
        <w:t xml:space="preserve"> </w:t>
      </w:r>
      <w:r w:rsidRPr="003434DE">
        <w:rPr>
          <w:color w:val="000000"/>
          <w:sz w:val="26"/>
          <w:szCs w:val="26"/>
        </w:rPr>
        <w:t>сел</w:t>
      </w:r>
      <w:r w:rsidRPr="003434DE">
        <w:rPr>
          <w:color w:val="000000"/>
          <w:spacing w:val="-1"/>
          <w:sz w:val="26"/>
          <w:szCs w:val="26"/>
        </w:rPr>
        <w:t>ь</w:t>
      </w:r>
      <w:r w:rsidRPr="003434DE">
        <w:rPr>
          <w:color w:val="000000"/>
          <w:spacing w:val="3"/>
          <w:sz w:val="26"/>
          <w:szCs w:val="26"/>
        </w:rPr>
        <w:t>с</w:t>
      </w:r>
      <w:r w:rsidRPr="003434DE">
        <w:rPr>
          <w:color w:val="000000"/>
          <w:sz w:val="26"/>
          <w:szCs w:val="26"/>
        </w:rPr>
        <w:t>овет</w:t>
      </w:r>
      <w:r w:rsidRPr="003434DE">
        <w:rPr>
          <w:color w:val="000000"/>
          <w:spacing w:val="48"/>
          <w:sz w:val="26"/>
          <w:szCs w:val="26"/>
        </w:rPr>
        <w:t xml:space="preserve"> </w:t>
      </w:r>
      <w:r w:rsidRPr="003434DE">
        <w:rPr>
          <w:color w:val="000000"/>
          <w:sz w:val="26"/>
          <w:szCs w:val="26"/>
        </w:rPr>
        <w:t>от</w:t>
      </w:r>
      <w:r w:rsidRPr="003434DE">
        <w:rPr>
          <w:color w:val="000000"/>
          <w:spacing w:val="1"/>
          <w:sz w:val="26"/>
          <w:szCs w:val="26"/>
        </w:rPr>
        <w:t>п</w:t>
      </w:r>
      <w:r w:rsidRPr="003434DE">
        <w:rPr>
          <w:color w:val="000000"/>
          <w:spacing w:val="3"/>
          <w:sz w:val="26"/>
          <w:szCs w:val="26"/>
        </w:rPr>
        <w:t>и</w:t>
      </w:r>
      <w:r w:rsidRPr="003434DE">
        <w:rPr>
          <w:color w:val="000000"/>
          <w:sz w:val="26"/>
          <w:szCs w:val="26"/>
        </w:rPr>
        <w:t>с</w:t>
      </w:r>
      <w:r w:rsidRPr="003434DE">
        <w:rPr>
          <w:color w:val="000000"/>
          <w:spacing w:val="1"/>
          <w:sz w:val="26"/>
          <w:szCs w:val="26"/>
        </w:rPr>
        <w:t>ы</w:t>
      </w:r>
      <w:r w:rsidRPr="003434DE">
        <w:rPr>
          <w:color w:val="000000"/>
          <w:sz w:val="26"/>
          <w:szCs w:val="26"/>
        </w:rPr>
        <w:t>вает</w:t>
      </w:r>
      <w:r w:rsidRPr="003434DE">
        <w:rPr>
          <w:color w:val="000000"/>
          <w:spacing w:val="-2"/>
          <w:sz w:val="26"/>
          <w:szCs w:val="26"/>
        </w:rPr>
        <w:t xml:space="preserve"> </w:t>
      </w:r>
      <w:r w:rsidRPr="003434DE">
        <w:rPr>
          <w:color w:val="000000"/>
          <w:spacing w:val="1"/>
          <w:sz w:val="26"/>
          <w:szCs w:val="26"/>
        </w:rPr>
        <w:t>з</w:t>
      </w:r>
      <w:r w:rsidRPr="003434DE">
        <w:rPr>
          <w:color w:val="000000"/>
          <w:sz w:val="26"/>
          <w:szCs w:val="26"/>
        </w:rPr>
        <w:t>а</w:t>
      </w:r>
      <w:r w:rsidRPr="003434DE">
        <w:rPr>
          <w:color w:val="000000"/>
          <w:spacing w:val="1"/>
          <w:sz w:val="26"/>
          <w:szCs w:val="26"/>
        </w:rPr>
        <w:t>я</w:t>
      </w:r>
      <w:r w:rsidRPr="003434DE">
        <w:rPr>
          <w:color w:val="000000"/>
          <w:sz w:val="26"/>
          <w:szCs w:val="26"/>
        </w:rPr>
        <w:t>вле</w:t>
      </w:r>
      <w:r w:rsidRPr="003434DE">
        <w:rPr>
          <w:color w:val="000000"/>
          <w:spacing w:val="1"/>
          <w:sz w:val="26"/>
          <w:szCs w:val="26"/>
        </w:rPr>
        <w:t>ни</w:t>
      </w:r>
      <w:r w:rsidRPr="003434DE">
        <w:rPr>
          <w:color w:val="000000"/>
          <w:sz w:val="26"/>
          <w:szCs w:val="26"/>
        </w:rPr>
        <w:t>е</w:t>
      </w:r>
      <w:r w:rsidRPr="003434DE">
        <w:rPr>
          <w:color w:val="000000"/>
          <w:spacing w:val="-1"/>
          <w:sz w:val="26"/>
          <w:szCs w:val="26"/>
        </w:rPr>
        <w:t xml:space="preserve"> </w:t>
      </w:r>
      <w:r w:rsidRPr="003434DE">
        <w:rPr>
          <w:color w:val="000000"/>
          <w:sz w:val="26"/>
          <w:szCs w:val="26"/>
        </w:rPr>
        <w:t>в</w:t>
      </w:r>
      <w:r w:rsidRPr="003434DE">
        <w:rPr>
          <w:color w:val="000000"/>
          <w:spacing w:val="-1"/>
          <w:sz w:val="26"/>
          <w:szCs w:val="26"/>
        </w:rPr>
        <w:t xml:space="preserve"> </w:t>
      </w:r>
      <w:r w:rsidRPr="003434DE">
        <w:rPr>
          <w:color w:val="000000"/>
          <w:sz w:val="26"/>
          <w:szCs w:val="26"/>
        </w:rPr>
        <w:t>р</w:t>
      </w:r>
      <w:r w:rsidRPr="003434DE">
        <w:rPr>
          <w:color w:val="000000"/>
          <w:spacing w:val="3"/>
          <w:sz w:val="26"/>
          <w:szCs w:val="26"/>
        </w:rPr>
        <w:t>а</w:t>
      </w:r>
      <w:r w:rsidRPr="003434DE">
        <w:rPr>
          <w:color w:val="000000"/>
          <w:sz w:val="26"/>
          <w:szCs w:val="26"/>
        </w:rPr>
        <w:t>бо</w:t>
      </w:r>
      <w:r w:rsidRPr="003434DE">
        <w:rPr>
          <w:color w:val="000000"/>
          <w:spacing w:val="4"/>
          <w:sz w:val="26"/>
          <w:szCs w:val="26"/>
        </w:rPr>
        <w:t>т</w:t>
      </w:r>
      <w:r w:rsidRPr="003434DE">
        <w:rPr>
          <w:color w:val="000000"/>
          <w:sz w:val="26"/>
          <w:szCs w:val="26"/>
        </w:rPr>
        <w:t>у</w:t>
      </w:r>
      <w:r w:rsidRPr="003434DE">
        <w:rPr>
          <w:color w:val="000000"/>
          <w:spacing w:val="-1"/>
          <w:sz w:val="26"/>
          <w:szCs w:val="26"/>
        </w:rPr>
        <w:t xml:space="preserve"> </w:t>
      </w:r>
      <w:r w:rsidRPr="003434DE">
        <w:rPr>
          <w:color w:val="000000"/>
          <w:sz w:val="26"/>
          <w:szCs w:val="26"/>
        </w:rPr>
        <w:t>с</w:t>
      </w:r>
      <w:r w:rsidRPr="003434DE">
        <w:rPr>
          <w:color w:val="000000"/>
          <w:spacing w:val="1"/>
          <w:sz w:val="26"/>
          <w:szCs w:val="26"/>
        </w:rPr>
        <w:t>п</w:t>
      </w:r>
      <w:r w:rsidRPr="003434DE">
        <w:rPr>
          <w:color w:val="000000"/>
          <w:sz w:val="26"/>
          <w:szCs w:val="26"/>
        </w:rPr>
        <w:t>е</w:t>
      </w:r>
      <w:r w:rsidRPr="003434DE">
        <w:rPr>
          <w:color w:val="000000"/>
          <w:spacing w:val="1"/>
          <w:sz w:val="26"/>
          <w:szCs w:val="26"/>
        </w:rPr>
        <w:t>ци</w:t>
      </w:r>
      <w:r w:rsidRPr="003434DE">
        <w:rPr>
          <w:color w:val="000000"/>
          <w:sz w:val="26"/>
          <w:szCs w:val="26"/>
        </w:rPr>
        <w:t>ал</w:t>
      </w:r>
      <w:r w:rsidRPr="003434DE">
        <w:rPr>
          <w:color w:val="000000"/>
          <w:spacing w:val="1"/>
          <w:sz w:val="26"/>
          <w:szCs w:val="26"/>
        </w:rPr>
        <w:t>и</w:t>
      </w:r>
      <w:r w:rsidRPr="003434DE">
        <w:rPr>
          <w:color w:val="000000"/>
          <w:sz w:val="26"/>
          <w:szCs w:val="26"/>
        </w:rPr>
        <w:t>с</w:t>
      </w:r>
      <w:r w:rsidRPr="003434DE">
        <w:rPr>
          <w:color w:val="000000"/>
          <w:spacing w:val="4"/>
          <w:sz w:val="26"/>
          <w:szCs w:val="26"/>
        </w:rPr>
        <w:t>т</w:t>
      </w:r>
      <w:r w:rsidRPr="003434DE">
        <w:rPr>
          <w:color w:val="000000"/>
          <w:spacing w:val="-5"/>
          <w:sz w:val="26"/>
          <w:szCs w:val="26"/>
        </w:rPr>
        <w:t>у</w:t>
      </w:r>
      <w:r w:rsidRPr="003434DE">
        <w:rPr>
          <w:color w:val="000000"/>
          <w:sz w:val="26"/>
          <w:szCs w:val="26"/>
        </w:rPr>
        <w:t xml:space="preserve">, </w:t>
      </w:r>
      <w:r w:rsidRPr="003434DE">
        <w:rPr>
          <w:color w:val="000000"/>
          <w:spacing w:val="2"/>
          <w:sz w:val="26"/>
          <w:szCs w:val="26"/>
        </w:rPr>
        <w:t>о</w:t>
      </w:r>
      <w:r w:rsidRPr="003434DE">
        <w:rPr>
          <w:color w:val="000000"/>
          <w:sz w:val="26"/>
          <w:szCs w:val="26"/>
        </w:rPr>
        <w:t>твет</w:t>
      </w:r>
      <w:r w:rsidRPr="003434DE">
        <w:rPr>
          <w:color w:val="000000"/>
          <w:spacing w:val="3"/>
          <w:sz w:val="26"/>
          <w:szCs w:val="26"/>
        </w:rPr>
        <w:t>с</w:t>
      </w:r>
      <w:r w:rsidRPr="003434DE">
        <w:rPr>
          <w:color w:val="000000"/>
          <w:spacing w:val="2"/>
          <w:sz w:val="26"/>
          <w:szCs w:val="26"/>
        </w:rPr>
        <w:t>т</w:t>
      </w:r>
      <w:r w:rsidRPr="003434DE">
        <w:rPr>
          <w:color w:val="000000"/>
          <w:sz w:val="26"/>
          <w:szCs w:val="26"/>
        </w:rPr>
        <w:t>ве</w:t>
      </w:r>
      <w:r w:rsidRPr="003434DE">
        <w:rPr>
          <w:color w:val="000000"/>
          <w:spacing w:val="1"/>
          <w:sz w:val="26"/>
          <w:szCs w:val="26"/>
        </w:rPr>
        <w:t>нн</w:t>
      </w:r>
      <w:r w:rsidRPr="003434DE">
        <w:rPr>
          <w:color w:val="000000"/>
          <w:sz w:val="26"/>
          <w:szCs w:val="26"/>
        </w:rPr>
        <w:t>о</w:t>
      </w:r>
      <w:r w:rsidRPr="003434DE">
        <w:rPr>
          <w:color w:val="000000"/>
          <w:spacing w:val="4"/>
          <w:sz w:val="26"/>
          <w:szCs w:val="26"/>
        </w:rPr>
        <w:t>м</w:t>
      </w:r>
      <w:r w:rsidRPr="003434DE">
        <w:rPr>
          <w:color w:val="000000"/>
          <w:sz w:val="26"/>
          <w:szCs w:val="26"/>
        </w:rPr>
        <w:t>у</w:t>
      </w:r>
      <w:r w:rsidRPr="003434DE">
        <w:rPr>
          <w:color w:val="000000"/>
          <w:spacing w:val="-6"/>
          <w:sz w:val="26"/>
          <w:szCs w:val="26"/>
        </w:rPr>
        <w:t xml:space="preserve"> </w:t>
      </w:r>
      <w:r w:rsidRPr="003434DE">
        <w:rPr>
          <w:color w:val="000000"/>
          <w:spacing w:val="1"/>
          <w:sz w:val="26"/>
          <w:szCs w:val="26"/>
        </w:rPr>
        <w:t>з</w:t>
      </w:r>
      <w:r w:rsidRPr="003434DE">
        <w:rPr>
          <w:color w:val="000000"/>
          <w:sz w:val="26"/>
          <w:szCs w:val="26"/>
        </w:rPr>
        <w:t>а</w:t>
      </w:r>
      <w:r w:rsidRPr="003434DE">
        <w:rPr>
          <w:color w:val="000000"/>
          <w:spacing w:val="-1"/>
          <w:sz w:val="26"/>
          <w:szCs w:val="26"/>
        </w:rPr>
        <w:t xml:space="preserve"> </w:t>
      </w:r>
      <w:r w:rsidRPr="003434DE">
        <w:rPr>
          <w:color w:val="000000"/>
          <w:sz w:val="26"/>
          <w:szCs w:val="26"/>
        </w:rPr>
        <w:t>в</w:t>
      </w:r>
      <w:r w:rsidRPr="003434DE">
        <w:rPr>
          <w:color w:val="000000"/>
          <w:spacing w:val="1"/>
          <w:sz w:val="26"/>
          <w:szCs w:val="26"/>
        </w:rPr>
        <w:t>ып</w:t>
      </w:r>
      <w:r w:rsidRPr="003434DE">
        <w:rPr>
          <w:color w:val="000000"/>
          <w:sz w:val="26"/>
          <w:szCs w:val="26"/>
        </w:rPr>
        <w:t>ол</w:t>
      </w:r>
      <w:r w:rsidRPr="003434DE">
        <w:rPr>
          <w:color w:val="000000"/>
          <w:spacing w:val="1"/>
          <w:sz w:val="26"/>
          <w:szCs w:val="26"/>
        </w:rPr>
        <w:t>н</w:t>
      </w:r>
      <w:r w:rsidRPr="003434DE">
        <w:rPr>
          <w:color w:val="000000"/>
          <w:sz w:val="26"/>
          <w:szCs w:val="26"/>
        </w:rPr>
        <w:t>е</w:t>
      </w:r>
      <w:r w:rsidRPr="003434DE">
        <w:rPr>
          <w:color w:val="000000"/>
          <w:spacing w:val="3"/>
          <w:sz w:val="26"/>
          <w:szCs w:val="26"/>
        </w:rPr>
        <w:t>н</w:t>
      </w:r>
      <w:r w:rsidRPr="003434DE">
        <w:rPr>
          <w:color w:val="000000"/>
          <w:spacing w:val="1"/>
          <w:sz w:val="26"/>
          <w:szCs w:val="26"/>
        </w:rPr>
        <w:t>и</w:t>
      </w:r>
      <w:r w:rsidRPr="003434DE">
        <w:rPr>
          <w:color w:val="000000"/>
          <w:sz w:val="26"/>
          <w:szCs w:val="26"/>
        </w:rPr>
        <w:t>е</w:t>
      </w:r>
      <w:r w:rsidRPr="003434DE">
        <w:rPr>
          <w:color w:val="000000"/>
          <w:spacing w:val="-1"/>
          <w:sz w:val="26"/>
          <w:szCs w:val="26"/>
        </w:rPr>
        <w:t xml:space="preserve"> </w:t>
      </w:r>
      <w:r w:rsidRPr="003434DE">
        <w:rPr>
          <w:color w:val="000000"/>
          <w:sz w:val="26"/>
          <w:szCs w:val="26"/>
        </w:rPr>
        <w:t>работ</w:t>
      </w:r>
      <w:r w:rsidRPr="003434DE">
        <w:rPr>
          <w:color w:val="000000"/>
          <w:spacing w:val="-6"/>
          <w:sz w:val="26"/>
          <w:szCs w:val="26"/>
        </w:rPr>
        <w:t xml:space="preserve"> </w:t>
      </w:r>
      <w:r w:rsidRPr="003434DE">
        <w:rPr>
          <w:color w:val="000000"/>
          <w:spacing w:val="1"/>
          <w:sz w:val="26"/>
          <w:szCs w:val="26"/>
        </w:rPr>
        <w:t>п</w:t>
      </w:r>
      <w:r w:rsidRPr="003434DE">
        <w:rPr>
          <w:color w:val="000000"/>
          <w:sz w:val="26"/>
          <w:szCs w:val="26"/>
        </w:rPr>
        <w:t>о</w:t>
      </w:r>
      <w:r w:rsidRPr="003434DE">
        <w:rPr>
          <w:color w:val="000000"/>
          <w:spacing w:val="-1"/>
          <w:sz w:val="26"/>
          <w:szCs w:val="26"/>
        </w:rPr>
        <w:t xml:space="preserve"> </w:t>
      </w:r>
      <w:r w:rsidRPr="003434DE">
        <w:rPr>
          <w:color w:val="000000"/>
          <w:spacing w:val="3"/>
          <w:sz w:val="26"/>
          <w:szCs w:val="26"/>
        </w:rPr>
        <w:t>п</w:t>
      </w:r>
      <w:r w:rsidRPr="003434DE">
        <w:rPr>
          <w:color w:val="000000"/>
          <w:sz w:val="26"/>
          <w:szCs w:val="26"/>
        </w:rPr>
        <w:t>р</w:t>
      </w:r>
      <w:r w:rsidRPr="003434DE">
        <w:rPr>
          <w:color w:val="000000"/>
          <w:spacing w:val="1"/>
          <w:sz w:val="26"/>
          <w:szCs w:val="26"/>
        </w:rPr>
        <w:t>и</w:t>
      </w:r>
      <w:r w:rsidRPr="003434DE">
        <w:rPr>
          <w:color w:val="000000"/>
          <w:sz w:val="26"/>
          <w:szCs w:val="26"/>
        </w:rPr>
        <w:t>свое</w:t>
      </w:r>
      <w:r w:rsidRPr="003434DE">
        <w:rPr>
          <w:color w:val="000000"/>
          <w:spacing w:val="3"/>
          <w:sz w:val="26"/>
          <w:szCs w:val="26"/>
        </w:rPr>
        <w:t>н</w:t>
      </w:r>
      <w:r w:rsidRPr="003434DE">
        <w:rPr>
          <w:color w:val="000000"/>
          <w:spacing w:val="1"/>
          <w:sz w:val="26"/>
          <w:szCs w:val="26"/>
        </w:rPr>
        <w:t>и</w:t>
      </w:r>
      <w:r w:rsidRPr="003434DE">
        <w:rPr>
          <w:color w:val="000000"/>
          <w:sz w:val="26"/>
          <w:szCs w:val="26"/>
        </w:rPr>
        <w:t>ю</w:t>
      </w:r>
      <w:r w:rsidRPr="003434DE">
        <w:rPr>
          <w:color w:val="000000"/>
          <w:spacing w:val="-1"/>
          <w:sz w:val="26"/>
          <w:szCs w:val="26"/>
        </w:rPr>
        <w:t xml:space="preserve"> </w:t>
      </w:r>
      <w:r w:rsidRPr="003434DE">
        <w:rPr>
          <w:color w:val="000000"/>
          <w:spacing w:val="3"/>
          <w:sz w:val="26"/>
          <w:szCs w:val="26"/>
        </w:rPr>
        <w:t>(</w:t>
      </w:r>
      <w:r w:rsidRPr="003434DE">
        <w:rPr>
          <w:color w:val="000000"/>
          <w:spacing w:val="-5"/>
          <w:sz w:val="26"/>
          <w:szCs w:val="26"/>
        </w:rPr>
        <w:t>у</w:t>
      </w:r>
      <w:r w:rsidRPr="003434DE">
        <w:rPr>
          <w:color w:val="000000"/>
          <w:spacing w:val="2"/>
          <w:sz w:val="26"/>
          <w:szCs w:val="26"/>
        </w:rPr>
        <w:t>т</w:t>
      </w:r>
      <w:r w:rsidRPr="003434DE">
        <w:rPr>
          <w:color w:val="000000"/>
          <w:sz w:val="26"/>
          <w:szCs w:val="26"/>
        </w:rPr>
        <w:t>о</w:t>
      </w:r>
      <w:r w:rsidRPr="003434DE">
        <w:rPr>
          <w:color w:val="000000"/>
          <w:spacing w:val="-1"/>
          <w:sz w:val="26"/>
          <w:szCs w:val="26"/>
        </w:rPr>
        <w:t>ч</w:t>
      </w:r>
      <w:r w:rsidRPr="003434DE">
        <w:rPr>
          <w:color w:val="000000"/>
          <w:spacing w:val="1"/>
          <w:sz w:val="26"/>
          <w:szCs w:val="26"/>
        </w:rPr>
        <w:t>н</w:t>
      </w:r>
      <w:r w:rsidRPr="003434DE">
        <w:rPr>
          <w:color w:val="000000"/>
          <w:sz w:val="26"/>
          <w:szCs w:val="26"/>
        </w:rPr>
        <w:t>е</w:t>
      </w:r>
      <w:r w:rsidRPr="003434DE">
        <w:rPr>
          <w:color w:val="000000"/>
          <w:spacing w:val="1"/>
          <w:sz w:val="26"/>
          <w:szCs w:val="26"/>
        </w:rPr>
        <w:t>нию</w:t>
      </w:r>
      <w:r w:rsidRPr="003434DE">
        <w:rPr>
          <w:color w:val="000000"/>
          <w:sz w:val="26"/>
          <w:szCs w:val="26"/>
        </w:rPr>
        <w:t xml:space="preserve">) </w:t>
      </w:r>
      <w:r w:rsidRPr="003434DE">
        <w:rPr>
          <w:color w:val="000000"/>
          <w:spacing w:val="3"/>
          <w:sz w:val="26"/>
          <w:szCs w:val="26"/>
        </w:rPr>
        <w:t>а</w:t>
      </w:r>
      <w:r w:rsidRPr="003434DE">
        <w:rPr>
          <w:color w:val="000000"/>
          <w:sz w:val="26"/>
          <w:szCs w:val="26"/>
        </w:rPr>
        <w:t>дресов</w:t>
      </w:r>
      <w:r w:rsidRPr="003434DE">
        <w:rPr>
          <w:color w:val="000000"/>
          <w:spacing w:val="1"/>
          <w:sz w:val="26"/>
          <w:szCs w:val="26"/>
        </w:rPr>
        <w:t xml:space="preserve"> </w:t>
      </w:r>
      <w:r w:rsidRPr="003434DE">
        <w:rPr>
          <w:color w:val="000000"/>
          <w:w w:val="99"/>
          <w:sz w:val="26"/>
          <w:szCs w:val="26"/>
        </w:rPr>
        <w:t>объе</w:t>
      </w:r>
      <w:r w:rsidRPr="003434DE">
        <w:rPr>
          <w:color w:val="000000"/>
          <w:spacing w:val="-1"/>
          <w:w w:val="99"/>
          <w:sz w:val="26"/>
          <w:szCs w:val="26"/>
        </w:rPr>
        <w:t>к</w:t>
      </w:r>
      <w:r w:rsidRPr="003434DE">
        <w:rPr>
          <w:color w:val="000000"/>
          <w:w w:val="99"/>
          <w:sz w:val="26"/>
          <w:szCs w:val="26"/>
        </w:rPr>
        <w:t>т</w:t>
      </w:r>
      <w:r w:rsidRPr="003434DE">
        <w:rPr>
          <w:color w:val="000000"/>
          <w:spacing w:val="3"/>
          <w:w w:val="99"/>
          <w:sz w:val="26"/>
          <w:szCs w:val="26"/>
        </w:rPr>
        <w:t>а</w:t>
      </w:r>
      <w:r w:rsidRPr="003434DE">
        <w:rPr>
          <w:color w:val="000000"/>
          <w:w w:val="99"/>
          <w:sz w:val="26"/>
          <w:szCs w:val="26"/>
        </w:rPr>
        <w:t>м</w:t>
      </w:r>
      <w:r w:rsidRPr="003434DE">
        <w:rPr>
          <w:color w:val="000000"/>
          <w:spacing w:val="-1"/>
          <w:sz w:val="26"/>
          <w:szCs w:val="26"/>
        </w:rPr>
        <w:t xml:space="preserve"> </w:t>
      </w:r>
      <w:r w:rsidRPr="003434DE">
        <w:rPr>
          <w:color w:val="000000"/>
          <w:spacing w:val="1"/>
          <w:sz w:val="26"/>
          <w:szCs w:val="26"/>
        </w:rPr>
        <w:t>н</w:t>
      </w:r>
      <w:r w:rsidRPr="003434DE">
        <w:rPr>
          <w:color w:val="000000"/>
          <w:sz w:val="26"/>
          <w:szCs w:val="26"/>
        </w:rPr>
        <w:t>едв</w:t>
      </w:r>
      <w:r w:rsidRPr="003434DE">
        <w:rPr>
          <w:color w:val="000000"/>
          <w:spacing w:val="1"/>
          <w:sz w:val="26"/>
          <w:szCs w:val="26"/>
        </w:rPr>
        <w:t>иж</w:t>
      </w:r>
      <w:r w:rsidRPr="003434DE">
        <w:rPr>
          <w:color w:val="000000"/>
          <w:spacing w:val="3"/>
          <w:sz w:val="26"/>
          <w:szCs w:val="26"/>
        </w:rPr>
        <w:t>и</w:t>
      </w:r>
      <w:r w:rsidRPr="003434DE">
        <w:rPr>
          <w:color w:val="000000"/>
          <w:spacing w:val="-1"/>
          <w:sz w:val="26"/>
          <w:szCs w:val="26"/>
        </w:rPr>
        <w:t>м</w:t>
      </w:r>
      <w:r w:rsidRPr="003434DE">
        <w:rPr>
          <w:color w:val="000000"/>
          <w:spacing w:val="2"/>
          <w:sz w:val="26"/>
          <w:szCs w:val="26"/>
        </w:rPr>
        <w:t>о</w:t>
      </w:r>
      <w:r w:rsidRPr="003434DE">
        <w:rPr>
          <w:color w:val="000000"/>
          <w:spacing w:val="-1"/>
          <w:sz w:val="26"/>
          <w:szCs w:val="26"/>
        </w:rPr>
        <w:t>г</w:t>
      </w:r>
      <w:r w:rsidRPr="003434DE">
        <w:rPr>
          <w:color w:val="000000"/>
          <w:sz w:val="26"/>
          <w:szCs w:val="26"/>
        </w:rPr>
        <w:t>о</w:t>
      </w:r>
      <w:r w:rsidRPr="003434DE">
        <w:rPr>
          <w:color w:val="000000"/>
          <w:spacing w:val="-1"/>
          <w:sz w:val="26"/>
          <w:szCs w:val="26"/>
        </w:rPr>
        <w:t xml:space="preserve"> </w:t>
      </w:r>
      <w:r w:rsidRPr="003434DE">
        <w:rPr>
          <w:color w:val="000000"/>
          <w:spacing w:val="1"/>
          <w:w w:val="99"/>
          <w:sz w:val="26"/>
          <w:szCs w:val="26"/>
        </w:rPr>
        <w:t>и</w:t>
      </w:r>
      <w:r w:rsidRPr="003434DE">
        <w:rPr>
          <w:color w:val="000000"/>
          <w:spacing w:val="4"/>
          <w:w w:val="99"/>
          <w:sz w:val="26"/>
          <w:szCs w:val="26"/>
        </w:rPr>
        <w:t>м</w:t>
      </w:r>
      <w:r w:rsidRPr="003434DE">
        <w:rPr>
          <w:color w:val="000000"/>
          <w:spacing w:val="-5"/>
          <w:w w:val="99"/>
          <w:sz w:val="26"/>
          <w:szCs w:val="26"/>
        </w:rPr>
        <w:t>у</w:t>
      </w:r>
      <w:r w:rsidRPr="003434DE">
        <w:rPr>
          <w:color w:val="000000"/>
          <w:spacing w:val="2"/>
          <w:w w:val="99"/>
          <w:sz w:val="26"/>
          <w:szCs w:val="26"/>
        </w:rPr>
        <w:t>щ</w:t>
      </w:r>
      <w:r w:rsidRPr="003434DE">
        <w:rPr>
          <w:color w:val="000000"/>
          <w:w w:val="99"/>
          <w:sz w:val="26"/>
          <w:szCs w:val="26"/>
        </w:rPr>
        <w:t>ес</w:t>
      </w:r>
      <w:r w:rsidRPr="003434DE">
        <w:rPr>
          <w:color w:val="000000"/>
          <w:spacing w:val="2"/>
          <w:w w:val="99"/>
          <w:sz w:val="26"/>
          <w:szCs w:val="26"/>
        </w:rPr>
        <w:t>т</w:t>
      </w:r>
      <w:r w:rsidRPr="003434DE">
        <w:rPr>
          <w:color w:val="000000"/>
          <w:w w:val="99"/>
          <w:sz w:val="26"/>
          <w:szCs w:val="26"/>
        </w:rPr>
        <w:t>ва</w:t>
      </w: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1423035</wp:posOffset>
                </wp:positionH>
                <wp:positionV relativeFrom="paragraph">
                  <wp:posOffset>10795</wp:posOffset>
                </wp:positionV>
                <wp:extent cx="5441950" cy="897255"/>
                <wp:effectExtent l="13335" t="13970" r="12065" b="1270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1950" cy="897255"/>
                        </a:xfrm>
                        <a:prstGeom prst="rect">
                          <a:avLst/>
                        </a:prstGeom>
                        <a:noFill/>
                        <a:ln w="634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5EEDE" id="Прямоугольник 17" o:spid="_x0000_s1026" style="position:absolute;margin-left:112.05pt;margin-top:.85pt;width:428.5pt;height:70.6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" filled="f" strokeweight=".17636mm">
                <v:path arrowok="t"/>
                <w10:wrap anchorx="page"/>
              </v:rect>
            </w:pict>
          </mc:Fallback>
        </mc:AlternateContent>
      </w: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before="16" w:line="200" w:lineRule="exact"/>
        <w:ind w:left="540" w:right="348"/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2908935</wp:posOffset>
                </wp:positionH>
                <wp:positionV relativeFrom="paragraph">
                  <wp:posOffset>941705</wp:posOffset>
                </wp:positionV>
                <wp:extent cx="1905" cy="214630"/>
                <wp:effectExtent l="13335" t="5080" r="13335" b="8890"/>
                <wp:wrapNone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" cy="214630"/>
                        </a:xfrm>
                        <a:custGeom>
                          <a:avLst/>
                          <a:gdLst>
                            <a:gd name="T0" fmla="*/ 0 w 3"/>
                            <a:gd name="T1" fmla="*/ 0 h 338"/>
                            <a:gd name="T2" fmla="*/ 0 w 3"/>
                            <a:gd name="T3" fmla="*/ 338 h 338"/>
                            <a:gd name="T4" fmla="*/ 2 w 3"/>
                            <a:gd name="T5" fmla="*/ 338 h 3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338">
                              <a:moveTo>
                                <a:pt x="0" y="0"/>
                              </a:moveTo>
                              <a:lnTo>
                                <a:pt x="0" y="338"/>
                              </a:lnTo>
                              <a:lnTo>
                                <a:pt x="2" y="338"/>
                              </a:lnTo>
                            </a:path>
                          </a:pathLst>
                        </a:custGeom>
                        <a:noFill/>
                        <a:ln w="9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9A2C51" id="Полилиния 16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9.05pt,74.15pt,229.05pt,91.05pt,229.15pt,91.05pt" coordsize="3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" o:allowincell="f" filled="f" strokeweight=".26456mm">
                <v:path arrowok="t" o:connecttype="custom" o:connectlocs="0,0;0,214630;1270,214630" o:connectangles="0,0,0"/>
                <w10:wrap anchorx="page"/>
              </v:polyline>
            </w:pict>
          </mc:Fallback>
        </mc:AlternateContent>
      </w:r>
      <w:r w:rsidRPr="003434DE">
        <w:rPr>
          <w:color w:val="000000"/>
          <w:sz w:val="26"/>
          <w:szCs w:val="26"/>
        </w:rPr>
        <w:t>С</w:t>
      </w:r>
      <w:r w:rsidRPr="003434DE">
        <w:rPr>
          <w:color w:val="000000"/>
          <w:spacing w:val="1"/>
          <w:sz w:val="26"/>
          <w:szCs w:val="26"/>
        </w:rPr>
        <w:t>п</w:t>
      </w:r>
      <w:r w:rsidRPr="003434DE">
        <w:rPr>
          <w:color w:val="000000"/>
          <w:sz w:val="26"/>
          <w:szCs w:val="26"/>
        </w:rPr>
        <w:t>е</w:t>
      </w:r>
      <w:r w:rsidRPr="003434DE">
        <w:rPr>
          <w:color w:val="000000"/>
          <w:spacing w:val="1"/>
          <w:sz w:val="26"/>
          <w:szCs w:val="26"/>
        </w:rPr>
        <w:t>ци</w:t>
      </w:r>
      <w:r w:rsidRPr="003434DE">
        <w:rPr>
          <w:color w:val="000000"/>
          <w:sz w:val="26"/>
          <w:szCs w:val="26"/>
        </w:rPr>
        <w:t>ал</w:t>
      </w:r>
      <w:r w:rsidRPr="003434DE">
        <w:rPr>
          <w:color w:val="000000"/>
          <w:spacing w:val="1"/>
          <w:sz w:val="26"/>
          <w:szCs w:val="26"/>
        </w:rPr>
        <w:t>и</w:t>
      </w:r>
      <w:r w:rsidRPr="003434DE">
        <w:rPr>
          <w:color w:val="000000"/>
          <w:sz w:val="26"/>
          <w:szCs w:val="26"/>
        </w:rPr>
        <w:t>ст,</w:t>
      </w:r>
      <w:r w:rsidRPr="003434DE">
        <w:rPr>
          <w:color w:val="000000"/>
          <w:spacing w:val="-2"/>
          <w:sz w:val="26"/>
          <w:szCs w:val="26"/>
        </w:rPr>
        <w:t xml:space="preserve"> </w:t>
      </w:r>
      <w:r w:rsidRPr="003434DE">
        <w:rPr>
          <w:color w:val="000000"/>
          <w:spacing w:val="2"/>
          <w:sz w:val="26"/>
          <w:szCs w:val="26"/>
        </w:rPr>
        <w:t>о</w:t>
      </w:r>
      <w:r w:rsidRPr="003434DE">
        <w:rPr>
          <w:color w:val="000000"/>
          <w:sz w:val="26"/>
          <w:szCs w:val="26"/>
        </w:rPr>
        <w:t>твет</w:t>
      </w:r>
      <w:r w:rsidRPr="003434DE">
        <w:rPr>
          <w:color w:val="000000"/>
          <w:spacing w:val="3"/>
          <w:sz w:val="26"/>
          <w:szCs w:val="26"/>
        </w:rPr>
        <w:t>с</w:t>
      </w:r>
      <w:r w:rsidRPr="003434DE">
        <w:rPr>
          <w:color w:val="000000"/>
          <w:sz w:val="26"/>
          <w:szCs w:val="26"/>
        </w:rPr>
        <w:t>т</w:t>
      </w:r>
      <w:r w:rsidRPr="003434DE">
        <w:rPr>
          <w:color w:val="000000"/>
          <w:spacing w:val="2"/>
          <w:sz w:val="26"/>
          <w:szCs w:val="26"/>
        </w:rPr>
        <w:t>в</w:t>
      </w:r>
      <w:r w:rsidRPr="003434DE">
        <w:rPr>
          <w:color w:val="000000"/>
          <w:sz w:val="26"/>
          <w:szCs w:val="26"/>
        </w:rPr>
        <w:t>е</w:t>
      </w:r>
      <w:r w:rsidRPr="003434DE">
        <w:rPr>
          <w:color w:val="000000"/>
          <w:spacing w:val="1"/>
          <w:sz w:val="26"/>
          <w:szCs w:val="26"/>
        </w:rPr>
        <w:t>нны</w:t>
      </w:r>
      <w:r w:rsidRPr="003434DE">
        <w:rPr>
          <w:color w:val="000000"/>
          <w:sz w:val="26"/>
          <w:szCs w:val="26"/>
        </w:rPr>
        <w:t>й</w:t>
      </w:r>
      <w:r w:rsidRPr="003434DE">
        <w:rPr>
          <w:color w:val="000000"/>
          <w:spacing w:val="-1"/>
          <w:sz w:val="26"/>
          <w:szCs w:val="26"/>
        </w:rPr>
        <w:t xml:space="preserve"> </w:t>
      </w:r>
      <w:r w:rsidRPr="003434DE">
        <w:rPr>
          <w:color w:val="000000"/>
          <w:spacing w:val="1"/>
          <w:sz w:val="26"/>
          <w:szCs w:val="26"/>
        </w:rPr>
        <w:t>з</w:t>
      </w:r>
      <w:r w:rsidRPr="003434DE">
        <w:rPr>
          <w:color w:val="000000"/>
          <w:sz w:val="26"/>
          <w:szCs w:val="26"/>
        </w:rPr>
        <w:t>а</w:t>
      </w:r>
      <w:r w:rsidRPr="003434DE">
        <w:rPr>
          <w:color w:val="000000"/>
          <w:spacing w:val="-1"/>
          <w:sz w:val="26"/>
          <w:szCs w:val="26"/>
        </w:rPr>
        <w:t xml:space="preserve"> </w:t>
      </w:r>
      <w:r w:rsidRPr="003434DE">
        <w:rPr>
          <w:color w:val="000000"/>
          <w:sz w:val="26"/>
          <w:szCs w:val="26"/>
        </w:rPr>
        <w:t>в</w:t>
      </w:r>
      <w:r w:rsidRPr="003434DE">
        <w:rPr>
          <w:color w:val="000000"/>
          <w:spacing w:val="1"/>
          <w:sz w:val="26"/>
          <w:szCs w:val="26"/>
        </w:rPr>
        <w:t>ып</w:t>
      </w:r>
      <w:r w:rsidRPr="003434DE">
        <w:rPr>
          <w:color w:val="000000"/>
          <w:sz w:val="26"/>
          <w:szCs w:val="26"/>
        </w:rPr>
        <w:t>ол</w:t>
      </w:r>
      <w:r w:rsidRPr="003434DE">
        <w:rPr>
          <w:color w:val="000000"/>
          <w:spacing w:val="1"/>
          <w:sz w:val="26"/>
          <w:szCs w:val="26"/>
        </w:rPr>
        <w:t>н</w:t>
      </w:r>
      <w:r w:rsidRPr="003434DE">
        <w:rPr>
          <w:color w:val="000000"/>
          <w:sz w:val="26"/>
          <w:szCs w:val="26"/>
        </w:rPr>
        <w:t>е</w:t>
      </w:r>
      <w:r w:rsidRPr="003434DE">
        <w:rPr>
          <w:color w:val="000000"/>
          <w:spacing w:val="1"/>
          <w:sz w:val="26"/>
          <w:szCs w:val="26"/>
        </w:rPr>
        <w:t>ни</w:t>
      </w:r>
      <w:r w:rsidRPr="003434DE">
        <w:rPr>
          <w:color w:val="000000"/>
          <w:sz w:val="26"/>
          <w:szCs w:val="26"/>
        </w:rPr>
        <w:t>е</w:t>
      </w:r>
      <w:r w:rsidRPr="003434DE">
        <w:rPr>
          <w:color w:val="000000"/>
          <w:spacing w:val="-1"/>
          <w:sz w:val="26"/>
          <w:szCs w:val="26"/>
        </w:rPr>
        <w:t xml:space="preserve"> </w:t>
      </w:r>
      <w:r w:rsidRPr="003434DE">
        <w:rPr>
          <w:color w:val="000000"/>
          <w:sz w:val="26"/>
          <w:szCs w:val="26"/>
        </w:rPr>
        <w:t>работ</w:t>
      </w:r>
      <w:r w:rsidRPr="003434DE">
        <w:rPr>
          <w:color w:val="000000"/>
          <w:spacing w:val="-6"/>
          <w:sz w:val="26"/>
          <w:szCs w:val="26"/>
        </w:rPr>
        <w:t xml:space="preserve"> </w:t>
      </w:r>
      <w:r w:rsidRPr="003434DE">
        <w:rPr>
          <w:color w:val="000000"/>
          <w:spacing w:val="1"/>
          <w:sz w:val="26"/>
          <w:szCs w:val="26"/>
        </w:rPr>
        <w:t>п</w:t>
      </w:r>
      <w:r w:rsidRPr="003434DE">
        <w:rPr>
          <w:color w:val="000000"/>
          <w:sz w:val="26"/>
          <w:szCs w:val="26"/>
        </w:rPr>
        <w:t>о</w:t>
      </w:r>
      <w:r w:rsidRPr="003434DE">
        <w:rPr>
          <w:color w:val="000000"/>
          <w:spacing w:val="-1"/>
          <w:sz w:val="26"/>
          <w:szCs w:val="26"/>
        </w:rPr>
        <w:t xml:space="preserve"> </w:t>
      </w:r>
      <w:r w:rsidRPr="003434DE">
        <w:rPr>
          <w:color w:val="000000"/>
          <w:sz w:val="26"/>
          <w:szCs w:val="26"/>
        </w:rPr>
        <w:t>пр</w:t>
      </w:r>
      <w:r w:rsidRPr="003434DE">
        <w:rPr>
          <w:color w:val="000000"/>
          <w:spacing w:val="3"/>
          <w:sz w:val="26"/>
          <w:szCs w:val="26"/>
        </w:rPr>
        <w:t>и</w:t>
      </w:r>
      <w:r w:rsidRPr="003434DE">
        <w:rPr>
          <w:color w:val="000000"/>
          <w:sz w:val="26"/>
          <w:szCs w:val="26"/>
        </w:rPr>
        <w:t>свое</w:t>
      </w:r>
      <w:r w:rsidRPr="003434DE">
        <w:rPr>
          <w:color w:val="000000"/>
          <w:spacing w:val="1"/>
          <w:sz w:val="26"/>
          <w:szCs w:val="26"/>
        </w:rPr>
        <w:t>ни</w:t>
      </w:r>
      <w:r w:rsidRPr="003434DE">
        <w:rPr>
          <w:color w:val="000000"/>
          <w:sz w:val="26"/>
          <w:szCs w:val="26"/>
        </w:rPr>
        <w:t>ю</w:t>
      </w:r>
      <w:r w:rsidRPr="003434DE">
        <w:rPr>
          <w:color w:val="000000"/>
          <w:spacing w:val="-2"/>
          <w:sz w:val="26"/>
          <w:szCs w:val="26"/>
        </w:rPr>
        <w:t xml:space="preserve"> </w:t>
      </w:r>
      <w:r w:rsidRPr="003434DE">
        <w:rPr>
          <w:color w:val="000000"/>
          <w:spacing w:val="3"/>
          <w:sz w:val="26"/>
          <w:szCs w:val="26"/>
        </w:rPr>
        <w:t>(</w:t>
      </w:r>
      <w:r w:rsidRPr="003434DE">
        <w:rPr>
          <w:color w:val="000000"/>
          <w:spacing w:val="-5"/>
          <w:sz w:val="26"/>
          <w:szCs w:val="26"/>
        </w:rPr>
        <w:t>у</w:t>
      </w:r>
      <w:r w:rsidRPr="003434DE">
        <w:rPr>
          <w:color w:val="000000"/>
          <w:spacing w:val="2"/>
          <w:sz w:val="26"/>
          <w:szCs w:val="26"/>
        </w:rPr>
        <w:t>т</w:t>
      </w:r>
      <w:r w:rsidRPr="003434DE">
        <w:rPr>
          <w:color w:val="000000"/>
          <w:sz w:val="26"/>
          <w:szCs w:val="26"/>
        </w:rPr>
        <w:t>о</w:t>
      </w:r>
      <w:r w:rsidRPr="003434DE">
        <w:rPr>
          <w:color w:val="000000"/>
          <w:spacing w:val="-1"/>
          <w:sz w:val="26"/>
          <w:szCs w:val="26"/>
        </w:rPr>
        <w:t>ч</w:t>
      </w:r>
      <w:r w:rsidRPr="003434DE">
        <w:rPr>
          <w:color w:val="000000"/>
          <w:spacing w:val="1"/>
          <w:sz w:val="26"/>
          <w:szCs w:val="26"/>
        </w:rPr>
        <w:t>н</w:t>
      </w:r>
      <w:r w:rsidRPr="003434DE">
        <w:rPr>
          <w:color w:val="000000"/>
          <w:sz w:val="26"/>
          <w:szCs w:val="26"/>
        </w:rPr>
        <w:t>е</w:t>
      </w:r>
      <w:r w:rsidRPr="003434DE">
        <w:rPr>
          <w:color w:val="000000"/>
          <w:spacing w:val="1"/>
          <w:sz w:val="26"/>
          <w:szCs w:val="26"/>
        </w:rPr>
        <w:t>нию</w:t>
      </w:r>
      <w:r w:rsidRPr="003434DE">
        <w:rPr>
          <w:color w:val="000000"/>
          <w:sz w:val="26"/>
          <w:szCs w:val="26"/>
        </w:rPr>
        <w:t xml:space="preserve">) </w:t>
      </w:r>
      <w:r w:rsidRPr="003434DE">
        <w:rPr>
          <w:color w:val="000000"/>
          <w:spacing w:val="3"/>
          <w:sz w:val="26"/>
          <w:szCs w:val="26"/>
        </w:rPr>
        <w:t>а</w:t>
      </w:r>
      <w:r w:rsidRPr="003434DE">
        <w:rPr>
          <w:color w:val="000000"/>
          <w:sz w:val="26"/>
          <w:szCs w:val="26"/>
        </w:rPr>
        <w:t>дресов</w:t>
      </w:r>
      <w:r w:rsidRPr="003434DE">
        <w:rPr>
          <w:color w:val="000000"/>
          <w:spacing w:val="2"/>
          <w:sz w:val="26"/>
          <w:szCs w:val="26"/>
        </w:rPr>
        <w:t xml:space="preserve"> </w:t>
      </w:r>
      <w:r w:rsidRPr="003434DE">
        <w:rPr>
          <w:color w:val="000000"/>
          <w:sz w:val="26"/>
          <w:szCs w:val="26"/>
        </w:rPr>
        <w:t>объе</w:t>
      </w:r>
      <w:r w:rsidRPr="003434DE">
        <w:rPr>
          <w:color w:val="000000"/>
          <w:spacing w:val="-1"/>
          <w:sz w:val="26"/>
          <w:szCs w:val="26"/>
        </w:rPr>
        <w:t>к</w:t>
      </w:r>
      <w:r w:rsidRPr="003434DE">
        <w:rPr>
          <w:color w:val="000000"/>
          <w:sz w:val="26"/>
          <w:szCs w:val="26"/>
        </w:rPr>
        <w:t>т</w:t>
      </w:r>
      <w:r w:rsidRPr="003434DE">
        <w:rPr>
          <w:color w:val="000000"/>
          <w:spacing w:val="3"/>
          <w:sz w:val="26"/>
          <w:szCs w:val="26"/>
        </w:rPr>
        <w:t>а</w:t>
      </w:r>
      <w:r w:rsidRPr="003434DE">
        <w:rPr>
          <w:color w:val="000000"/>
          <w:sz w:val="26"/>
          <w:szCs w:val="26"/>
        </w:rPr>
        <w:t>м</w:t>
      </w:r>
      <w:r w:rsidRPr="003434DE">
        <w:rPr>
          <w:color w:val="000000"/>
          <w:spacing w:val="-5"/>
          <w:sz w:val="26"/>
          <w:szCs w:val="26"/>
        </w:rPr>
        <w:t xml:space="preserve"> </w:t>
      </w:r>
      <w:r w:rsidRPr="003434DE">
        <w:rPr>
          <w:color w:val="000000"/>
          <w:spacing w:val="1"/>
          <w:sz w:val="26"/>
          <w:szCs w:val="26"/>
        </w:rPr>
        <w:t>н</w:t>
      </w:r>
      <w:r w:rsidRPr="003434DE">
        <w:rPr>
          <w:color w:val="000000"/>
          <w:sz w:val="26"/>
          <w:szCs w:val="26"/>
        </w:rPr>
        <w:t>едв</w:t>
      </w:r>
      <w:r w:rsidRPr="003434DE">
        <w:rPr>
          <w:color w:val="000000"/>
          <w:spacing w:val="1"/>
          <w:sz w:val="26"/>
          <w:szCs w:val="26"/>
        </w:rPr>
        <w:t>иж</w:t>
      </w:r>
      <w:r w:rsidRPr="003434DE">
        <w:rPr>
          <w:color w:val="000000"/>
          <w:spacing w:val="3"/>
          <w:sz w:val="26"/>
          <w:szCs w:val="26"/>
        </w:rPr>
        <w:t>и</w:t>
      </w:r>
      <w:r w:rsidRPr="003434DE">
        <w:rPr>
          <w:color w:val="000000"/>
          <w:spacing w:val="-1"/>
          <w:sz w:val="26"/>
          <w:szCs w:val="26"/>
        </w:rPr>
        <w:t>м</w:t>
      </w:r>
      <w:r w:rsidRPr="003434DE">
        <w:rPr>
          <w:color w:val="000000"/>
          <w:spacing w:val="2"/>
          <w:sz w:val="26"/>
          <w:szCs w:val="26"/>
        </w:rPr>
        <w:t>о</w:t>
      </w:r>
      <w:r w:rsidRPr="003434DE">
        <w:rPr>
          <w:color w:val="000000"/>
          <w:spacing w:val="-1"/>
          <w:sz w:val="26"/>
          <w:szCs w:val="26"/>
        </w:rPr>
        <w:t>г</w:t>
      </w:r>
      <w:r w:rsidRPr="003434DE">
        <w:rPr>
          <w:color w:val="000000"/>
          <w:sz w:val="26"/>
          <w:szCs w:val="26"/>
        </w:rPr>
        <w:t>о</w:t>
      </w:r>
      <w:r w:rsidRPr="003434DE">
        <w:rPr>
          <w:color w:val="000000"/>
          <w:spacing w:val="-1"/>
          <w:sz w:val="26"/>
          <w:szCs w:val="26"/>
        </w:rPr>
        <w:t xml:space="preserve"> </w:t>
      </w:r>
      <w:r w:rsidRPr="003434DE">
        <w:rPr>
          <w:color w:val="000000"/>
          <w:spacing w:val="1"/>
          <w:sz w:val="26"/>
          <w:szCs w:val="26"/>
        </w:rPr>
        <w:t>и</w:t>
      </w:r>
      <w:r w:rsidRPr="003434DE">
        <w:rPr>
          <w:color w:val="000000"/>
          <w:spacing w:val="4"/>
          <w:sz w:val="26"/>
          <w:szCs w:val="26"/>
        </w:rPr>
        <w:t>м</w:t>
      </w:r>
      <w:r w:rsidRPr="003434DE">
        <w:rPr>
          <w:color w:val="000000"/>
          <w:spacing w:val="-5"/>
          <w:sz w:val="26"/>
          <w:szCs w:val="26"/>
        </w:rPr>
        <w:t>у</w:t>
      </w:r>
      <w:r w:rsidRPr="003434DE">
        <w:rPr>
          <w:color w:val="000000"/>
          <w:spacing w:val="2"/>
          <w:sz w:val="26"/>
          <w:szCs w:val="26"/>
        </w:rPr>
        <w:t>щ</w:t>
      </w:r>
      <w:r w:rsidRPr="003434DE">
        <w:rPr>
          <w:color w:val="000000"/>
          <w:sz w:val="26"/>
          <w:szCs w:val="26"/>
        </w:rPr>
        <w:t>ес</w:t>
      </w:r>
      <w:r w:rsidRPr="003434DE">
        <w:rPr>
          <w:color w:val="000000"/>
          <w:spacing w:val="2"/>
          <w:sz w:val="26"/>
          <w:szCs w:val="26"/>
        </w:rPr>
        <w:t>т</w:t>
      </w:r>
      <w:r w:rsidRPr="003434DE">
        <w:rPr>
          <w:color w:val="000000"/>
          <w:sz w:val="26"/>
          <w:szCs w:val="26"/>
        </w:rPr>
        <w:t>ва,</w:t>
      </w:r>
      <w:r w:rsidRPr="003434DE">
        <w:rPr>
          <w:color w:val="000000"/>
          <w:spacing w:val="-1"/>
          <w:sz w:val="26"/>
          <w:szCs w:val="26"/>
        </w:rPr>
        <w:t xml:space="preserve"> </w:t>
      </w:r>
      <w:r w:rsidRPr="003434DE">
        <w:rPr>
          <w:color w:val="000000"/>
          <w:sz w:val="26"/>
          <w:szCs w:val="26"/>
        </w:rPr>
        <w:t>пров</w:t>
      </w:r>
      <w:r w:rsidRPr="003434DE">
        <w:rPr>
          <w:color w:val="000000"/>
          <w:spacing w:val="2"/>
          <w:sz w:val="26"/>
          <w:szCs w:val="26"/>
        </w:rPr>
        <w:t>о</w:t>
      </w:r>
      <w:r w:rsidRPr="003434DE">
        <w:rPr>
          <w:color w:val="000000"/>
          <w:spacing w:val="3"/>
          <w:sz w:val="26"/>
          <w:szCs w:val="26"/>
        </w:rPr>
        <w:t>д</w:t>
      </w:r>
      <w:r w:rsidRPr="003434DE">
        <w:rPr>
          <w:color w:val="000000"/>
          <w:spacing w:val="1"/>
          <w:sz w:val="26"/>
          <w:szCs w:val="26"/>
        </w:rPr>
        <w:t>и</w:t>
      </w:r>
      <w:r w:rsidRPr="003434DE">
        <w:rPr>
          <w:color w:val="000000"/>
          <w:sz w:val="26"/>
          <w:szCs w:val="26"/>
        </w:rPr>
        <w:t>т</w:t>
      </w:r>
      <w:r w:rsidRPr="003434DE">
        <w:rPr>
          <w:color w:val="000000"/>
          <w:spacing w:val="-4"/>
          <w:sz w:val="26"/>
          <w:szCs w:val="26"/>
        </w:rPr>
        <w:t xml:space="preserve"> </w:t>
      </w:r>
      <w:r w:rsidRPr="003434DE">
        <w:rPr>
          <w:color w:val="000000"/>
          <w:sz w:val="26"/>
          <w:szCs w:val="26"/>
        </w:rPr>
        <w:t>обследова</w:t>
      </w:r>
      <w:r w:rsidRPr="003434DE">
        <w:rPr>
          <w:color w:val="000000"/>
          <w:spacing w:val="1"/>
          <w:sz w:val="26"/>
          <w:szCs w:val="26"/>
        </w:rPr>
        <w:t>ни</w:t>
      </w:r>
      <w:r w:rsidRPr="003434DE">
        <w:rPr>
          <w:color w:val="000000"/>
          <w:sz w:val="26"/>
          <w:szCs w:val="26"/>
        </w:rPr>
        <w:t>е</w:t>
      </w:r>
      <w:r w:rsidRPr="003434DE">
        <w:rPr>
          <w:color w:val="000000"/>
          <w:spacing w:val="2"/>
          <w:sz w:val="26"/>
          <w:szCs w:val="26"/>
        </w:rPr>
        <w:t xml:space="preserve"> </w:t>
      </w:r>
      <w:r w:rsidRPr="003434DE">
        <w:rPr>
          <w:color w:val="000000"/>
          <w:sz w:val="26"/>
          <w:szCs w:val="26"/>
        </w:rPr>
        <w:t>терр</w:t>
      </w:r>
      <w:r w:rsidRPr="003434DE">
        <w:rPr>
          <w:color w:val="000000"/>
          <w:spacing w:val="1"/>
          <w:sz w:val="26"/>
          <w:szCs w:val="26"/>
        </w:rPr>
        <w:t>и</w:t>
      </w:r>
      <w:r w:rsidRPr="003434DE">
        <w:rPr>
          <w:color w:val="000000"/>
          <w:sz w:val="26"/>
          <w:szCs w:val="26"/>
        </w:rPr>
        <w:t>т</w:t>
      </w:r>
      <w:r w:rsidRPr="003434DE">
        <w:rPr>
          <w:color w:val="000000"/>
          <w:spacing w:val="2"/>
          <w:sz w:val="26"/>
          <w:szCs w:val="26"/>
        </w:rPr>
        <w:t>о</w:t>
      </w:r>
      <w:r w:rsidRPr="003434DE">
        <w:rPr>
          <w:color w:val="000000"/>
          <w:sz w:val="26"/>
          <w:szCs w:val="26"/>
        </w:rPr>
        <w:t>р</w:t>
      </w:r>
      <w:r w:rsidRPr="003434DE">
        <w:rPr>
          <w:color w:val="000000"/>
          <w:spacing w:val="1"/>
          <w:sz w:val="26"/>
          <w:szCs w:val="26"/>
        </w:rPr>
        <w:t>и</w:t>
      </w:r>
      <w:r w:rsidRPr="003434DE">
        <w:rPr>
          <w:color w:val="000000"/>
          <w:sz w:val="26"/>
          <w:szCs w:val="26"/>
        </w:rPr>
        <w:t>и</w:t>
      </w:r>
      <w:r w:rsidRPr="003434DE">
        <w:rPr>
          <w:color w:val="000000"/>
          <w:spacing w:val="-4"/>
          <w:sz w:val="26"/>
          <w:szCs w:val="26"/>
        </w:rPr>
        <w:t xml:space="preserve"> </w:t>
      </w:r>
      <w:r w:rsidRPr="003434DE">
        <w:rPr>
          <w:color w:val="000000"/>
          <w:spacing w:val="1"/>
          <w:sz w:val="26"/>
          <w:szCs w:val="26"/>
        </w:rPr>
        <w:t>н</w:t>
      </w:r>
      <w:r w:rsidRPr="003434DE">
        <w:rPr>
          <w:color w:val="000000"/>
          <w:sz w:val="26"/>
          <w:szCs w:val="26"/>
        </w:rPr>
        <w:t>а</w:t>
      </w:r>
      <w:r w:rsidRPr="003434DE">
        <w:rPr>
          <w:color w:val="000000"/>
          <w:spacing w:val="-1"/>
          <w:sz w:val="26"/>
          <w:szCs w:val="26"/>
        </w:rPr>
        <w:t xml:space="preserve"> м</w:t>
      </w:r>
      <w:r w:rsidRPr="003434DE">
        <w:rPr>
          <w:color w:val="000000"/>
          <w:sz w:val="26"/>
          <w:szCs w:val="26"/>
        </w:rPr>
        <w:t>ес</w:t>
      </w:r>
      <w:r w:rsidRPr="003434DE">
        <w:rPr>
          <w:color w:val="000000"/>
          <w:spacing w:val="2"/>
          <w:sz w:val="26"/>
          <w:szCs w:val="26"/>
        </w:rPr>
        <w:t>т</w:t>
      </w:r>
      <w:r w:rsidRPr="003434DE">
        <w:rPr>
          <w:color w:val="000000"/>
          <w:sz w:val="26"/>
          <w:szCs w:val="26"/>
        </w:rPr>
        <w:t>е,</w:t>
      </w:r>
      <w:r w:rsidRPr="003434DE">
        <w:rPr>
          <w:color w:val="000000"/>
          <w:spacing w:val="-1"/>
          <w:sz w:val="26"/>
          <w:szCs w:val="26"/>
        </w:rPr>
        <w:t xml:space="preserve"> г</w:t>
      </w:r>
      <w:r w:rsidRPr="003434DE">
        <w:rPr>
          <w:color w:val="000000"/>
          <w:sz w:val="26"/>
          <w:szCs w:val="26"/>
        </w:rPr>
        <w:t>де</w:t>
      </w:r>
      <w:r w:rsidRPr="003434DE">
        <w:rPr>
          <w:color w:val="000000"/>
          <w:spacing w:val="2"/>
          <w:sz w:val="26"/>
          <w:szCs w:val="26"/>
        </w:rPr>
        <w:t xml:space="preserve"> </w:t>
      </w:r>
      <w:r w:rsidRPr="003434DE">
        <w:rPr>
          <w:color w:val="000000"/>
          <w:sz w:val="26"/>
          <w:szCs w:val="26"/>
        </w:rPr>
        <w:t>ра</w:t>
      </w:r>
      <w:r w:rsidRPr="003434DE">
        <w:rPr>
          <w:color w:val="000000"/>
          <w:spacing w:val="3"/>
          <w:sz w:val="26"/>
          <w:szCs w:val="26"/>
        </w:rPr>
        <w:t>с</w:t>
      </w:r>
      <w:r w:rsidRPr="003434DE">
        <w:rPr>
          <w:color w:val="000000"/>
          <w:spacing w:val="1"/>
          <w:sz w:val="26"/>
          <w:szCs w:val="26"/>
        </w:rPr>
        <w:t>п</w:t>
      </w:r>
      <w:r w:rsidRPr="003434DE">
        <w:rPr>
          <w:color w:val="000000"/>
          <w:sz w:val="26"/>
          <w:szCs w:val="26"/>
        </w:rPr>
        <w:t>оло</w:t>
      </w:r>
      <w:r w:rsidRPr="003434DE">
        <w:rPr>
          <w:color w:val="000000"/>
          <w:spacing w:val="1"/>
          <w:sz w:val="26"/>
          <w:szCs w:val="26"/>
        </w:rPr>
        <w:t>ж</w:t>
      </w:r>
      <w:r w:rsidRPr="003434DE">
        <w:rPr>
          <w:color w:val="000000"/>
          <w:sz w:val="26"/>
          <w:szCs w:val="26"/>
        </w:rPr>
        <w:t>е</w:t>
      </w:r>
      <w:r w:rsidRPr="003434DE">
        <w:rPr>
          <w:color w:val="000000"/>
          <w:spacing w:val="1"/>
          <w:sz w:val="26"/>
          <w:szCs w:val="26"/>
        </w:rPr>
        <w:t>н</w:t>
      </w:r>
      <w:r w:rsidRPr="003434DE">
        <w:rPr>
          <w:color w:val="000000"/>
          <w:sz w:val="26"/>
          <w:szCs w:val="26"/>
        </w:rPr>
        <w:t>ы</w:t>
      </w:r>
      <w:r w:rsidRPr="003434DE">
        <w:rPr>
          <w:color w:val="000000"/>
          <w:spacing w:val="-1"/>
          <w:sz w:val="26"/>
          <w:szCs w:val="26"/>
        </w:rPr>
        <w:t xml:space="preserve"> </w:t>
      </w:r>
      <w:r w:rsidRPr="003434DE">
        <w:rPr>
          <w:color w:val="000000"/>
          <w:sz w:val="26"/>
          <w:szCs w:val="26"/>
        </w:rPr>
        <w:t>объе</w:t>
      </w:r>
      <w:r w:rsidRPr="003434DE">
        <w:rPr>
          <w:color w:val="000000"/>
          <w:spacing w:val="1"/>
          <w:sz w:val="26"/>
          <w:szCs w:val="26"/>
        </w:rPr>
        <w:t>к</w:t>
      </w:r>
      <w:r w:rsidRPr="003434DE">
        <w:rPr>
          <w:color w:val="000000"/>
          <w:sz w:val="26"/>
          <w:szCs w:val="26"/>
        </w:rPr>
        <w:t>ты</w:t>
      </w:r>
      <w:r w:rsidRPr="003434DE">
        <w:rPr>
          <w:color w:val="000000"/>
          <w:spacing w:val="-4"/>
          <w:sz w:val="26"/>
          <w:szCs w:val="26"/>
        </w:rPr>
        <w:t xml:space="preserve"> </w:t>
      </w:r>
      <w:r w:rsidRPr="003434DE">
        <w:rPr>
          <w:color w:val="000000"/>
          <w:spacing w:val="1"/>
          <w:sz w:val="26"/>
          <w:szCs w:val="26"/>
        </w:rPr>
        <w:t>н</w:t>
      </w:r>
      <w:r w:rsidRPr="003434DE">
        <w:rPr>
          <w:color w:val="000000"/>
          <w:sz w:val="26"/>
          <w:szCs w:val="26"/>
        </w:rPr>
        <w:t>едв</w:t>
      </w:r>
      <w:r w:rsidRPr="003434DE">
        <w:rPr>
          <w:color w:val="000000"/>
          <w:spacing w:val="1"/>
          <w:sz w:val="26"/>
          <w:szCs w:val="26"/>
        </w:rPr>
        <w:t>ижи</w:t>
      </w:r>
      <w:r w:rsidRPr="003434DE">
        <w:rPr>
          <w:color w:val="000000"/>
          <w:spacing w:val="-1"/>
          <w:sz w:val="26"/>
          <w:szCs w:val="26"/>
        </w:rPr>
        <w:t>м</w:t>
      </w:r>
      <w:r w:rsidRPr="003434DE">
        <w:rPr>
          <w:color w:val="000000"/>
          <w:sz w:val="26"/>
          <w:szCs w:val="26"/>
        </w:rPr>
        <w:t>ост</w:t>
      </w:r>
      <w:r w:rsidRPr="003434DE">
        <w:rPr>
          <w:color w:val="000000"/>
          <w:spacing w:val="1"/>
          <w:sz w:val="26"/>
          <w:szCs w:val="26"/>
        </w:rPr>
        <w:t>и</w:t>
      </w:r>
      <w:r w:rsidRPr="003434DE">
        <w:rPr>
          <w:color w:val="000000"/>
          <w:sz w:val="26"/>
          <w:szCs w:val="26"/>
        </w:rPr>
        <w:t xml:space="preserve">, </w:t>
      </w:r>
      <w:r w:rsidRPr="003434DE">
        <w:rPr>
          <w:color w:val="000000"/>
          <w:spacing w:val="3"/>
          <w:sz w:val="26"/>
          <w:szCs w:val="26"/>
        </w:rPr>
        <w:t>п</w:t>
      </w:r>
      <w:r w:rsidRPr="003434DE">
        <w:rPr>
          <w:color w:val="000000"/>
          <w:sz w:val="26"/>
          <w:szCs w:val="26"/>
        </w:rPr>
        <w:t>од</w:t>
      </w:r>
      <w:r w:rsidRPr="003434DE">
        <w:rPr>
          <w:color w:val="000000"/>
          <w:spacing w:val="-1"/>
          <w:sz w:val="26"/>
          <w:szCs w:val="26"/>
        </w:rPr>
        <w:t>г</w:t>
      </w:r>
      <w:r w:rsidRPr="003434DE">
        <w:rPr>
          <w:color w:val="000000"/>
          <w:spacing w:val="2"/>
          <w:sz w:val="26"/>
          <w:szCs w:val="26"/>
        </w:rPr>
        <w:t>о</w:t>
      </w:r>
      <w:r w:rsidRPr="003434DE">
        <w:rPr>
          <w:color w:val="000000"/>
          <w:sz w:val="26"/>
          <w:szCs w:val="26"/>
        </w:rPr>
        <w:t>тавл</w:t>
      </w:r>
      <w:r w:rsidRPr="003434DE">
        <w:rPr>
          <w:color w:val="000000"/>
          <w:spacing w:val="1"/>
          <w:sz w:val="26"/>
          <w:szCs w:val="26"/>
        </w:rPr>
        <w:t>и</w:t>
      </w:r>
      <w:r w:rsidRPr="003434DE">
        <w:rPr>
          <w:color w:val="000000"/>
          <w:sz w:val="26"/>
          <w:szCs w:val="26"/>
        </w:rPr>
        <w:t>вает</w:t>
      </w:r>
      <w:r w:rsidRPr="003434DE">
        <w:rPr>
          <w:color w:val="000000"/>
          <w:spacing w:val="-1"/>
          <w:sz w:val="26"/>
          <w:szCs w:val="26"/>
        </w:rPr>
        <w:t xml:space="preserve"> </w:t>
      </w:r>
      <w:r w:rsidRPr="003434DE">
        <w:rPr>
          <w:color w:val="000000"/>
          <w:spacing w:val="3"/>
          <w:sz w:val="26"/>
          <w:szCs w:val="26"/>
        </w:rPr>
        <w:t>п</w:t>
      </w:r>
      <w:r w:rsidRPr="003434DE">
        <w:rPr>
          <w:color w:val="000000"/>
          <w:sz w:val="26"/>
          <w:szCs w:val="26"/>
        </w:rPr>
        <w:t>рое</w:t>
      </w:r>
      <w:r w:rsidRPr="003434DE">
        <w:rPr>
          <w:color w:val="000000"/>
          <w:spacing w:val="1"/>
          <w:sz w:val="26"/>
          <w:szCs w:val="26"/>
        </w:rPr>
        <w:t>к</w:t>
      </w:r>
      <w:r w:rsidRPr="003434DE">
        <w:rPr>
          <w:color w:val="000000"/>
          <w:sz w:val="26"/>
          <w:szCs w:val="26"/>
        </w:rPr>
        <w:t>т</w:t>
      </w:r>
      <w:r w:rsidRPr="003434DE">
        <w:rPr>
          <w:color w:val="000000"/>
          <w:spacing w:val="-1"/>
          <w:sz w:val="26"/>
          <w:szCs w:val="26"/>
        </w:rPr>
        <w:t xml:space="preserve"> </w:t>
      </w:r>
      <w:r w:rsidRPr="003434DE">
        <w:rPr>
          <w:color w:val="000000"/>
          <w:spacing w:val="1"/>
          <w:sz w:val="26"/>
          <w:szCs w:val="26"/>
        </w:rPr>
        <w:t>п</w:t>
      </w:r>
      <w:r w:rsidRPr="003434DE">
        <w:rPr>
          <w:color w:val="000000"/>
          <w:sz w:val="26"/>
          <w:szCs w:val="26"/>
        </w:rPr>
        <w:t>о</w:t>
      </w:r>
      <w:r w:rsidRPr="003434DE">
        <w:rPr>
          <w:color w:val="000000"/>
          <w:spacing w:val="3"/>
          <w:sz w:val="26"/>
          <w:szCs w:val="26"/>
        </w:rPr>
        <w:t>с</w:t>
      </w:r>
      <w:r w:rsidRPr="003434DE">
        <w:rPr>
          <w:color w:val="000000"/>
          <w:sz w:val="26"/>
          <w:szCs w:val="26"/>
        </w:rPr>
        <w:t>та</w:t>
      </w:r>
      <w:r w:rsidRPr="003434DE">
        <w:rPr>
          <w:color w:val="000000"/>
          <w:spacing w:val="1"/>
          <w:sz w:val="26"/>
          <w:szCs w:val="26"/>
        </w:rPr>
        <w:t>н</w:t>
      </w:r>
      <w:r w:rsidRPr="003434DE">
        <w:rPr>
          <w:color w:val="000000"/>
          <w:sz w:val="26"/>
          <w:szCs w:val="26"/>
        </w:rPr>
        <w:t>овле</w:t>
      </w:r>
      <w:r w:rsidRPr="003434DE">
        <w:rPr>
          <w:color w:val="000000"/>
          <w:spacing w:val="1"/>
          <w:sz w:val="26"/>
          <w:szCs w:val="26"/>
        </w:rPr>
        <w:t>н</w:t>
      </w:r>
      <w:r w:rsidRPr="003434DE">
        <w:rPr>
          <w:color w:val="000000"/>
          <w:sz w:val="26"/>
          <w:szCs w:val="26"/>
        </w:rPr>
        <w:t>и</w:t>
      </w:r>
      <w:r w:rsidRPr="003434DE">
        <w:rPr>
          <w:color w:val="000000"/>
          <w:spacing w:val="1"/>
          <w:sz w:val="26"/>
          <w:szCs w:val="26"/>
        </w:rPr>
        <w:t>я</w:t>
      </w:r>
      <w:r w:rsidRPr="003434DE">
        <w:rPr>
          <w:color w:val="000000"/>
          <w:sz w:val="26"/>
          <w:szCs w:val="26"/>
        </w:rPr>
        <w:t>.</w:t>
      </w: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F44C7A" w:rsidRDefault="00F44C7A" w:rsidP="00F44C7A">
      <w:pPr>
        <w:widowControl w:val="0"/>
        <w:autoSpaceDE w:val="0"/>
        <w:autoSpaceDN w:val="0"/>
        <w:adjustRightInd w:val="0"/>
        <w:spacing w:before="26" w:line="239" w:lineRule="auto"/>
        <w:ind w:left="1024" w:right="991" w:hanging="2"/>
        <w:jc w:val="center"/>
        <w:rPr>
          <w:color w:val="000000"/>
          <w:sz w:val="26"/>
          <w:szCs w:val="26"/>
        </w:rPr>
      </w:pPr>
    </w:p>
    <w:p w:rsidR="00F44C7A" w:rsidRDefault="00F44C7A" w:rsidP="00F44C7A">
      <w:pPr>
        <w:widowControl w:val="0"/>
        <w:autoSpaceDE w:val="0"/>
        <w:autoSpaceDN w:val="0"/>
        <w:adjustRightInd w:val="0"/>
        <w:spacing w:before="26" w:line="239" w:lineRule="auto"/>
        <w:ind w:left="1024" w:right="991" w:hanging="2"/>
        <w:jc w:val="center"/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1537335</wp:posOffset>
                </wp:positionH>
                <wp:positionV relativeFrom="paragraph">
                  <wp:posOffset>150495</wp:posOffset>
                </wp:positionV>
                <wp:extent cx="5289550" cy="914400"/>
                <wp:effectExtent l="13335" t="10795" r="12065" b="825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9550" cy="914400"/>
                        </a:xfrm>
                        <a:prstGeom prst="rect">
                          <a:avLst/>
                        </a:prstGeom>
                        <a:noFill/>
                        <a:ln w="634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8CE12" id="Прямоугольник 15" o:spid="_x0000_s1026" style="position:absolute;margin-left:121.05pt;margin-top:11.85pt;width:416.5pt;height:1in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" filled="f" strokeweight=".17636mm">
                <v:path arrowok="t"/>
                <w10:wrap anchorx="page"/>
              </v:rect>
            </w:pict>
          </mc:Fallback>
        </mc:AlternateContent>
      </w: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before="26" w:line="239" w:lineRule="auto"/>
        <w:ind w:left="1024" w:right="991" w:hanging="2"/>
        <w:jc w:val="center"/>
        <w:rPr>
          <w:color w:val="000000"/>
          <w:sz w:val="26"/>
          <w:szCs w:val="26"/>
        </w:rPr>
      </w:pPr>
      <w:r w:rsidRPr="003434DE">
        <w:rPr>
          <w:color w:val="000000"/>
          <w:sz w:val="26"/>
          <w:szCs w:val="26"/>
        </w:rPr>
        <w:t>После</w:t>
      </w:r>
      <w:r w:rsidRPr="003434DE">
        <w:rPr>
          <w:color w:val="000000"/>
          <w:spacing w:val="-7"/>
          <w:sz w:val="26"/>
          <w:szCs w:val="26"/>
        </w:rPr>
        <w:t xml:space="preserve"> </w:t>
      </w:r>
      <w:r w:rsidRPr="003434DE">
        <w:rPr>
          <w:color w:val="000000"/>
          <w:sz w:val="26"/>
          <w:szCs w:val="26"/>
        </w:rPr>
        <w:t>со</w:t>
      </w:r>
      <w:r w:rsidRPr="003434DE">
        <w:rPr>
          <w:color w:val="000000"/>
          <w:spacing w:val="-1"/>
          <w:sz w:val="26"/>
          <w:szCs w:val="26"/>
        </w:rPr>
        <w:t>г</w:t>
      </w:r>
      <w:r w:rsidRPr="003434DE">
        <w:rPr>
          <w:color w:val="000000"/>
          <w:spacing w:val="3"/>
          <w:sz w:val="26"/>
          <w:szCs w:val="26"/>
        </w:rPr>
        <w:t>л</w:t>
      </w:r>
      <w:r w:rsidRPr="003434DE">
        <w:rPr>
          <w:color w:val="000000"/>
          <w:sz w:val="26"/>
          <w:szCs w:val="26"/>
        </w:rPr>
        <w:t>асова</w:t>
      </w:r>
      <w:r w:rsidRPr="003434DE">
        <w:rPr>
          <w:color w:val="000000"/>
          <w:spacing w:val="1"/>
          <w:sz w:val="26"/>
          <w:szCs w:val="26"/>
        </w:rPr>
        <w:t>н</w:t>
      </w:r>
      <w:r w:rsidRPr="003434DE">
        <w:rPr>
          <w:color w:val="000000"/>
          <w:sz w:val="26"/>
          <w:szCs w:val="26"/>
        </w:rPr>
        <w:t>ия</w:t>
      </w:r>
      <w:r w:rsidRPr="003434DE">
        <w:rPr>
          <w:color w:val="000000"/>
          <w:spacing w:val="-1"/>
          <w:sz w:val="26"/>
          <w:szCs w:val="26"/>
        </w:rPr>
        <w:t xml:space="preserve"> </w:t>
      </w:r>
      <w:r w:rsidRPr="003434DE">
        <w:rPr>
          <w:color w:val="000000"/>
          <w:sz w:val="26"/>
          <w:szCs w:val="26"/>
        </w:rPr>
        <w:t>и</w:t>
      </w:r>
      <w:r w:rsidRPr="003434DE">
        <w:rPr>
          <w:color w:val="000000"/>
          <w:spacing w:val="2"/>
          <w:sz w:val="26"/>
          <w:szCs w:val="26"/>
        </w:rPr>
        <w:t xml:space="preserve"> </w:t>
      </w:r>
      <w:r w:rsidRPr="003434DE">
        <w:rPr>
          <w:color w:val="000000"/>
          <w:spacing w:val="1"/>
          <w:sz w:val="26"/>
          <w:szCs w:val="26"/>
        </w:rPr>
        <w:t>п</w:t>
      </w:r>
      <w:r w:rsidRPr="003434DE">
        <w:rPr>
          <w:color w:val="000000"/>
          <w:sz w:val="26"/>
          <w:szCs w:val="26"/>
        </w:rPr>
        <w:t>од</w:t>
      </w:r>
      <w:r w:rsidRPr="003434DE">
        <w:rPr>
          <w:color w:val="000000"/>
          <w:spacing w:val="1"/>
          <w:sz w:val="26"/>
          <w:szCs w:val="26"/>
        </w:rPr>
        <w:t>пи</w:t>
      </w:r>
      <w:r w:rsidRPr="003434DE">
        <w:rPr>
          <w:color w:val="000000"/>
          <w:sz w:val="26"/>
          <w:szCs w:val="26"/>
        </w:rPr>
        <w:t>са</w:t>
      </w:r>
      <w:r w:rsidRPr="003434DE">
        <w:rPr>
          <w:color w:val="000000"/>
          <w:spacing w:val="1"/>
          <w:sz w:val="26"/>
          <w:szCs w:val="26"/>
        </w:rPr>
        <w:t>н</w:t>
      </w:r>
      <w:r w:rsidRPr="003434DE">
        <w:rPr>
          <w:color w:val="000000"/>
          <w:sz w:val="26"/>
          <w:szCs w:val="26"/>
        </w:rPr>
        <w:t xml:space="preserve">ия </w:t>
      </w:r>
      <w:r w:rsidRPr="003434DE">
        <w:rPr>
          <w:color w:val="000000"/>
          <w:spacing w:val="1"/>
          <w:sz w:val="26"/>
          <w:szCs w:val="26"/>
        </w:rPr>
        <w:t>п</w:t>
      </w:r>
      <w:r w:rsidRPr="003434DE">
        <w:rPr>
          <w:color w:val="000000"/>
          <w:sz w:val="26"/>
          <w:szCs w:val="26"/>
        </w:rPr>
        <w:t>оста</w:t>
      </w:r>
      <w:r w:rsidRPr="003434DE">
        <w:rPr>
          <w:color w:val="000000"/>
          <w:spacing w:val="1"/>
          <w:sz w:val="26"/>
          <w:szCs w:val="26"/>
        </w:rPr>
        <w:t>н</w:t>
      </w:r>
      <w:r w:rsidRPr="003434DE">
        <w:rPr>
          <w:color w:val="000000"/>
          <w:sz w:val="26"/>
          <w:szCs w:val="26"/>
        </w:rPr>
        <w:t>о</w:t>
      </w:r>
      <w:r w:rsidRPr="003434DE">
        <w:rPr>
          <w:color w:val="000000"/>
          <w:spacing w:val="2"/>
          <w:sz w:val="26"/>
          <w:szCs w:val="26"/>
        </w:rPr>
        <w:t>в</w:t>
      </w:r>
      <w:r w:rsidRPr="003434DE">
        <w:rPr>
          <w:color w:val="000000"/>
          <w:sz w:val="26"/>
          <w:szCs w:val="26"/>
        </w:rPr>
        <w:t>ле</w:t>
      </w:r>
      <w:r w:rsidRPr="003434DE">
        <w:rPr>
          <w:color w:val="000000"/>
          <w:spacing w:val="1"/>
          <w:sz w:val="26"/>
          <w:szCs w:val="26"/>
        </w:rPr>
        <w:t>н</w:t>
      </w:r>
      <w:r w:rsidRPr="003434DE">
        <w:rPr>
          <w:color w:val="000000"/>
          <w:sz w:val="26"/>
          <w:szCs w:val="26"/>
        </w:rPr>
        <w:t>и</w:t>
      </w:r>
      <w:r w:rsidRPr="003434DE">
        <w:rPr>
          <w:color w:val="000000"/>
          <w:spacing w:val="1"/>
          <w:sz w:val="26"/>
          <w:szCs w:val="26"/>
        </w:rPr>
        <w:t>я</w:t>
      </w:r>
      <w:r w:rsidRPr="003434DE">
        <w:rPr>
          <w:color w:val="000000"/>
          <w:sz w:val="26"/>
          <w:szCs w:val="26"/>
        </w:rPr>
        <w:t>,</w:t>
      </w:r>
      <w:r w:rsidRPr="003434DE">
        <w:rPr>
          <w:color w:val="000000"/>
          <w:spacing w:val="-1"/>
          <w:sz w:val="26"/>
          <w:szCs w:val="26"/>
        </w:rPr>
        <w:t xml:space="preserve"> т</w:t>
      </w:r>
      <w:r w:rsidRPr="003434DE">
        <w:rPr>
          <w:color w:val="000000"/>
          <w:sz w:val="26"/>
          <w:szCs w:val="26"/>
        </w:rPr>
        <w:t>ри</w:t>
      </w:r>
      <w:r w:rsidRPr="003434DE">
        <w:rPr>
          <w:color w:val="000000"/>
          <w:spacing w:val="-1"/>
          <w:sz w:val="26"/>
          <w:szCs w:val="26"/>
        </w:rPr>
        <w:t xml:space="preserve"> </w:t>
      </w:r>
      <w:r w:rsidRPr="003434DE">
        <w:rPr>
          <w:color w:val="000000"/>
          <w:spacing w:val="2"/>
          <w:sz w:val="26"/>
          <w:szCs w:val="26"/>
        </w:rPr>
        <w:t>э</w:t>
      </w:r>
      <w:r w:rsidRPr="003434DE">
        <w:rPr>
          <w:color w:val="000000"/>
          <w:spacing w:val="-1"/>
          <w:sz w:val="26"/>
          <w:szCs w:val="26"/>
        </w:rPr>
        <w:t>к</w:t>
      </w:r>
      <w:r w:rsidRPr="003434DE">
        <w:rPr>
          <w:color w:val="000000"/>
          <w:spacing w:val="1"/>
          <w:sz w:val="26"/>
          <w:szCs w:val="26"/>
        </w:rPr>
        <w:t>з</w:t>
      </w:r>
      <w:r w:rsidRPr="003434DE">
        <w:rPr>
          <w:color w:val="000000"/>
          <w:sz w:val="26"/>
          <w:szCs w:val="26"/>
        </w:rPr>
        <w:t>е</w:t>
      </w:r>
      <w:r w:rsidRPr="003434DE">
        <w:rPr>
          <w:color w:val="000000"/>
          <w:spacing w:val="-1"/>
          <w:sz w:val="26"/>
          <w:szCs w:val="26"/>
        </w:rPr>
        <w:t>м</w:t>
      </w:r>
      <w:r w:rsidRPr="003434DE">
        <w:rPr>
          <w:color w:val="000000"/>
          <w:spacing w:val="1"/>
          <w:sz w:val="26"/>
          <w:szCs w:val="26"/>
        </w:rPr>
        <w:t>п</w:t>
      </w:r>
      <w:r w:rsidRPr="003434DE">
        <w:rPr>
          <w:color w:val="000000"/>
          <w:sz w:val="26"/>
          <w:szCs w:val="26"/>
        </w:rPr>
        <w:t>л</w:t>
      </w:r>
      <w:r w:rsidRPr="003434DE">
        <w:rPr>
          <w:color w:val="000000"/>
          <w:spacing w:val="1"/>
          <w:sz w:val="26"/>
          <w:szCs w:val="26"/>
        </w:rPr>
        <w:t>я</w:t>
      </w:r>
      <w:r w:rsidRPr="003434DE">
        <w:rPr>
          <w:color w:val="000000"/>
          <w:spacing w:val="3"/>
          <w:sz w:val="26"/>
          <w:szCs w:val="26"/>
        </w:rPr>
        <w:t>р</w:t>
      </w:r>
      <w:r w:rsidRPr="003434DE">
        <w:rPr>
          <w:color w:val="000000"/>
          <w:sz w:val="26"/>
          <w:szCs w:val="26"/>
        </w:rPr>
        <w:t>а</w:t>
      </w:r>
      <w:r w:rsidRPr="003434DE">
        <w:rPr>
          <w:color w:val="000000"/>
          <w:spacing w:val="-1"/>
          <w:sz w:val="26"/>
          <w:szCs w:val="26"/>
        </w:rPr>
        <w:t xml:space="preserve"> </w:t>
      </w:r>
      <w:r w:rsidRPr="003434DE">
        <w:rPr>
          <w:color w:val="000000"/>
          <w:spacing w:val="1"/>
          <w:sz w:val="26"/>
          <w:szCs w:val="26"/>
        </w:rPr>
        <w:t>п</w:t>
      </w:r>
      <w:r w:rsidRPr="003434DE">
        <w:rPr>
          <w:color w:val="000000"/>
          <w:sz w:val="26"/>
          <w:szCs w:val="26"/>
        </w:rPr>
        <w:t>оста</w:t>
      </w:r>
      <w:r w:rsidRPr="003434DE">
        <w:rPr>
          <w:color w:val="000000"/>
          <w:spacing w:val="1"/>
          <w:sz w:val="26"/>
          <w:szCs w:val="26"/>
        </w:rPr>
        <w:t>н</w:t>
      </w:r>
      <w:r w:rsidRPr="003434DE">
        <w:rPr>
          <w:color w:val="000000"/>
          <w:sz w:val="26"/>
          <w:szCs w:val="26"/>
        </w:rPr>
        <w:t>овле</w:t>
      </w:r>
      <w:r w:rsidRPr="003434DE">
        <w:rPr>
          <w:color w:val="000000"/>
          <w:spacing w:val="1"/>
          <w:sz w:val="26"/>
          <w:szCs w:val="26"/>
        </w:rPr>
        <w:t>н</w:t>
      </w:r>
      <w:r w:rsidRPr="003434DE">
        <w:rPr>
          <w:color w:val="000000"/>
          <w:sz w:val="26"/>
          <w:szCs w:val="26"/>
        </w:rPr>
        <w:t>ия</w:t>
      </w:r>
      <w:r w:rsidRPr="003434DE">
        <w:rPr>
          <w:color w:val="000000"/>
          <w:spacing w:val="1"/>
          <w:sz w:val="26"/>
          <w:szCs w:val="26"/>
        </w:rPr>
        <w:t xml:space="preserve"> </w:t>
      </w:r>
      <w:r w:rsidRPr="003434DE">
        <w:rPr>
          <w:color w:val="000000"/>
          <w:sz w:val="26"/>
          <w:szCs w:val="26"/>
        </w:rPr>
        <w:t>А</w:t>
      </w:r>
      <w:r w:rsidRPr="003434DE">
        <w:rPr>
          <w:color w:val="000000"/>
          <w:spacing w:val="3"/>
          <w:sz w:val="26"/>
          <w:szCs w:val="26"/>
        </w:rPr>
        <w:t>д</w:t>
      </w:r>
      <w:r w:rsidRPr="003434DE">
        <w:rPr>
          <w:color w:val="000000"/>
          <w:spacing w:val="-1"/>
          <w:sz w:val="26"/>
          <w:szCs w:val="26"/>
        </w:rPr>
        <w:t>м</w:t>
      </w:r>
      <w:r w:rsidRPr="003434DE">
        <w:rPr>
          <w:color w:val="000000"/>
          <w:spacing w:val="3"/>
          <w:sz w:val="26"/>
          <w:szCs w:val="26"/>
        </w:rPr>
        <w:t>и</w:t>
      </w:r>
      <w:r w:rsidRPr="003434DE">
        <w:rPr>
          <w:color w:val="000000"/>
          <w:spacing w:val="1"/>
          <w:sz w:val="26"/>
          <w:szCs w:val="26"/>
        </w:rPr>
        <w:t>ни</w:t>
      </w:r>
      <w:r w:rsidRPr="003434DE">
        <w:rPr>
          <w:color w:val="000000"/>
          <w:sz w:val="26"/>
          <w:szCs w:val="26"/>
        </w:rPr>
        <w:t>с</w:t>
      </w:r>
      <w:r w:rsidRPr="003434DE">
        <w:rPr>
          <w:color w:val="000000"/>
          <w:spacing w:val="-1"/>
          <w:sz w:val="26"/>
          <w:szCs w:val="26"/>
        </w:rPr>
        <w:t>т</w:t>
      </w:r>
      <w:r w:rsidRPr="003434DE">
        <w:rPr>
          <w:color w:val="000000"/>
          <w:sz w:val="26"/>
          <w:szCs w:val="26"/>
        </w:rPr>
        <w:t>ра</w:t>
      </w:r>
      <w:r w:rsidRPr="003434DE">
        <w:rPr>
          <w:color w:val="000000"/>
          <w:spacing w:val="1"/>
          <w:sz w:val="26"/>
          <w:szCs w:val="26"/>
        </w:rPr>
        <w:t>ци</w:t>
      </w:r>
      <w:r w:rsidRPr="003434DE">
        <w:rPr>
          <w:color w:val="000000"/>
          <w:sz w:val="26"/>
          <w:szCs w:val="26"/>
        </w:rPr>
        <w:t>и</w:t>
      </w:r>
      <w:r w:rsidRPr="003434DE">
        <w:rPr>
          <w:color w:val="000000"/>
          <w:spacing w:val="-1"/>
          <w:sz w:val="26"/>
          <w:szCs w:val="26"/>
        </w:rPr>
        <w:t xml:space="preserve"> </w:t>
      </w:r>
      <w:r w:rsidRPr="003434DE">
        <w:rPr>
          <w:color w:val="000000"/>
          <w:sz w:val="26"/>
          <w:szCs w:val="26"/>
        </w:rPr>
        <w:t>в</w:t>
      </w:r>
      <w:r w:rsidRPr="003434DE">
        <w:rPr>
          <w:color w:val="000000"/>
          <w:spacing w:val="1"/>
          <w:sz w:val="26"/>
          <w:szCs w:val="26"/>
        </w:rPr>
        <w:t>ы</w:t>
      </w:r>
      <w:r w:rsidRPr="003434DE">
        <w:rPr>
          <w:color w:val="000000"/>
          <w:sz w:val="26"/>
          <w:szCs w:val="26"/>
        </w:rPr>
        <w:t>да</w:t>
      </w:r>
      <w:r w:rsidRPr="003434DE">
        <w:rPr>
          <w:color w:val="000000"/>
          <w:spacing w:val="1"/>
          <w:sz w:val="26"/>
          <w:szCs w:val="26"/>
        </w:rPr>
        <w:t>ю</w:t>
      </w:r>
      <w:r w:rsidRPr="003434DE">
        <w:rPr>
          <w:color w:val="000000"/>
          <w:sz w:val="26"/>
          <w:szCs w:val="26"/>
        </w:rPr>
        <w:t>тся</w:t>
      </w:r>
      <w:r w:rsidRPr="003434DE">
        <w:rPr>
          <w:color w:val="000000"/>
          <w:spacing w:val="2"/>
          <w:sz w:val="26"/>
          <w:szCs w:val="26"/>
        </w:rPr>
        <w:t xml:space="preserve"> </w:t>
      </w:r>
      <w:r w:rsidRPr="003434DE">
        <w:rPr>
          <w:color w:val="000000"/>
          <w:spacing w:val="1"/>
          <w:sz w:val="26"/>
          <w:szCs w:val="26"/>
        </w:rPr>
        <w:t>з</w:t>
      </w:r>
      <w:r w:rsidRPr="003434DE">
        <w:rPr>
          <w:color w:val="000000"/>
          <w:sz w:val="26"/>
          <w:szCs w:val="26"/>
        </w:rPr>
        <w:t>а</w:t>
      </w:r>
      <w:r w:rsidRPr="003434DE">
        <w:rPr>
          <w:color w:val="000000"/>
          <w:spacing w:val="1"/>
          <w:sz w:val="26"/>
          <w:szCs w:val="26"/>
        </w:rPr>
        <w:t>я</w:t>
      </w:r>
      <w:r w:rsidRPr="003434DE">
        <w:rPr>
          <w:color w:val="000000"/>
          <w:sz w:val="26"/>
          <w:szCs w:val="26"/>
        </w:rPr>
        <w:t>в</w:t>
      </w:r>
      <w:r w:rsidRPr="003434DE">
        <w:rPr>
          <w:color w:val="000000"/>
          <w:spacing w:val="1"/>
          <w:sz w:val="26"/>
          <w:szCs w:val="26"/>
        </w:rPr>
        <w:t>и</w:t>
      </w:r>
      <w:r w:rsidRPr="003434DE">
        <w:rPr>
          <w:color w:val="000000"/>
          <w:sz w:val="26"/>
          <w:szCs w:val="26"/>
        </w:rPr>
        <w:t>тел</w:t>
      </w:r>
      <w:r w:rsidRPr="003434DE">
        <w:rPr>
          <w:color w:val="000000"/>
          <w:spacing w:val="1"/>
          <w:sz w:val="26"/>
          <w:szCs w:val="26"/>
        </w:rPr>
        <w:t>ю</w:t>
      </w:r>
      <w:r w:rsidRPr="003434DE">
        <w:rPr>
          <w:color w:val="000000"/>
          <w:sz w:val="26"/>
          <w:szCs w:val="26"/>
        </w:rPr>
        <w:t>.</w:t>
      </w:r>
      <w:r w:rsidRPr="003434DE">
        <w:rPr>
          <w:color w:val="000000"/>
          <w:spacing w:val="-1"/>
          <w:sz w:val="26"/>
          <w:szCs w:val="26"/>
        </w:rPr>
        <w:t xml:space="preserve"> </w:t>
      </w:r>
      <w:r w:rsidRPr="003434DE">
        <w:rPr>
          <w:color w:val="000000"/>
          <w:sz w:val="26"/>
          <w:szCs w:val="26"/>
        </w:rPr>
        <w:t>При</w:t>
      </w:r>
      <w:r w:rsidRPr="003434DE">
        <w:rPr>
          <w:color w:val="000000"/>
          <w:spacing w:val="-3"/>
          <w:sz w:val="26"/>
          <w:szCs w:val="26"/>
        </w:rPr>
        <w:t xml:space="preserve"> </w:t>
      </w:r>
      <w:r w:rsidRPr="003434DE">
        <w:rPr>
          <w:color w:val="000000"/>
          <w:spacing w:val="1"/>
          <w:sz w:val="26"/>
          <w:szCs w:val="26"/>
        </w:rPr>
        <w:t>п</w:t>
      </w:r>
      <w:r w:rsidRPr="003434DE">
        <w:rPr>
          <w:color w:val="000000"/>
          <w:sz w:val="26"/>
          <w:szCs w:val="26"/>
        </w:rPr>
        <w:t>о</w:t>
      </w:r>
      <w:r w:rsidRPr="003434DE">
        <w:rPr>
          <w:color w:val="000000"/>
          <w:spacing w:val="5"/>
          <w:sz w:val="26"/>
          <w:szCs w:val="26"/>
        </w:rPr>
        <w:t>л</w:t>
      </w:r>
      <w:r w:rsidRPr="003434DE">
        <w:rPr>
          <w:color w:val="000000"/>
          <w:spacing w:val="-2"/>
          <w:sz w:val="26"/>
          <w:szCs w:val="26"/>
        </w:rPr>
        <w:t>у</w:t>
      </w:r>
      <w:r w:rsidRPr="003434DE">
        <w:rPr>
          <w:color w:val="000000"/>
          <w:spacing w:val="-1"/>
          <w:sz w:val="26"/>
          <w:szCs w:val="26"/>
        </w:rPr>
        <w:t>ч</w:t>
      </w:r>
      <w:r w:rsidRPr="003434DE">
        <w:rPr>
          <w:color w:val="000000"/>
          <w:sz w:val="26"/>
          <w:szCs w:val="26"/>
        </w:rPr>
        <w:t>е</w:t>
      </w:r>
      <w:r w:rsidRPr="003434DE">
        <w:rPr>
          <w:color w:val="000000"/>
          <w:spacing w:val="1"/>
          <w:sz w:val="26"/>
          <w:szCs w:val="26"/>
        </w:rPr>
        <w:t>ни</w:t>
      </w:r>
      <w:r w:rsidRPr="003434DE">
        <w:rPr>
          <w:color w:val="000000"/>
          <w:sz w:val="26"/>
          <w:szCs w:val="26"/>
        </w:rPr>
        <w:t>и</w:t>
      </w:r>
      <w:r w:rsidRPr="003434DE">
        <w:rPr>
          <w:color w:val="000000"/>
          <w:spacing w:val="-1"/>
          <w:sz w:val="26"/>
          <w:szCs w:val="26"/>
        </w:rPr>
        <w:t xml:space="preserve"> </w:t>
      </w:r>
      <w:r w:rsidRPr="003434DE">
        <w:rPr>
          <w:color w:val="000000"/>
          <w:spacing w:val="1"/>
          <w:sz w:val="26"/>
          <w:szCs w:val="26"/>
        </w:rPr>
        <w:t>з</w:t>
      </w:r>
      <w:r w:rsidRPr="003434DE">
        <w:rPr>
          <w:color w:val="000000"/>
          <w:sz w:val="26"/>
          <w:szCs w:val="26"/>
        </w:rPr>
        <w:t>а</w:t>
      </w:r>
      <w:r w:rsidRPr="003434DE">
        <w:rPr>
          <w:color w:val="000000"/>
          <w:spacing w:val="1"/>
          <w:sz w:val="26"/>
          <w:szCs w:val="26"/>
        </w:rPr>
        <w:t>я</w:t>
      </w:r>
      <w:r w:rsidRPr="003434DE">
        <w:rPr>
          <w:color w:val="000000"/>
          <w:sz w:val="26"/>
          <w:szCs w:val="26"/>
        </w:rPr>
        <w:t>в</w:t>
      </w:r>
      <w:r w:rsidRPr="003434DE">
        <w:rPr>
          <w:color w:val="000000"/>
          <w:spacing w:val="1"/>
          <w:sz w:val="26"/>
          <w:szCs w:val="26"/>
        </w:rPr>
        <w:t>и</w:t>
      </w:r>
      <w:r w:rsidRPr="003434DE">
        <w:rPr>
          <w:color w:val="000000"/>
          <w:sz w:val="26"/>
          <w:szCs w:val="26"/>
        </w:rPr>
        <w:t>тель</w:t>
      </w:r>
      <w:r w:rsidRPr="003434DE">
        <w:rPr>
          <w:color w:val="000000"/>
          <w:spacing w:val="-1"/>
          <w:sz w:val="26"/>
          <w:szCs w:val="26"/>
        </w:rPr>
        <w:t xml:space="preserve"> </w:t>
      </w:r>
      <w:r w:rsidRPr="003434DE">
        <w:rPr>
          <w:color w:val="000000"/>
          <w:spacing w:val="1"/>
          <w:w w:val="99"/>
          <w:sz w:val="26"/>
          <w:szCs w:val="26"/>
        </w:rPr>
        <w:t>п</w:t>
      </w:r>
      <w:r w:rsidRPr="003434DE">
        <w:rPr>
          <w:color w:val="000000"/>
          <w:w w:val="99"/>
          <w:sz w:val="26"/>
          <w:szCs w:val="26"/>
        </w:rPr>
        <w:t>ос</w:t>
      </w:r>
      <w:r w:rsidRPr="003434DE">
        <w:rPr>
          <w:color w:val="000000"/>
          <w:spacing w:val="2"/>
          <w:w w:val="99"/>
          <w:sz w:val="26"/>
          <w:szCs w:val="26"/>
        </w:rPr>
        <w:t>т</w:t>
      </w:r>
      <w:r w:rsidRPr="003434DE">
        <w:rPr>
          <w:color w:val="000000"/>
          <w:w w:val="99"/>
          <w:sz w:val="26"/>
          <w:szCs w:val="26"/>
        </w:rPr>
        <w:t>а</w:t>
      </w:r>
      <w:r w:rsidRPr="003434DE">
        <w:rPr>
          <w:color w:val="000000"/>
          <w:spacing w:val="1"/>
          <w:w w:val="99"/>
          <w:sz w:val="26"/>
          <w:szCs w:val="26"/>
        </w:rPr>
        <w:t>н</w:t>
      </w:r>
      <w:r w:rsidRPr="003434DE">
        <w:rPr>
          <w:color w:val="000000"/>
          <w:w w:val="99"/>
          <w:sz w:val="26"/>
          <w:szCs w:val="26"/>
        </w:rPr>
        <w:t>овл</w:t>
      </w:r>
      <w:r w:rsidRPr="003434DE">
        <w:rPr>
          <w:color w:val="000000"/>
          <w:spacing w:val="3"/>
          <w:w w:val="99"/>
          <w:sz w:val="26"/>
          <w:szCs w:val="26"/>
        </w:rPr>
        <w:t>е</w:t>
      </w:r>
      <w:r w:rsidRPr="003434DE">
        <w:rPr>
          <w:color w:val="000000"/>
          <w:spacing w:val="1"/>
          <w:w w:val="99"/>
          <w:sz w:val="26"/>
          <w:szCs w:val="26"/>
        </w:rPr>
        <w:t>н</w:t>
      </w:r>
      <w:r w:rsidRPr="003434DE">
        <w:rPr>
          <w:color w:val="000000"/>
          <w:w w:val="99"/>
          <w:sz w:val="26"/>
          <w:szCs w:val="26"/>
        </w:rPr>
        <w:t>ия</w:t>
      </w:r>
      <w:r w:rsidRPr="003434DE">
        <w:rPr>
          <w:color w:val="000000"/>
          <w:spacing w:val="1"/>
          <w:sz w:val="26"/>
          <w:szCs w:val="26"/>
        </w:rPr>
        <w:t xml:space="preserve"> </w:t>
      </w:r>
      <w:r w:rsidRPr="003434DE">
        <w:rPr>
          <w:color w:val="000000"/>
          <w:sz w:val="26"/>
          <w:szCs w:val="26"/>
        </w:rPr>
        <w:t>рас</w:t>
      </w:r>
      <w:r w:rsidRPr="003434DE">
        <w:rPr>
          <w:color w:val="000000"/>
          <w:spacing w:val="1"/>
          <w:sz w:val="26"/>
          <w:szCs w:val="26"/>
        </w:rPr>
        <w:t>пи</w:t>
      </w:r>
      <w:r w:rsidRPr="003434DE">
        <w:rPr>
          <w:color w:val="000000"/>
          <w:sz w:val="26"/>
          <w:szCs w:val="26"/>
        </w:rPr>
        <w:t>с</w:t>
      </w:r>
      <w:r w:rsidRPr="003434DE">
        <w:rPr>
          <w:color w:val="000000"/>
          <w:spacing w:val="1"/>
          <w:sz w:val="26"/>
          <w:szCs w:val="26"/>
        </w:rPr>
        <w:t>ы</w:t>
      </w:r>
      <w:r w:rsidRPr="003434DE">
        <w:rPr>
          <w:color w:val="000000"/>
          <w:sz w:val="26"/>
          <w:szCs w:val="26"/>
        </w:rPr>
        <w:t>вается</w:t>
      </w:r>
      <w:r w:rsidRPr="003434DE">
        <w:rPr>
          <w:color w:val="000000"/>
          <w:spacing w:val="-3"/>
          <w:sz w:val="26"/>
          <w:szCs w:val="26"/>
        </w:rPr>
        <w:t xml:space="preserve"> </w:t>
      </w:r>
      <w:r w:rsidRPr="003434DE">
        <w:rPr>
          <w:color w:val="000000"/>
          <w:sz w:val="26"/>
          <w:szCs w:val="26"/>
        </w:rPr>
        <w:t>в</w:t>
      </w:r>
      <w:r w:rsidRPr="003434DE">
        <w:rPr>
          <w:color w:val="000000"/>
          <w:spacing w:val="1"/>
          <w:sz w:val="26"/>
          <w:szCs w:val="26"/>
        </w:rPr>
        <w:t xml:space="preserve"> </w:t>
      </w:r>
      <w:r w:rsidRPr="003434DE">
        <w:rPr>
          <w:color w:val="000000"/>
          <w:spacing w:val="3"/>
          <w:sz w:val="26"/>
          <w:szCs w:val="26"/>
        </w:rPr>
        <w:t>ж</w:t>
      </w:r>
      <w:r w:rsidRPr="003434DE">
        <w:rPr>
          <w:color w:val="000000"/>
          <w:spacing w:val="-5"/>
          <w:sz w:val="26"/>
          <w:szCs w:val="26"/>
        </w:rPr>
        <w:t>у</w:t>
      </w:r>
      <w:r w:rsidRPr="003434DE">
        <w:rPr>
          <w:color w:val="000000"/>
          <w:sz w:val="26"/>
          <w:szCs w:val="26"/>
        </w:rPr>
        <w:t>р</w:t>
      </w:r>
      <w:r w:rsidRPr="003434DE">
        <w:rPr>
          <w:color w:val="000000"/>
          <w:spacing w:val="1"/>
          <w:sz w:val="26"/>
          <w:szCs w:val="26"/>
        </w:rPr>
        <w:t>н</w:t>
      </w:r>
      <w:r w:rsidRPr="003434DE">
        <w:rPr>
          <w:color w:val="000000"/>
          <w:sz w:val="26"/>
          <w:szCs w:val="26"/>
        </w:rPr>
        <w:t>але</w:t>
      </w:r>
      <w:r w:rsidRPr="003434DE">
        <w:rPr>
          <w:color w:val="000000"/>
          <w:spacing w:val="1"/>
          <w:sz w:val="26"/>
          <w:szCs w:val="26"/>
        </w:rPr>
        <w:t xml:space="preserve"> </w:t>
      </w:r>
      <w:r w:rsidRPr="003434DE">
        <w:rPr>
          <w:color w:val="000000"/>
          <w:sz w:val="26"/>
          <w:szCs w:val="26"/>
        </w:rPr>
        <w:t>ре</w:t>
      </w:r>
      <w:r w:rsidRPr="003434DE">
        <w:rPr>
          <w:color w:val="000000"/>
          <w:spacing w:val="-1"/>
          <w:sz w:val="26"/>
          <w:szCs w:val="26"/>
        </w:rPr>
        <w:t>г</w:t>
      </w:r>
      <w:r w:rsidRPr="003434DE">
        <w:rPr>
          <w:color w:val="000000"/>
          <w:spacing w:val="1"/>
          <w:sz w:val="26"/>
          <w:szCs w:val="26"/>
        </w:rPr>
        <w:t>и</w:t>
      </w:r>
      <w:r w:rsidRPr="003434DE">
        <w:rPr>
          <w:color w:val="000000"/>
          <w:spacing w:val="3"/>
          <w:sz w:val="26"/>
          <w:szCs w:val="26"/>
        </w:rPr>
        <w:t>с</w:t>
      </w:r>
      <w:r w:rsidRPr="003434DE">
        <w:rPr>
          <w:color w:val="000000"/>
          <w:spacing w:val="-1"/>
          <w:sz w:val="26"/>
          <w:szCs w:val="26"/>
        </w:rPr>
        <w:t>т</w:t>
      </w:r>
      <w:r w:rsidRPr="003434DE">
        <w:rPr>
          <w:color w:val="000000"/>
          <w:sz w:val="26"/>
          <w:szCs w:val="26"/>
        </w:rPr>
        <w:t>ра</w:t>
      </w:r>
      <w:r w:rsidRPr="003434DE">
        <w:rPr>
          <w:color w:val="000000"/>
          <w:spacing w:val="1"/>
          <w:sz w:val="26"/>
          <w:szCs w:val="26"/>
        </w:rPr>
        <w:t>ци</w:t>
      </w:r>
      <w:r w:rsidRPr="003434DE">
        <w:rPr>
          <w:color w:val="000000"/>
          <w:sz w:val="26"/>
          <w:szCs w:val="26"/>
        </w:rPr>
        <w:t>и</w:t>
      </w:r>
      <w:r w:rsidRPr="003434DE">
        <w:rPr>
          <w:color w:val="000000"/>
          <w:spacing w:val="-2"/>
          <w:sz w:val="26"/>
          <w:szCs w:val="26"/>
        </w:rPr>
        <w:t xml:space="preserve"> </w:t>
      </w:r>
      <w:r w:rsidRPr="003434DE">
        <w:rPr>
          <w:color w:val="000000"/>
          <w:spacing w:val="1"/>
          <w:sz w:val="26"/>
          <w:szCs w:val="26"/>
        </w:rPr>
        <w:t>з</w:t>
      </w:r>
      <w:r w:rsidRPr="003434DE">
        <w:rPr>
          <w:color w:val="000000"/>
          <w:sz w:val="26"/>
          <w:szCs w:val="26"/>
        </w:rPr>
        <w:t>а</w:t>
      </w:r>
      <w:r w:rsidRPr="003434DE">
        <w:rPr>
          <w:color w:val="000000"/>
          <w:spacing w:val="1"/>
          <w:sz w:val="26"/>
          <w:szCs w:val="26"/>
        </w:rPr>
        <w:t>я</w:t>
      </w:r>
      <w:r w:rsidRPr="003434DE">
        <w:rPr>
          <w:color w:val="000000"/>
          <w:sz w:val="26"/>
          <w:szCs w:val="26"/>
        </w:rPr>
        <w:t>вле</w:t>
      </w:r>
      <w:r w:rsidRPr="003434DE">
        <w:rPr>
          <w:color w:val="000000"/>
          <w:spacing w:val="1"/>
          <w:sz w:val="26"/>
          <w:szCs w:val="26"/>
        </w:rPr>
        <w:t>ни</w:t>
      </w:r>
      <w:r w:rsidRPr="003434DE">
        <w:rPr>
          <w:color w:val="000000"/>
          <w:sz w:val="26"/>
          <w:szCs w:val="26"/>
        </w:rPr>
        <w:t>й</w:t>
      </w: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before="26" w:line="239" w:lineRule="auto"/>
        <w:ind w:left="1024" w:right="991" w:hanging="2"/>
        <w:jc w:val="center"/>
        <w:rPr>
          <w:color w:val="000000"/>
          <w:sz w:val="26"/>
          <w:szCs w:val="26"/>
        </w:rPr>
        <w:sectPr w:rsidR="00F44C7A" w:rsidRPr="003434DE" w:rsidSect="008A5365">
          <w:type w:val="nextColumn"/>
          <w:pgSz w:w="11900" w:h="16840"/>
          <w:pgMar w:top="1134" w:right="851" w:bottom="1134" w:left="1701" w:header="720" w:footer="720" w:gutter="0"/>
          <w:cols w:space="720" w:equalWidth="0">
            <w:col w:w="9369"/>
          </w:cols>
          <w:noEndnote/>
        </w:sectPr>
      </w:pP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before="72"/>
        <w:ind w:right="120"/>
        <w:jc w:val="right"/>
        <w:rPr>
          <w:color w:val="000000"/>
          <w:sz w:val="26"/>
          <w:szCs w:val="26"/>
        </w:rPr>
      </w:pPr>
      <w:r w:rsidRPr="003434DE">
        <w:rPr>
          <w:color w:val="000000"/>
          <w:sz w:val="26"/>
          <w:szCs w:val="26"/>
        </w:rPr>
        <w:lastRenderedPageBreak/>
        <w:t>Пр</w:t>
      </w:r>
      <w:r w:rsidRPr="003434DE">
        <w:rPr>
          <w:color w:val="000000"/>
          <w:spacing w:val="1"/>
          <w:sz w:val="26"/>
          <w:szCs w:val="26"/>
        </w:rPr>
        <w:t>и</w:t>
      </w:r>
      <w:r w:rsidRPr="003434DE">
        <w:rPr>
          <w:color w:val="000000"/>
          <w:sz w:val="26"/>
          <w:szCs w:val="26"/>
        </w:rPr>
        <w:t>ло</w:t>
      </w:r>
      <w:r w:rsidRPr="003434DE">
        <w:rPr>
          <w:color w:val="000000"/>
          <w:spacing w:val="1"/>
          <w:sz w:val="26"/>
          <w:szCs w:val="26"/>
        </w:rPr>
        <w:t>ж</w:t>
      </w:r>
      <w:r w:rsidRPr="003434DE">
        <w:rPr>
          <w:color w:val="000000"/>
          <w:sz w:val="26"/>
          <w:szCs w:val="26"/>
        </w:rPr>
        <w:t>е</w:t>
      </w:r>
      <w:r w:rsidRPr="003434DE">
        <w:rPr>
          <w:color w:val="000000"/>
          <w:spacing w:val="1"/>
          <w:sz w:val="26"/>
          <w:szCs w:val="26"/>
        </w:rPr>
        <w:t>ни</w:t>
      </w:r>
      <w:r w:rsidRPr="003434DE">
        <w:rPr>
          <w:color w:val="000000"/>
          <w:sz w:val="26"/>
          <w:szCs w:val="26"/>
        </w:rPr>
        <w:t>е</w:t>
      </w:r>
      <w:r w:rsidRPr="003434DE">
        <w:rPr>
          <w:color w:val="000000"/>
          <w:spacing w:val="-3"/>
          <w:sz w:val="26"/>
          <w:szCs w:val="26"/>
        </w:rPr>
        <w:t xml:space="preserve"> </w:t>
      </w:r>
      <w:r w:rsidRPr="003434DE">
        <w:rPr>
          <w:color w:val="000000"/>
          <w:w w:val="99"/>
          <w:sz w:val="26"/>
          <w:szCs w:val="26"/>
        </w:rPr>
        <w:t>№2</w:t>
      </w: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line="298" w:lineRule="exact"/>
        <w:ind w:right="115"/>
        <w:jc w:val="right"/>
        <w:rPr>
          <w:color w:val="000000"/>
          <w:sz w:val="26"/>
          <w:szCs w:val="26"/>
        </w:rPr>
      </w:pPr>
      <w:r w:rsidRPr="003434DE">
        <w:rPr>
          <w:color w:val="000000"/>
          <w:sz w:val="26"/>
          <w:szCs w:val="26"/>
        </w:rPr>
        <w:t>к</w:t>
      </w:r>
      <w:r w:rsidRPr="003434DE">
        <w:rPr>
          <w:color w:val="000000"/>
          <w:spacing w:val="-2"/>
          <w:sz w:val="26"/>
          <w:szCs w:val="26"/>
        </w:rPr>
        <w:t xml:space="preserve"> </w:t>
      </w:r>
      <w:r w:rsidRPr="003434DE">
        <w:rPr>
          <w:color w:val="000000"/>
          <w:sz w:val="26"/>
          <w:szCs w:val="26"/>
        </w:rPr>
        <w:t>ад</w:t>
      </w:r>
      <w:r w:rsidRPr="003434DE">
        <w:rPr>
          <w:color w:val="000000"/>
          <w:spacing w:val="-1"/>
          <w:sz w:val="26"/>
          <w:szCs w:val="26"/>
        </w:rPr>
        <w:t>м</w:t>
      </w:r>
      <w:r w:rsidRPr="003434DE">
        <w:rPr>
          <w:color w:val="000000"/>
          <w:spacing w:val="1"/>
          <w:sz w:val="26"/>
          <w:szCs w:val="26"/>
        </w:rPr>
        <w:t>ин</w:t>
      </w:r>
      <w:r w:rsidRPr="003434DE">
        <w:rPr>
          <w:color w:val="000000"/>
          <w:spacing w:val="3"/>
          <w:sz w:val="26"/>
          <w:szCs w:val="26"/>
        </w:rPr>
        <w:t>и</w:t>
      </w:r>
      <w:r w:rsidRPr="003434DE">
        <w:rPr>
          <w:color w:val="000000"/>
          <w:sz w:val="26"/>
          <w:szCs w:val="26"/>
        </w:rPr>
        <w:t>с</w:t>
      </w:r>
      <w:r w:rsidRPr="003434DE">
        <w:rPr>
          <w:color w:val="000000"/>
          <w:spacing w:val="-1"/>
          <w:sz w:val="26"/>
          <w:szCs w:val="26"/>
        </w:rPr>
        <w:t>т</w:t>
      </w:r>
      <w:r w:rsidRPr="003434DE">
        <w:rPr>
          <w:color w:val="000000"/>
          <w:sz w:val="26"/>
          <w:szCs w:val="26"/>
        </w:rPr>
        <w:t>рат</w:t>
      </w:r>
      <w:r w:rsidRPr="003434DE">
        <w:rPr>
          <w:color w:val="000000"/>
          <w:spacing w:val="3"/>
          <w:sz w:val="26"/>
          <w:szCs w:val="26"/>
        </w:rPr>
        <w:t>и</w:t>
      </w:r>
      <w:r w:rsidRPr="003434DE">
        <w:rPr>
          <w:color w:val="000000"/>
          <w:sz w:val="26"/>
          <w:szCs w:val="26"/>
        </w:rPr>
        <w:t>в</w:t>
      </w:r>
      <w:r w:rsidRPr="003434DE">
        <w:rPr>
          <w:color w:val="000000"/>
          <w:spacing w:val="1"/>
          <w:sz w:val="26"/>
          <w:szCs w:val="26"/>
        </w:rPr>
        <w:t>н</w:t>
      </w:r>
      <w:r w:rsidRPr="003434DE">
        <w:rPr>
          <w:color w:val="000000"/>
          <w:sz w:val="26"/>
          <w:szCs w:val="26"/>
        </w:rPr>
        <w:t>о</w:t>
      </w:r>
      <w:r w:rsidRPr="003434DE">
        <w:rPr>
          <w:color w:val="000000"/>
          <w:spacing w:val="4"/>
          <w:sz w:val="26"/>
          <w:szCs w:val="26"/>
        </w:rPr>
        <w:t>м</w:t>
      </w:r>
      <w:r w:rsidRPr="003434DE">
        <w:rPr>
          <w:color w:val="000000"/>
          <w:sz w:val="26"/>
          <w:szCs w:val="26"/>
        </w:rPr>
        <w:t>у</w:t>
      </w:r>
      <w:r w:rsidRPr="003434DE">
        <w:rPr>
          <w:color w:val="000000"/>
          <w:spacing w:val="-5"/>
          <w:sz w:val="26"/>
          <w:szCs w:val="26"/>
        </w:rPr>
        <w:t xml:space="preserve"> </w:t>
      </w:r>
      <w:r w:rsidRPr="003434DE">
        <w:rPr>
          <w:color w:val="000000"/>
          <w:w w:val="99"/>
          <w:sz w:val="26"/>
          <w:szCs w:val="26"/>
        </w:rPr>
        <w:t>ре</w:t>
      </w:r>
      <w:r w:rsidRPr="003434DE">
        <w:rPr>
          <w:color w:val="000000"/>
          <w:spacing w:val="-1"/>
          <w:w w:val="99"/>
          <w:sz w:val="26"/>
          <w:szCs w:val="26"/>
        </w:rPr>
        <w:t>г</w:t>
      </w:r>
      <w:r w:rsidRPr="003434DE">
        <w:rPr>
          <w:color w:val="000000"/>
          <w:w w:val="99"/>
          <w:sz w:val="26"/>
          <w:szCs w:val="26"/>
        </w:rPr>
        <w:t>ла</w:t>
      </w:r>
      <w:r w:rsidRPr="003434DE">
        <w:rPr>
          <w:color w:val="000000"/>
          <w:spacing w:val="2"/>
          <w:w w:val="99"/>
          <w:sz w:val="26"/>
          <w:szCs w:val="26"/>
        </w:rPr>
        <w:t>м</w:t>
      </w:r>
      <w:r w:rsidRPr="003434DE">
        <w:rPr>
          <w:color w:val="000000"/>
          <w:w w:val="99"/>
          <w:sz w:val="26"/>
          <w:szCs w:val="26"/>
        </w:rPr>
        <w:t>е</w:t>
      </w:r>
      <w:r w:rsidRPr="003434DE">
        <w:rPr>
          <w:color w:val="000000"/>
          <w:spacing w:val="1"/>
          <w:w w:val="99"/>
          <w:sz w:val="26"/>
          <w:szCs w:val="26"/>
        </w:rPr>
        <w:t>н</w:t>
      </w:r>
      <w:r w:rsidRPr="003434DE">
        <w:rPr>
          <w:color w:val="000000"/>
          <w:spacing w:val="4"/>
          <w:w w:val="99"/>
          <w:sz w:val="26"/>
          <w:szCs w:val="26"/>
        </w:rPr>
        <w:t>т</w:t>
      </w:r>
      <w:r w:rsidRPr="003434DE">
        <w:rPr>
          <w:color w:val="000000"/>
          <w:w w:val="99"/>
          <w:sz w:val="26"/>
          <w:szCs w:val="26"/>
        </w:rPr>
        <w:t>у</w:t>
      </w: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before="19" w:line="280" w:lineRule="exact"/>
        <w:rPr>
          <w:color w:val="000000"/>
          <w:sz w:val="28"/>
          <w:szCs w:val="28"/>
        </w:rPr>
      </w:pPr>
    </w:p>
    <w:p w:rsidR="00F44C7A" w:rsidRPr="003434DE" w:rsidRDefault="00F44C7A" w:rsidP="00F44C7A">
      <w:pPr>
        <w:widowControl w:val="0"/>
        <w:autoSpaceDE w:val="0"/>
        <w:autoSpaceDN w:val="0"/>
        <w:adjustRightInd w:val="0"/>
        <w:ind w:right="171"/>
        <w:jc w:val="right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5777230</wp:posOffset>
                </wp:positionH>
                <wp:positionV relativeFrom="paragraph">
                  <wp:posOffset>604520</wp:posOffset>
                </wp:positionV>
                <wp:extent cx="1423670" cy="0"/>
                <wp:effectExtent l="14605" t="5715" r="9525" b="13335"/>
                <wp:wrapNone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3670" cy="0"/>
                        </a:xfrm>
                        <a:custGeom>
                          <a:avLst/>
                          <a:gdLst>
                            <a:gd name="T0" fmla="*/ 0 w 2242"/>
                            <a:gd name="T1" fmla="*/ 2241 w 224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242">
                              <a:moveTo>
                                <a:pt x="0" y="0"/>
                              </a:moveTo>
                              <a:lnTo>
                                <a:pt x="2241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A9DB8D" id="Полилиния 1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4.9pt,47.6pt,566.95pt,47.6pt" coordsize="224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" o:allowincell="f" filled="f" strokeweight=".82pt">
                <v:path arrowok="t" o:connecttype="custom" o:connectlocs="0,0;1423035,0" o:connectangles="0,0"/>
                <w10:wrap anchorx="page"/>
              </v:polyline>
            </w:pict>
          </mc:Fallback>
        </mc:AlternateContent>
      </w:r>
      <w:r w:rsidRPr="003434DE">
        <w:rPr>
          <w:color w:val="000000"/>
          <w:spacing w:val="1"/>
          <w:sz w:val="28"/>
          <w:szCs w:val="28"/>
        </w:rPr>
        <w:t>Г</w:t>
      </w:r>
      <w:r w:rsidRPr="003434DE">
        <w:rPr>
          <w:color w:val="000000"/>
          <w:spacing w:val="-1"/>
          <w:sz w:val="28"/>
          <w:szCs w:val="28"/>
        </w:rPr>
        <w:t>л</w:t>
      </w:r>
      <w:r w:rsidRPr="003434DE">
        <w:rPr>
          <w:color w:val="000000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z w:val="28"/>
          <w:szCs w:val="28"/>
        </w:rPr>
        <w:t>е м</w:t>
      </w:r>
      <w:r w:rsidRPr="003434DE">
        <w:rPr>
          <w:color w:val="000000"/>
          <w:spacing w:val="-3"/>
          <w:sz w:val="28"/>
          <w:szCs w:val="28"/>
        </w:rPr>
        <w:t>у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ц</w:t>
      </w:r>
      <w:r w:rsidRPr="003434DE">
        <w:rPr>
          <w:color w:val="000000"/>
          <w:spacing w:val="-1"/>
          <w:sz w:val="28"/>
          <w:szCs w:val="28"/>
        </w:rPr>
        <w:t>и</w:t>
      </w:r>
      <w:r w:rsidRPr="003434DE">
        <w:rPr>
          <w:color w:val="000000"/>
          <w:spacing w:val="1"/>
          <w:sz w:val="28"/>
          <w:szCs w:val="28"/>
        </w:rPr>
        <w:t>п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-1"/>
          <w:sz w:val="28"/>
          <w:szCs w:val="28"/>
        </w:rPr>
        <w:t>ль</w:t>
      </w:r>
      <w:r w:rsidRPr="003434DE">
        <w:rPr>
          <w:color w:val="000000"/>
          <w:spacing w:val="1"/>
          <w:sz w:val="28"/>
          <w:szCs w:val="28"/>
        </w:rPr>
        <w:t>но</w:t>
      </w:r>
      <w:r w:rsidRPr="003434DE">
        <w:rPr>
          <w:color w:val="000000"/>
          <w:spacing w:val="-2"/>
          <w:sz w:val="28"/>
          <w:szCs w:val="28"/>
        </w:rPr>
        <w:t>г</w:t>
      </w:r>
      <w:r w:rsidRPr="003434DE">
        <w:rPr>
          <w:color w:val="000000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 xml:space="preserve"> </w:t>
      </w:r>
      <w:r w:rsidRPr="003434DE">
        <w:rPr>
          <w:color w:val="000000"/>
          <w:spacing w:val="-1"/>
          <w:sz w:val="28"/>
          <w:szCs w:val="28"/>
        </w:rPr>
        <w:t>о</w:t>
      </w:r>
      <w:r w:rsidRPr="003434DE">
        <w:rPr>
          <w:color w:val="000000"/>
          <w:spacing w:val="1"/>
          <w:sz w:val="28"/>
          <w:szCs w:val="28"/>
        </w:rPr>
        <w:t>б</w:t>
      </w:r>
      <w:r w:rsidRPr="003434DE">
        <w:rPr>
          <w:color w:val="000000"/>
          <w:spacing w:val="-1"/>
          <w:sz w:val="28"/>
          <w:szCs w:val="28"/>
        </w:rPr>
        <w:t>р</w:t>
      </w:r>
      <w:r w:rsidRPr="003434DE">
        <w:rPr>
          <w:color w:val="000000"/>
          <w:sz w:val="28"/>
          <w:szCs w:val="28"/>
        </w:rPr>
        <w:t>аз</w:t>
      </w:r>
      <w:r w:rsidRPr="003434DE">
        <w:rPr>
          <w:color w:val="000000"/>
          <w:spacing w:val="1"/>
          <w:sz w:val="28"/>
          <w:szCs w:val="28"/>
        </w:rPr>
        <w:t>о</w:t>
      </w:r>
      <w:r w:rsidRPr="003434DE">
        <w:rPr>
          <w:color w:val="000000"/>
          <w:spacing w:val="-1"/>
          <w:sz w:val="28"/>
          <w:szCs w:val="28"/>
        </w:rPr>
        <w:t>в</w:t>
      </w:r>
      <w:r w:rsidRPr="003434DE">
        <w:rPr>
          <w:color w:val="000000"/>
          <w:spacing w:val="-2"/>
          <w:sz w:val="28"/>
          <w:szCs w:val="28"/>
        </w:rPr>
        <w:t>а</w:t>
      </w:r>
      <w:r w:rsidRPr="003434DE">
        <w:rPr>
          <w:color w:val="000000"/>
          <w:spacing w:val="1"/>
          <w:sz w:val="28"/>
          <w:szCs w:val="28"/>
        </w:rPr>
        <w:t>н</w:t>
      </w:r>
      <w:r w:rsidRPr="003434DE">
        <w:rPr>
          <w:color w:val="000000"/>
          <w:spacing w:val="-2"/>
          <w:sz w:val="28"/>
          <w:szCs w:val="28"/>
        </w:rPr>
        <w:t>и</w:t>
      </w:r>
      <w:r w:rsidRPr="003434DE">
        <w:rPr>
          <w:color w:val="000000"/>
          <w:sz w:val="28"/>
          <w:szCs w:val="28"/>
        </w:rPr>
        <w:t>я</w:t>
      </w: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line="316" w:lineRule="exact"/>
        <w:ind w:right="120"/>
        <w:jc w:val="right"/>
        <w:rPr>
          <w:color w:val="000000"/>
          <w:sz w:val="28"/>
          <w:szCs w:val="28"/>
        </w:rPr>
      </w:pPr>
      <w:r>
        <w:rPr>
          <w:color w:val="000000"/>
          <w:position w:val="-1"/>
          <w:sz w:val="28"/>
          <w:szCs w:val="28"/>
        </w:rPr>
        <w:t>Васильевский</w:t>
      </w:r>
      <w:r w:rsidRPr="003434DE">
        <w:rPr>
          <w:color w:val="000000"/>
          <w:position w:val="-1"/>
          <w:sz w:val="28"/>
          <w:szCs w:val="28"/>
        </w:rPr>
        <w:t xml:space="preserve"> се</w:t>
      </w:r>
      <w:r w:rsidRPr="003434DE">
        <w:rPr>
          <w:color w:val="000000"/>
          <w:spacing w:val="-3"/>
          <w:position w:val="-1"/>
          <w:sz w:val="28"/>
          <w:szCs w:val="28"/>
        </w:rPr>
        <w:t>л</w:t>
      </w:r>
      <w:r w:rsidRPr="003434DE">
        <w:rPr>
          <w:color w:val="000000"/>
          <w:spacing w:val="-1"/>
          <w:position w:val="-1"/>
          <w:sz w:val="28"/>
          <w:szCs w:val="28"/>
        </w:rPr>
        <w:t>ь</w:t>
      </w:r>
      <w:r w:rsidRPr="003434DE">
        <w:rPr>
          <w:color w:val="000000"/>
          <w:position w:val="-1"/>
          <w:sz w:val="28"/>
          <w:szCs w:val="28"/>
        </w:rPr>
        <w:t>с</w:t>
      </w:r>
      <w:r w:rsidRPr="003434DE">
        <w:rPr>
          <w:color w:val="000000"/>
          <w:spacing w:val="1"/>
          <w:position w:val="-1"/>
          <w:sz w:val="28"/>
          <w:szCs w:val="28"/>
        </w:rPr>
        <w:t>о</w:t>
      </w:r>
      <w:r w:rsidRPr="003434DE">
        <w:rPr>
          <w:color w:val="000000"/>
          <w:spacing w:val="-1"/>
          <w:position w:val="-1"/>
          <w:sz w:val="28"/>
          <w:szCs w:val="28"/>
        </w:rPr>
        <w:t>в</w:t>
      </w:r>
      <w:r w:rsidRPr="003434DE">
        <w:rPr>
          <w:color w:val="000000"/>
          <w:position w:val="-1"/>
          <w:sz w:val="28"/>
          <w:szCs w:val="28"/>
        </w:rPr>
        <w:t>ет</w:t>
      </w: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before="5" w:line="100" w:lineRule="exact"/>
        <w:rPr>
          <w:color w:val="000000"/>
          <w:sz w:val="10"/>
          <w:szCs w:val="10"/>
        </w:rPr>
      </w:pP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before="24"/>
        <w:ind w:left="4885" w:right="4629"/>
        <w:jc w:val="center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</w:t>
      </w:r>
    </w:p>
    <w:p w:rsidR="00F44C7A" w:rsidRPr="003434DE" w:rsidRDefault="00F44C7A" w:rsidP="00F44C7A">
      <w:pPr>
        <w:widowControl w:val="0"/>
        <w:autoSpaceDE w:val="0"/>
        <w:autoSpaceDN w:val="0"/>
        <w:adjustRightInd w:val="0"/>
        <w:ind w:right="121"/>
        <w:jc w:val="right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4355465</wp:posOffset>
                </wp:positionH>
                <wp:positionV relativeFrom="paragraph">
                  <wp:posOffset>-3175</wp:posOffset>
                </wp:positionV>
                <wp:extent cx="2846070" cy="0"/>
                <wp:effectExtent l="12065" t="13335" r="8890" b="5715"/>
                <wp:wrapNone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6070" cy="0"/>
                        </a:xfrm>
                        <a:custGeom>
                          <a:avLst/>
                          <a:gdLst>
                            <a:gd name="T0" fmla="*/ 0 w 4482"/>
                            <a:gd name="T1" fmla="*/ 4481 w 448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482">
                              <a:moveTo>
                                <a:pt x="0" y="0"/>
                              </a:moveTo>
                              <a:lnTo>
                                <a:pt x="4481" y="0"/>
                              </a:lnTo>
                            </a:path>
                          </a:pathLst>
                        </a:custGeom>
                        <a:noFill/>
                        <a:ln w="73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E4FCEF" id="Полилиния 1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2.95pt,-.25pt,567pt,-.25pt" coordsize="448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" o:allowincell="f" filled="f" strokeweight=".20294mm">
                <v:path arrowok="t" o:connecttype="custom" o:connectlocs="0,0;2845435,0" o:connectangles="0,0"/>
                <w10:wrap anchorx="page"/>
              </v:polyline>
            </w:pict>
          </mc:Fallback>
        </mc:AlternateContent>
      </w:r>
      <w:r w:rsidRPr="003434DE">
        <w:rPr>
          <w:color w:val="000000"/>
          <w:sz w:val="20"/>
          <w:szCs w:val="20"/>
        </w:rPr>
        <w:t xml:space="preserve">( </w:t>
      </w:r>
      <w:r w:rsidRPr="003434DE">
        <w:rPr>
          <w:color w:val="000000"/>
          <w:spacing w:val="1"/>
          <w:sz w:val="20"/>
          <w:szCs w:val="20"/>
        </w:rPr>
        <w:t xml:space="preserve"> ф</w:t>
      </w:r>
      <w:r w:rsidRPr="003434DE">
        <w:rPr>
          <w:color w:val="000000"/>
          <w:sz w:val="20"/>
          <w:szCs w:val="20"/>
        </w:rPr>
        <w:t>а</w:t>
      </w:r>
      <w:r w:rsidRPr="003434DE">
        <w:rPr>
          <w:color w:val="000000"/>
          <w:spacing w:val="1"/>
          <w:sz w:val="20"/>
          <w:szCs w:val="20"/>
        </w:rPr>
        <w:t>м</w:t>
      </w:r>
      <w:r w:rsidRPr="003434DE">
        <w:rPr>
          <w:color w:val="000000"/>
          <w:spacing w:val="-1"/>
          <w:sz w:val="20"/>
          <w:szCs w:val="20"/>
        </w:rPr>
        <w:t>или</w:t>
      </w:r>
      <w:r w:rsidRPr="003434DE">
        <w:rPr>
          <w:color w:val="000000"/>
          <w:sz w:val="20"/>
          <w:szCs w:val="20"/>
        </w:rPr>
        <w:t>я,</w:t>
      </w:r>
      <w:r w:rsidRPr="003434DE">
        <w:rPr>
          <w:color w:val="000000"/>
          <w:spacing w:val="2"/>
          <w:sz w:val="20"/>
          <w:szCs w:val="20"/>
        </w:rPr>
        <w:t xml:space="preserve"> </w:t>
      </w:r>
      <w:r w:rsidRPr="003434DE">
        <w:rPr>
          <w:color w:val="000000"/>
          <w:spacing w:val="-1"/>
          <w:sz w:val="20"/>
          <w:szCs w:val="20"/>
        </w:rPr>
        <w:t>и</w:t>
      </w:r>
      <w:r w:rsidRPr="003434DE">
        <w:rPr>
          <w:color w:val="000000"/>
          <w:spacing w:val="1"/>
          <w:sz w:val="20"/>
          <w:szCs w:val="20"/>
        </w:rPr>
        <w:t>м</w:t>
      </w:r>
      <w:r w:rsidRPr="003434DE">
        <w:rPr>
          <w:color w:val="000000"/>
          <w:sz w:val="20"/>
          <w:szCs w:val="20"/>
        </w:rPr>
        <w:t xml:space="preserve">я, </w:t>
      </w:r>
      <w:r w:rsidRPr="003434DE">
        <w:rPr>
          <w:color w:val="000000"/>
          <w:spacing w:val="1"/>
          <w:w w:val="99"/>
          <w:sz w:val="20"/>
          <w:szCs w:val="20"/>
        </w:rPr>
        <w:t>о</w:t>
      </w:r>
      <w:r w:rsidRPr="003434DE">
        <w:rPr>
          <w:color w:val="000000"/>
          <w:spacing w:val="-1"/>
          <w:w w:val="99"/>
          <w:sz w:val="20"/>
          <w:szCs w:val="20"/>
        </w:rPr>
        <w:t>т</w:t>
      </w:r>
      <w:r w:rsidRPr="003434DE">
        <w:rPr>
          <w:color w:val="000000"/>
          <w:spacing w:val="1"/>
          <w:w w:val="99"/>
          <w:sz w:val="20"/>
          <w:szCs w:val="20"/>
        </w:rPr>
        <w:t>ч</w:t>
      </w:r>
      <w:r w:rsidRPr="003434DE">
        <w:rPr>
          <w:color w:val="000000"/>
          <w:w w:val="99"/>
          <w:sz w:val="20"/>
          <w:szCs w:val="20"/>
        </w:rPr>
        <w:t>ес</w:t>
      </w:r>
      <w:r w:rsidRPr="003434DE">
        <w:rPr>
          <w:color w:val="000000"/>
          <w:spacing w:val="-1"/>
          <w:w w:val="99"/>
          <w:sz w:val="20"/>
          <w:szCs w:val="20"/>
        </w:rPr>
        <w:t>т</w:t>
      </w:r>
      <w:r w:rsidRPr="003434DE">
        <w:rPr>
          <w:color w:val="000000"/>
          <w:w w:val="99"/>
          <w:sz w:val="20"/>
          <w:szCs w:val="20"/>
        </w:rPr>
        <w:t>в</w:t>
      </w:r>
      <w:r w:rsidRPr="003434DE">
        <w:rPr>
          <w:color w:val="000000"/>
          <w:spacing w:val="1"/>
          <w:w w:val="99"/>
          <w:sz w:val="20"/>
          <w:szCs w:val="20"/>
        </w:rPr>
        <w:t>о</w:t>
      </w:r>
      <w:r w:rsidRPr="003434DE">
        <w:rPr>
          <w:color w:val="000000"/>
          <w:w w:val="99"/>
          <w:sz w:val="20"/>
          <w:szCs w:val="20"/>
        </w:rPr>
        <w:t>)</w:t>
      </w: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before="11" w:line="220" w:lineRule="exact"/>
        <w:rPr>
          <w:color w:val="000000"/>
        </w:rPr>
      </w:pP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line="316" w:lineRule="exact"/>
        <w:ind w:right="121"/>
        <w:jc w:val="right"/>
        <w:rPr>
          <w:color w:val="000000"/>
          <w:sz w:val="28"/>
          <w:szCs w:val="28"/>
        </w:rPr>
      </w:pPr>
      <w:r w:rsidRPr="003434DE">
        <w:rPr>
          <w:color w:val="000000"/>
          <w:spacing w:val="1"/>
          <w:position w:val="-1"/>
          <w:sz w:val="28"/>
          <w:szCs w:val="28"/>
        </w:rPr>
        <w:t>Гр</w:t>
      </w:r>
      <w:r w:rsidRPr="003434DE">
        <w:rPr>
          <w:color w:val="000000"/>
          <w:spacing w:val="-2"/>
          <w:position w:val="-1"/>
          <w:sz w:val="28"/>
          <w:szCs w:val="28"/>
        </w:rPr>
        <w:t>а</w:t>
      </w:r>
      <w:r w:rsidRPr="003434DE">
        <w:rPr>
          <w:color w:val="000000"/>
          <w:spacing w:val="1"/>
          <w:position w:val="-1"/>
          <w:sz w:val="28"/>
          <w:szCs w:val="28"/>
        </w:rPr>
        <w:t>ж</w:t>
      </w:r>
      <w:r w:rsidRPr="003434DE">
        <w:rPr>
          <w:color w:val="000000"/>
          <w:spacing w:val="-1"/>
          <w:position w:val="-1"/>
          <w:sz w:val="28"/>
          <w:szCs w:val="28"/>
        </w:rPr>
        <w:t>д</w:t>
      </w:r>
      <w:r w:rsidRPr="003434DE">
        <w:rPr>
          <w:color w:val="000000"/>
          <w:position w:val="-1"/>
          <w:sz w:val="28"/>
          <w:szCs w:val="28"/>
        </w:rPr>
        <w:t>а</w:t>
      </w:r>
      <w:r w:rsidRPr="003434DE">
        <w:rPr>
          <w:color w:val="000000"/>
          <w:spacing w:val="-1"/>
          <w:position w:val="-1"/>
          <w:sz w:val="28"/>
          <w:szCs w:val="28"/>
        </w:rPr>
        <w:t>н</w:t>
      </w:r>
      <w:r w:rsidRPr="003434DE">
        <w:rPr>
          <w:color w:val="000000"/>
          <w:spacing w:val="1"/>
          <w:position w:val="-1"/>
          <w:sz w:val="28"/>
          <w:szCs w:val="28"/>
        </w:rPr>
        <w:t>и</w:t>
      </w:r>
      <w:r w:rsidRPr="003434DE">
        <w:rPr>
          <w:color w:val="000000"/>
          <w:spacing w:val="-1"/>
          <w:position w:val="-1"/>
          <w:sz w:val="28"/>
          <w:szCs w:val="28"/>
        </w:rPr>
        <w:t>н</w:t>
      </w:r>
      <w:r w:rsidRPr="003434DE">
        <w:rPr>
          <w:color w:val="000000"/>
          <w:position w:val="-1"/>
          <w:sz w:val="28"/>
          <w:szCs w:val="28"/>
        </w:rPr>
        <w:t>а Р</w:t>
      </w:r>
      <w:r w:rsidRPr="003434DE">
        <w:rPr>
          <w:color w:val="000000"/>
          <w:spacing w:val="1"/>
          <w:position w:val="-1"/>
          <w:sz w:val="28"/>
          <w:szCs w:val="28"/>
        </w:rPr>
        <w:t>о</w:t>
      </w:r>
      <w:r w:rsidRPr="003434DE">
        <w:rPr>
          <w:color w:val="000000"/>
          <w:spacing w:val="-2"/>
          <w:position w:val="-1"/>
          <w:sz w:val="28"/>
          <w:szCs w:val="28"/>
        </w:rPr>
        <w:t>с</w:t>
      </w:r>
      <w:r w:rsidRPr="003434DE">
        <w:rPr>
          <w:color w:val="000000"/>
          <w:position w:val="-1"/>
          <w:sz w:val="28"/>
          <w:szCs w:val="28"/>
        </w:rPr>
        <w:t>с</w:t>
      </w:r>
      <w:r w:rsidRPr="003434DE">
        <w:rPr>
          <w:color w:val="000000"/>
          <w:spacing w:val="-1"/>
          <w:position w:val="-1"/>
          <w:sz w:val="28"/>
          <w:szCs w:val="28"/>
        </w:rPr>
        <w:t>и</w:t>
      </w:r>
      <w:r w:rsidRPr="003434DE">
        <w:rPr>
          <w:color w:val="000000"/>
          <w:spacing w:val="1"/>
          <w:position w:val="-1"/>
          <w:sz w:val="28"/>
          <w:szCs w:val="28"/>
        </w:rPr>
        <w:t>и</w:t>
      </w:r>
      <w:r w:rsidRPr="003434DE">
        <w:rPr>
          <w:color w:val="000000"/>
          <w:position w:val="-1"/>
          <w:sz w:val="28"/>
          <w:szCs w:val="28"/>
        </w:rPr>
        <w:t>,</w:t>
      </w:r>
      <w:r w:rsidRPr="003434DE">
        <w:rPr>
          <w:color w:val="000000"/>
          <w:spacing w:val="-3"/>
          <w:position w:val="-1"/>
          <w:sz w:val="28"/>
          <w:szCs w:val="28"/>
        </w:rPr>
        <w:t xml:space="preserve"> </w:t>
      </w:r>
      <w:r w:rsidRPr="003434DE">
        <w:rPr>
          <w:color w:val="000000"/>
          <w:spacing w:val="1"/>
          <w:position w:val="-1"/>
          <w:sz w:val="28"/>
          <w:szCs w:val="28"/>
        </w:rPr>
        <w:t>п</w:t>
      </w:r>
      <w:r w:rsidRPr="003434DE">
        <w:rPr>
          <w:color w:val="000000"/>
          <w:spacing w:val="-1"/>
          <w:position w:val="-1"/>
          <w:sz w:val="28"/>
          <w:szCs w:val="28"/>
        </w:rPr>
        <w:t>р</w:t>
      </w:r>
      <w:r w:rsidRPr="003434DE">
        <w:rPr>
          <w:color w:val="000000"/>
          <w:spacing w:val="1"/>
          <w:position w:val="-1"/>
          <w:sz w:val="28"/>
          <w:szCs w:val="28"/>
        </w:rPr>
        <w:t>о</w:t>
      </w:r>
      <w:r w:rsidRPr="003434DE">
        <w:rPr>
          <w:color w:val="000000"/>
          <w:spacing w:val="-2"/>
          <w:position w:val="-1"/>
          <w:sz w:val="28"/>
          <w:szCs w:val="28"/>
        </w:rPr>
        <w:t>ж</w:t>
      </w:r>
      <w:r w:rsidRPr="003434DE">
        <w:rPr>
          <w:color w:val="000000"/>
          <w:spacing w:val="1"/>
          <w:position w:val="-1"/>
          <w:sz w:val="28"/>
          <w:szCs w:val="28"/>
        </w:rPr>
        <w:t>и</w:t>
      </w:r>
      <w:r w:rsidRPr="003434DE">
        <w:rPr>
          <w:color w:val="000000"/>
          <w:spacing w:val="-1"/>
          <w:position w:val="-1"/>
          <w:sz w:val="28"/>
          <w:szCs w:val="28"/>
        </w:rPr>
        <w:t>в</w:t>
      </w:r>
      <w:r w:rsidRPr="003434DE">
        <w:rPr>
          <w:color w:val="000000"/>
          <w:position w:val="-1"/>
          <w:sz w:val="28"/>
          <w:szCs w:val="28"/>
        </w:rPr>
        <w:t>а</w:t>
      </w:r>
      <w:r w:rsidRPr="003434DE">
        <w:rPr>
          <w:color w:val="000000"/>
          <w:spacing w:val="-1"/>
          <w:position w:val="-1"/>
          <w:sz w:val="28"/>
          <w:szCs w:val="28"/>
        </w:rPr>
        <w:t>ю</w:t>
      </w:r>
      <w:r w:rsidRPr="003434DE">
        <w:rPr>
          <w:color w:val="000000"/>
          <w:position w:val="-1"/>
          <w:sz w:val="28"/>
          <w:szCs w:val="28"/>
        </w:rPr>
        <w:t>ще</w:t>
      </w:r>
      <w:r w:rsidRPr="003434DE">
        <w:rPr>
          <w:color w:val="000000"/>
          <w:spacing w:val="-2"/>
          <w:position w:val="-1"/>
          <w:sz w:val="28"/>
          <w:szCs w:val="28"/>
        </w:rPr>
        <w:t>г</w:t>
      </w:r>
      <w:r w:rsidRPr="003434DE">
        <w:rPr>
          <w:color w:val="000000"/>
          <w:spacing w:val="1"/>
          <w:position w:val="-1"/>
          <w:sz w:val="28"/>
          <w:szCs w:val="28"/>
        </w:rPr>
        <w:t>о</w:t>
      </w:r>
      <w:r w:rsidRPr="003434DE">
        <w:rPr>
          <w:color w:val="000000"/>
          <w:position w:val="-1"/>
          <w:sz w:val="28"/>
          <w:szCs w:val="28"/>
        </w:rPr>
        <w:t>:</w:t>
      </w: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before="14" w:line="280" w:lineRule="exact"/>
        <w:rPr>
          <w:color w:val="000000"/>
          <w:sz w:val="28"/>
          <w:szCs w:val="28"/>
        </w:rPr>
      </w:pP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before="33"/>
        <w:ind w:left="5172" w:right="84"/>
        <w:jc w:val="center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4086860</wp:posOffset>
                </wp:positionH>
                <wp:positionV relativeFrom="paragraph">
                  <wp:posOffset>17145</wp:posOffset>
                </wp:positionV>
                <wp:extent cx="3112770" cy="0"/>
                <wp:effectExtent l="10160" t="8890" r="10795" b="10160"/>
                <wp:wrapNone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2770" cy="0"/>
                        </a:xfrm>
                        <a:custGeom>
                          <a:avLst/>
                          <a:gdLst>
                            <a:gd name="T0" fmla="*/ 0 w 4902"/>
                            <a:gd name="T1" fmla="*/ 4901 w 490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902">
                              <a:moveTo>
                                <a:pt x="0" y="0"/>
                              </a:moveTo>
                              <a:lnTo>
                                <a:pt x="4901" y="0"/>
                              </a:lnTo>
                            </a:path>
                          </a:pathLst>
                        </a:custGeom>
                        <a:noFill/>
                        <a:ln w="73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9BE715" id="Полилиния 1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1.8pt,1.35pt,566.85pt,1.35pt" coordsize="49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" o:allowincell="f" filled="f" strokeweight=".20294mm">
                <v:path arrowok="t" o:connecttype="custom" o:connectlocs="0,0;3112135,0" o:connectangles="0,0"/>
                <w10:wrap anchorx="page"/>
              </v:polyline>
            </w:pict>
          </mc:Fallback>
        </mc:AlternateContent>
      </w:r>
      <w:r w:rsidRPr="003434DE">
        <w:rPr>
          <w:color w:val="000000"/>
          <w:spacing w:val="1"/>
          <w:sz w:val="20"/>
          <w:szCs w:val="20"/>
        </w:rPr>
        <w:t>(</w:t>
      </w:r>
      <w:r w:rsidRPr="003434DE">
        <w:rPr>
          <w:color w:val="000000"/>
          <w:sz w:val="20"/>
          <w:szCs w:val="20"/>
        </w:rPr>
        <w:t>а</w:t>
      </w:r>
      <w:r w:rsidRPr="003434DE">
        <w:rPr>
          <w:color w:val="000000"/>
          <w:spacing w:val="-1"/>
          <w:sz w:val="20"/>
          <w:szCs w:val="20"/>
        </w:rPr>
        <w:t>д</w:t>
      </w:r>
      <w:r w:rsidRPr="003434DE">
        <w:rPr>
          <w:color w:val="000000"/>
          <w:spacing w:val="1"/>
          <w:sz w:val="20"/>
          <w:szCs w:val="20"/>
        </w:rPr>
        <w:t>р</w:t>
      </w:r>
      <w:r w:rsidRPr="003434DE">
        <w:rPr>
          <w:color w:val="000000"/>
          <w:sz w:val="20"/>
          <w:szCs w:val="20"/>
        </w:rPr>
        <w:t xml:space="preserve">ес </w:t>
      </w:r>
      <w:r w:rsidRPr="003434DE">
        <w:rPr>
          <w:color w:val="000000"/>
          <w:spacing w:val="1"/>
          <w:sz w:val="20"/>
          <w:szCs w:val="20"/>
        </w:rPr>
        <w:t>м</w:t>
      </w:r>
      <w:r w:rsidRPr="003434DE">
        <w:rPr>
          <w:color w:val="000000"/>
          <w:sz w:val="20"/>
          <w:szCs w:val="20"/>
        </w:rPr>
        <w:t>ес</w:t>
      </w:r>
      <w:r w:rsidRPr="003434DE">
        <w:rPr>
          <w:color w:val="000000"/>
          <w:spacing w:val="-1"/>
          <w:sz w:val="20"/>
          <w:szCs w:val="20"/>
        </w:rPr>
        <w:t>т</w:t>
      </w:r>
      <w:r w:rsidRPr="003434DE">
        <w:rPr>
          <w:color w:val="000000"/>
          <w:sz w:val="20"/>
          <w:szCs w:val="20"/>
        </w:rPr>
        <w:t xml:space="preserve">а </w:t>
      </w:r>
      <w:r w:rsidRPr="003434DE">
        <w:rPr>
          <w:color w:val="000000"/>
          <w:spacing w:val="-1"/>
          <w:sz w:val="20"/>
          <w:szCs w:val="20"/>
        </w:rPr>
        <w:t>жит</w:t>
      </w:r>
      <w:r w:rsidRPr="003434DE">
        <w:rPr>
          <w:color w:val="000000"/>
          <w:spacing w:val="3"/>
          <w:sz w:val="20"/>
          <w:szCs w:val="20"/>
        </w:rPr>
        <w:t>е</w:t>
      </w:r>
      <w:r w:rsidRPr="003434DE">
        <w:rPr>
          <w:color w:val="000000"/>
          <w:spacing w:val="-1"/>
          <w:sz w:val="20"/>
          <w:szCs w:val="20"/>
        </w:rPr>
        <w:t>л</w:t>
      </w:r>
      <w:r w:rsidRPr="003434DE">
        <w:rPr>
          <w:color w:val="000000"/>
          <w:sz w:val="20"/>
          <w:szCs w:val="20"/>
        </w:rPr>
        <w:t>ьс</w:t>
      </w:r>
      <w:r w:rsidRPr="003434DE">
        <w:rPr>
          <w:color w:val="000000"/>
          <w:spacing w:val="2"/>
          <w:sz w:val="20"/>
          <w:szCs w:val="20"/>
        </w:rPr>
        <w:t>т</w:t>
      </w:r>
      <w:r w:rsidRPr="003434DE">
        <w:rPr>
          <w:color w:val="000000"/>
          <w:sz w:val="20"/>
          <w:szCs w:val="20"/>
        </w:rPr>
        <w:t>ва с</w:t>
      </w:r>
      <w:r w:rsidRPr="003434DE">
        <w:rPr>
          <w:color w:val="000000"/>
          <w:spacing w:val="1"/>
          <w:sz w:val="20"/>
          <w:szCs w:val="20"/>
        </w:rPr>
        <w:t>о</w:t>
      </w:r>
      <w:r w:rsidRPr="003434DE">
        <w:rPr>
          <w:color w:val="000000"/>
          <w:sz w:val="20"/>
          <w:szCs w:val="20"/>
        </w:rPr>
        <w:t>г</w:t>
      </w:r>
      <w:r w:rsidRPr="003434DE">
        <w:rPr>
          <w:color w:val="000000"/>
          <w:spacing w:val="-1"/>
          <w:sz w:val="20"/>
          <w:szCs w:val="20"/>
        </w:rPr>
        <w:t>л</w:t>
      </w:r>
      <w:r w:rsidRPr="003434DE">
        <w:rPr>
          <w:color w:val="000000"/>
          <w:sz w:val="20"/>
          <w:szCs w:val="20"/>
        </w:rPr>
        <w:t>ас</w:t>
      </w:r>
      <w:r w:rsidRPr="003434DE">
        <w:rPr>
          <w:color w:val="000000"/>
          <w:spacing w:val="-1"/>
          <w:sz w:val="20"/>
          <w:szCs w:val="20"/>
        </w:rPr>
        <w:t>н</w:t>
      </w:r>
      <w:r w:rsidRPr="003434DE">
        <w:rPr>
          <w:color w:val="000000"/>
          <w:sz w:val="20"/>
          <w:szCs w:val="20"/>
        </w:rPr>
        <w:t>о</w:t>
      </w:r>
      <w:r w:rsidRPr="003434DE">
        <w:rPr>
          <w:color w:val="000000"/>
          <w:spacing w:val="1"/>
          <w:sz w:val="20"/>
          <w:szCs w:val="20"/>
        </w:rPr>
        <w:t xml:space="preserve"> р</w:t>
      </w:r>
      <w:r w:rsidRPr="003434DE">
        <w:rPr>
          <w:color w:val="000000"/>
          <w:sz w:val="20"/>
          <w:szCs w:val="20"/>
        </w:rPr>
        <w:t>ег</w:t>
      </w:r>
      <w:r w:rsidRPr="003434DE">
        <w:rPr>
          <w:color w:val="000000"/>
          <w:spacing w:val="-1"/>
          <w:sz w:val="20"/>
          <w:szCs w:val="20"/>
        </w:rPr>
        <w:t>и</w:t>
      </w:r>
      <w:r w:rsidRPr="003434DE">
        <w:rPr>
          <w:color w:val="000000"/>
          <w:spacing w:val="3"/>
          <w:sz w:val="20"/>
          <w:szCs w:val="20"/>
        </w:rPr>
        <w:t>с</w:t>
      </w:r>
      <w:r w:rsidRPr="003434DE">
        <w:rPr>
          <w:color w:val="000000"/>
          <w:spacing w:val="-1"/>
          <w:sz w:val="20"/>
          <w:szCs w:val="20"/>
        </w:rPr>
        <w:t>т</w:t>
      </w:r>
      <w:r w:rsidRPr="003434DE">
        <w:rPr>
          <w:color w:val="000000"/>
          <w:spacing w:val="1"/>
          <w:sz w:val="20"/>
          <w:szCs w:val="20"/>
        </w:rPr>
        <w:t>р</w:t>
      </w:r>
      <w:r w:rsidRPr="003434DE">
        <w:rPr>
          <w:color w:val="000000"/>
          <w:sz w:val="20"/>
          <w:szCs w:val="20"/>
        </w:rPr>
        <w:t>а</w:t>
      </w:r>
      <w:r w:rsidRPr="003434DE">
        <w:rPr>
          <w:color w:val="000000"/>
          <w:spacing w:val="-1"/>
          <w:sz w:val="20"/>
          <w:szCs w:val="20"/>
        </w:rPr>
        <w:t>ц</w:t>
      </w:r>
      <w:r w:rsidRPr="003434DE">
        <w:rPr>
          <w:color w:val="000000"/>
          <w:spacing w:val="1"/>
          <w:sz w:val="20"/>
          <w:szCs w:val="20"/>
        </w:rPr>
        <w:t>и</w:t>
      </w:r>
      <w:r w:rsidRPr="003434DE">
        <w:rPr>
          <w:color w:val="000000"/>
          <w:sz w:val="20"/>
          <w:szCs w:val="20"/>
        </w:rPr>
        <w:t>и</w:t>
      </w:r>
      <w:r w:rsidRPr="003434DE">
        <w:rPr>
          <w:color w:val="000000"/>
          <w:spacing w:val="-2"/>
          <w:sz w:val="20"/>
          <w:szCs w:val="20"/>
        </w:rPr>
        <w:t xml:space="preserve"> </w:t>
      </w:r>
      <w:r w:rsidRPr="003434DE">
        <w:rPr>
          <w:color w:val="000000"/>
          <w:w w:val="99"/>
          <w:sz w:val="20"/>
          <w:szCs w:val="20"/>
        </w:rPr>
        <w:t>П</w:t>
      </w:r>
      <w:r w:rsidRPr="003434DE">
        <w:rPr>
          <w:color w:val="000000"/>
          <w:spacing w:val="2"/>
          <w:w w:val="99"/>
          <w:sz w:val="20"/>
          <w:szCs w:val="20"/>
        </w:rPr>
        <w:t>В</w:t>
      </w:r>
      <w:r w:rsidRPr="003434DE">
        <w:rPr>
          <w:color w:val="000000"/>
          <w:spacing w:val="-1"/>
          <w:w w:val="99"/>
          <w:sz w:val="20"/>
          <w:szCs w:val="20"/>
        </w:rPr>
        <w:t>С</w:t>
      </w:r>
      <w:r w:rsidRPr="003434DE">
        <w:rPr>
          <w:color w:val="000000"/>
          <w:w w:val="99"/>
          <w:sz w:val="20"/>
          <w:szCs w:val="20"/>
        </w:rPr>
        <w:t>)</w:t>
      </w:r>
    </w:p>
    <w:p w:rsidR="00F44C7A" w:rsidRPr="003434DE" w:rsidRDefault="00F44C7A" w:rsidP="00F44C7A">
      <w:pPr>
        <w:widowControl w:val="0"/>
        <w:tabs>
          <w:tab w:val="left" w:pos="9700"/>
        </w:tabs>
        <w:autoSpaceDE w:val="0"/>
        <w:autoSpaceDN w:val="0"/>
        <w:adjustRightInd w:val="0"/>
        <w:spacing w:line="226" w:lineRule="exact"/>
        <w:ind w:left="4987" w:right="86"/>
        <w:jc w:val="center"/>
        <w:rPr>
          <w:color w:val="000000"/>
          <w:sz w:val="20"/>
          <w:szCs w:val="20"/>
        </w:rPr>
      </w:pPr>
      <w:r w:rsidRPr="003434DE">
        <w:rPr>
          <w:color w:val="000000"/>
          <w:w w:val="99"/>
          <w:position w:val="-1"/>
          <w:sz w:val="20"/>
          <w:szCs w:val="20"/>
        </w:rPr>
        <w:t>Пас</w:t>
      </w:r>
      <w:r w:rsidRPr="003434DE">
        <w:rPr>
          <w:color w:val="000000"/>
          <w:spacing w:val="-1"/>
          <w:w w:val="99"/>
          <w:position w:val="-1"/>
          <w:sz w:val="20"/>
          <w:szCs w:val="20"/>
        </w:rPr>
        <w:t>п</w:t>
      </w:r>
      <w:r w:rsidRPr="003434DE">
        <w:rPr>
          <w:color w:val="000000"/>
          <w:spacing w:val="1"/>
          <w:w w:val="99"/>
          <w:position w:val="-1"/>
          <w:sz w:val="20"/>
          <w:szCs w:val="20"/>
        </w:rPr>
        <w:t>ор</w:t>
      </w:r>
      <w:r w:rsidRPr="003434DE">
        <w:rPr>
          <w:color w:val="000000"/>
          <w:spacing w:val="-1"/>
          <w:w w:val="99"/>
          <w:position w:val="-1"/>
          <w:sz w:val="20"/>
          <w:szCs w:val="20"/>
        </w:rPr>
        <w:t>т</w:t>
      </w:r>
      <w:r w:rsidRPr="003434DE">
        <w:rPr>
          <w:color w:val="000000"/>
          <w:w w:val="99"/>
          <w:position w:val="-1"/>
          <w:sz w:val="20"/>
          <w:szCs w:val="20"/>
          <w:u w:val="single"/>
        </w:rPr>
        <w:t xml:space="preserve"> </w:t>
      </w:r>
      <w:r w:rsidRPr="003434DE">
        <w:rPr>
          <w:color w:val="000000"/>
          <w:position w:val="-1"/>
          <w:sz w:val="20"/>
          <w:szCs w:val="20"/>
          <w:u w:val="single"/>
        </w:rPr>
        <w:tab/>
      </w: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before="9" w:line="190" w:lineRule="exact"/>
        <w:rPr>
          <w:color w:val="000000"/>
          <w:sz w:val="19"/>
          <w:szCs w:val="19"/>
        </w:rPr>
      </w:pP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before="33" w:line="226" w:lineRule="exact"/>
        <w:ind w:left="4822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4152265</wp:posOffset>
                </wp:positionH>
                <wp:positionV relativeFrom="paragraph">
                  <wp:posOffset>19050</wp:posOffset>
                </wp:positionV>
                <wp:extent cx="3049270" cy="0"/>
                <wp:effectExtent l="8890" t="12700" r="8890" b="6350"/>
                <wp:wrapNone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9270" cy="0"/>
                        </a:xfrm>
                        <a:custGeom>
                          <a:avLst/>
                          <a:gdLst>
                            <a:gd name="T0" fmla="*/ 0 w 4802"/>
                            <a:gd name="T1" fmla="*/ 4801 w 480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802">
                              <a:moveTo>
                                <a:pt x="0" y="0"/>
                              </a:moveTo>
                              <a:lnTo>
                                <a:pt x="4801" y="0"/>
                              </a:lnTo>
                            </a:path>
                          </a:pathLst>
                        </a:custGeom>
                        <a:noFill/>
                        <a:ln w="51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0386CC" id="Полилиния 1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6.95pt,1.5pt,567pt,1.5pt" coordsize="48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" o:allowincell="f" filled="f" strokeweight=".14394mm">
                <v:path arrowok="t" o:connecttype="custom" o:connectlocs="0,0;30486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4152900</wp:posOffset>
                </wp:positionH>
                <wp:positionV relativeFrom="paragraph">
                  <wp:posOffset>310515</wp:posOffset>
                </wp:positionV>
                <wp:extent cx="3048635" cy="0"/>
                <wp:effectExtent l="9525" t="8890" r="8890" b="10160"/>
                <wp:wrapNone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635" cy="0"/>
                        </a:xfrm>
                        <a:custGeom>
                          <a:avLst/>
                          <a:gdLst>
                            <a:gd name="T0" fmla="*/ 0 w 4801"/>
                            <a:gd name="T1" fmla="*/ 4801 w 48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801">
                              <a:moveTo>
                                <a:pt x="0" y="0"/>
                              </a:moveTo>
                              <a:lnTo>
                                <a:pt x="4801" y="0"/>
                              </a:lnTo>
                            </a:path>
                          </a:pathLst>
                        </a:custGeom>
                        <a:noFill/>
                        <a:ln w="51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232EEE" id="Полилиния 10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7pt,24.45pt,567.05pt,24.45pt" coordsize="48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" o:allowincell="f" filled="f" strokeweight=".14394mm">
                <v:path arrowok="t" o:connecttype="custom" o:connectlocs="0,0;3048635,0" o:connectangles="0,0"/>
                <w10:wrap anchorx="page"/>
              </v:polyline>
            </w:pict>
          </mc:Fallback>
        </mc:AlternateContent>
      </w:r>
      <w:r w:rsidRPr="003434DE">
        <w:rPr>
          <w:color w:val="000000"/>
          <w:spacing w:val="1"/>
          <w:position w:val="-1"/>
          <w:sz w:val="20"/>
          <w:szCs w:val="20"/>
        </w:rPr>
        <w:t>(</w:t>
      </w:r>
      <w:r w:rsidRPr="003434DE">
        <w:rPr>
          <w:color w:val="000000"/>
          <w:position w:val="-1"/>
          <w:sz w:val="20"/>
          <w:szCs w:val="20"/>
        </w:rPr>
        <w:t>да</w:t>
      </w:r>
      <w:r w:rsidRPr="003434DE">
        <w:rPr>
          <w:color w:val="000000"/>
          <w:spacing w:val="-1"/>
          <w:position w:val="-1"/>
          <w:sz w:val="20"/>
          <w:szCs w:val="20"/>
        </w:rPr>
        <w:t>нн</w:t>
      </w:r>
      <w:r w:rsidRPr="003434DE">
        <w:rPr>
          <w:color w:val="000000"/>
          <w:spacing w:val="1"/>
          <w:position w:val="-1"/>
          <w:sz w:val="20"/>
          <w:szCs w:val="20"/>
        </w:rPr>
        <w:t>ы</w:t>
      </w:r>
      <w:r w:rsidRPr="003434DE">
        <w:rPr>
          <w:color w:val="000000"/>
          <w:position w:val="-1"/>
          <w:sz w:val="20"/>
          <w:szCs w:val="20"/>
        </w:rPr>
        <w:t>е</w:t>
      </w:r>
      <w:r w:rsidRPr="003434DE">
        <w:rPr>
          <w:color w:val="000000"/>
          <w:spacing w:val="2"/>
          <w:position w:val="-1"/>
          <w:sz w:val="20"/>
          <w:szCs w:val="20"/>
        </w:rPr>
        <w:t xml:space="preserve"> </w:t>
      </w:r>
      <w:r w:rsidRPr="003434DE">
        <w:rPr>
          <w:color w:val="000000"/>
          <w:spacing w:val="-1"/>
          <w:position w:val="-1"/>
          <w:sz w:val="20"/>
          <w:szCs w:val="20"/>
        </w:rPr>
        <w:t>п</w:t>
      </w:r>
      <w:r w:rsidRPr="003434DE">
        <w:rPr>
          <w:color w:val="000000"/>
          <w:position w:val="-1"/>
          <w:sz w:val="20"/>
          <w:szCs w:val="20"/>
        </w:rPr>
        <w:t>ас</w:t>
      </w:r>
      <w:r w:rsidRPr="003434DE">
        <w:rPr>
          <w:color w:val="000000"/>
          <w:spacing w:val="-1"/>
          <w:position w:val="-1"/>
          <w:sz w:val="20"/>
          <w:szCs w:val="20"/>
        </w:rPr>
        <w:t>п</w:t>
      </w:r>
      <w:r w:rsidRPr="003434DE">
        <w:rPr>
          <w:color w:val="000000"/>
          <w:spacing w:val="1"/>
          <w:position w:val="-1"/>
          <w:sz w:val="20"/>
          <w:szCs w:val="20"/>
        </w:rPr>
        <w:t>ор</w:t>
      </w:r>
      <w:r w:rsidRPr="003434DE">
        <w:rPr>
          <w:color w:val="000000"/>
          <w:spacing w:val="-1"/>
          <w:position w:val="-1"/>
          <w:sz w:val="20"/>
          <w:szCs w:val="20"/>
        </w:rPr>
        <w:t>т</w:t>
      </w:r>
      <w:r w:rsidRPr="003434DE">
        <w:rPr>
          <w:color w:val="000000"/>
          <w:position w:val="-1"/>
          <w:sz w:val="20"/>
          <w:szCs w:val="20"/>
        </w:rPr>
        <w:t>а:</w:t>
      </w:r>
      <w:r w:rsidRPr="003434DE">
        <w:rPr>
          <w:color w:val="000000"/>
          <w:spacing w:val="-1"/>
          <w:position w:val="-1"/>
          <w:sz w:val="20"/>
          <w:szCs w:val="20"/>
        </w:rPr>
        <w:t xml:space="preserve"> </w:t>
      </w:r>
      <w:r w:rsidRPr="003434DE">
        <w:rPr>
          <w:color w:val="000000"/>
          <w:position w:val="-1"/>
          <w:sz w:val="20"/>
          <w:szCs w:val="20"/>
        </w:rPr>
        <w:t>се</w:t>
      </w:r>
      <w:r w:rsidRPr="003434DE">
        <w:rPr>
          <w:color w:val="000000"/>
          <w:spacing w:val="1"/>
          <w:position w:val="-1"/>
          <w:sz w:val="20"/>
          <w:szCs w:val="20"/>
        </w:rPr>
        <w:t>ри</w:t>
      </w:r>
      <w:r w:rsidRPr="003434DE">
        <w:rPr>
          <w:color w:val="000000"/>
          <w:position w:val="-1"/>
          <w:sz w:val="20"/>
          <w:szCs w:val="20"/>
        </w:rPr>
        <w:t>я,</w:t>
      </w:r>
      <w:r w:rsidRPr="003434DE">
        <w:rPr>
          <w:color w:val="000000"/>
          <w:spacing w:val="-1"/>
          <w:position w:val="-1"/>
          <w:sz w:val="20"/>
          <w:szCs w:val="20"/>
        </w:rPr>
        <w:t xml:space="preserve"> н</w:t>
      </w:r>
      <w:r w:rsidRPr="003434DE">
        <w:rPr>
          <w:color w:val="000000"/>
          <w:spacing w:val="4"/>
          <w:position w:val="-1"/>
          <w:sz w:val="20"/>
          <w:szCs w:val="20"/>
        </w:rPr>
        <w:t>о</w:t>
      </w:r>
      <w:r w:rsidRPr="003434DE">
        <w:rPr>
          <w:color w:val="000000"/>
          <w:spacing w:val="1"/>
          <w:position w:val="-1"/>
          <w:sz w:val="20"/>
          <w:szCs w:val="20"/>
        </w:rPr>
        <w:t>м</w:t>
      </w:r>
      <w:r w:rsidRPr="003434DE">
        <w:rPr>
          <w:color w:val="000000"/>
          <w:position w:val="-1"/>
          <w:sz w:val="20"/>
          <w:szCs w:val="20"/>
        </w:rPr>
        <w:t>е</w:t>
      </w:r>
      <w:r w:rsidRPr="003434DE">
        <w:rPr>
          <w:color w:val="000000"/>
          <w:spacing w:val="1"/>
          <w:position w:val="-1"/>
          <w:sz w:val="20"/>
          <w:szCs w:val="20"/>
        </w:rPr>
        <w:t>р</w:t>
      </w:r>
      <w:r w:rsidRPr="003434DE">
        <w:rPr>
          <w:color w:val="000000"/>
          <w:position w:val="-1"/>
          <w:sz w:val="20"/>
          <w:szCs w:val="20"/>
        </w:rPr>
        <w:t xml:space="preserve">, </w:t>
      </w:r>
      <w:r w:rsidRPr="003434DE">
        <w:rPr>
          <w:color w:val="000000"/>
          <w:spacing w:val="-1"/>
          <w:position w:val="-1"/>
          <w:sz w:val="20"/>
          <w:szCs w:val="20"/>
        </w:rPr>
        <w:t>к</w:t>
      </w:r>
      <w:r w:rsidRPr="003434DE">
        <w:rPr>
          <w:color w:val="000000"/>
          <w:position w:val="-1"/>
          <w:sz w:val="20"/>
          <w:szCs w:val="20"/>
        </w:rPr>
        <w:t>ем</w:t>
      </w:r>
      <w:r w:rsidRPr="003434DE">
        <w:rPr>
          <w:color w:val="000000"/>
          <w:spacing w:val="1"/>
          <w:position w:val="-1"/>
          <w:sz w:val="20"/>
          <w:szCs w:val="20"/>
        </w:rPr>
        <w:t xml:space="preserve"> </w:t>
      </w:r>
      <w:r w:rsidRPr="003434DE">
        <w:rPr>
          <w:color w:val="000000"/>
          <w:position w:val="-1"/>
          <w:sz w:val="20"/>
          <w:szCs w:val="20"/>
        </w:rPr>
        <w:t>в</w:t>
      </w:r>
      <w:r w:rsidRPr="003434DE">
        <w:rPr>
          <w:color w:val="000000"/>
          <w:spacing w:val="1"/>
          <w:position w:val="-1"/>
          <w:sz w:val="20"/>
          <w:szCs w:val="20"/>
        </w:rPr>
        <w:t>ы</w:t>
      </w:r>
      <w:r w:rsidRPr="003434DE">
        <w:rPr>
          <w:color w:val="000000"/>
          <w:position w:val="-1"/>
          <w:sz w:val="20"/>
          <w:szCs w:val="20"/>
        </w:rPr>
        <w:t>да</w:t>
      </w:r>
      <w:r w:rsidRPr="003434DE">
        <w:rPr>
          <w:color w:val="000000"/>
          <w:spacing w:val="-1"/>
          <w:position w:val="-1"/>
          <w:sz w:val="20"/>
          <w:szCs w:val="20"/>
        </w:rPr>
        <w:t>н</w:t>
      </w:r>
      <w:r w:rsidRPr="003434DE">
        <w:rPr>
          <w:color w:val="000000"/>
          <w:position w:val="-1"/>
          <w:sz w:val="20"/>
          <w:szCs w:val="20"/>
        </w:rPr>
        <w:t>, да</w:t>
      </w:r>
      <w:r w:rsidRPr="003434DE">
        <w:rPr>
          <w:color w:val="000000"/>
          <w:spacing w:val="-1"/>
          <w:position w:val="-1"/>
          <w:sz w:val="20"/>
          <w:szCs w:val="20"/>
        </w:rPr>
        <w:t>т</w:t>
      </w:r>
      <w:r w:rsidRPr="003434DE">
        <w:rPr>
          <w:color w:val="000000"/>
          <w:position w:val="-1"/>
          <w:sz w:val="20"/>
          <w:szCs w:val="20"/>
        </w:rPr>
        <w:t>а</w:t>
      </w:r>
      <w:r w:rsidRPr="003434DE">
        <w:rPr>
          <w:color w:val="000000"/>
          <w:spacing w:val="-1"/>
          <w:position w:val="-1"/>
          <w:sz w:val="20"/>
          <w:szCs w:val="20"/>
        </w:rPr>
        <w:t xml:space="preserve"> </w:t>
      </w:r>
      <w:r w:rsidRPr="003434DE">
        <w:rPr>
          <w:color w:val="000000"/>
          <w:position w:val="-1"/>
          <w:sz w:val="20"/>
          <w:szCs w:val="20"/>
        </w:rPr>
        <w:t>в</w:t>
      </w:r>
      <w:r w:rsidRPr="003434DE">
        <w:rPr>
          <w:color w:val="000000"/>
          <w:spacing w:val="3"/>
          <w:position w:val="-1"/>
          <w:sz w:val="20"/>
          <w:szCs w:val="20"/>
        </w:rPr>
        <w:t>ы</w:t>
      </w:r>
      <w:r w:rsidRPr="003434DE">
        <w:rPr>
          <w:color w:val="000000"/>
          <w:position w:val="-1"/>
          <w:sz w:val="20"/>
          <w:szCs w:val="20"/>
        </w:rPr>
        <w:t>да</w:t>
      </w:r>
      <w:r w:rsidRPr="003434DE">
        <w:rPr>
          <w:color w:val="000000"/>
          <w:spacing w:val="1"/>
          <w:position w:val="-1"/>
          <w:sz w:val="20"/>
          <w:szCs w:val="20"/>
        </w:rPr>
        <w:t>чи</w:t>
      </w:r>
      <w:r w:rsidRPr="003434DE">
        <w:rPr>
          <w:color w:val="000000"/>
          <w:position w:val="-1"/>
          <w:sz w:val="20"/>
          <w:szCs w:val="20"/>
        </w:rPr>
        <w:t>)</w:t>
      </w: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before="3" w:line="120" w:lineRule="exact"/>
        <w:rPr>
          <w:color w:val="000000"/>
          <w:sz w:val="12"/>
          <w:szCs w:val="12"/>
        </w:rPr>
      </w:pP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before="33"/>
        <w:ind w:right="1832"/>
        <w:jc w:val="right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4177030</wp:posOffset>
                </wp:positionH>
                <wp:positionV relativeFrom="paragraph">
                  <wp:posOffset>17780</wp:posOffset>
                </wp:positionV>
                <wp:extent cx="3024505" cy="0"/>
                <wp:effectExtent l="14605" t="13335" r="8890" b="5715"/>
                <wp:wrapNone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4505" cy="0"/>
                        </a:xfrm>
                        <a:custGeom>
                          <a:avLst/>
                          <a:gdLst>
                            <a:gd name="T0" fmla="*/ 0 w 4763"/>
                            <a:gd name="T1" fmla="*/ 4762 w 476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763">
                              <a:moveTo>
                                <a:pt x="0" y="0"/>
                              </a:moveTo>
                              <a:lnTo>
                                <a:pt x="4762" y="0"/>
                              </a:lnTo>
                            </a:path>
                          </a:pathLst>
                        </a:custGeom>
                        <a:noFill/>
                        <a:ln w="114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2DBE0C" id="Полилиния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8.9pt,1.4pt,567pt,1.4pt" coordsize="476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" o:allowincell="f" filled="f" strokeweight=".31681mm">
                <v:path arrowok="t" o:connecttype="custom" o:connectlocs="0,0;3023870,0" o:connectangles="0,0"/>
                <w10:wrap anchorx="page"/>
              </v:polyline>
            </w:pict>
          </mc:Fallback>
        </mc:AlternateContent>
      </w:r>
      <w:r w:rsidRPr="003434DE">
        <w:rPr>
          <w:color w:val="000000"/>
          <w:spacing w:val="-1"/>
          <w:w w:val="99"/>
          <w:sz w:val="20"/>
          <w:szCs w:val="20"/>
        </w:rPr>
        <w:t>(</w:t>
      </w:r>
      <w:r w:rsidRPr="003434DE">
        <w:rPr>
          <w:b/>
          <w:bCs/>
          <w:color w:val="000000"/>
          <w:spacing w:val="3"/>
          <w:w w:val="99"/>
          <w:sz w:val="20"/>
          <w:szCs w:val="20"/>
        </w:rPr>
        <w:t>т</w:t>
      </w:r>
      <w:r w:rsidRPr="003434DE">
        <w:rPr>
          <w:b/>
          <w:bCs/>
          <w:color w:val="000000"/>
          <w:spacing w:val="-2"/>
          <w:w w:val="99"/>
          <w:sz w:val="20"/>
          <w:szCs w:val="20"/>
        </w:rPr>
        <w:t>е</w:t>
      </w:r>
      <w:r w:rsidRPr="003434DE">
        <w:rPr>
          <w:b/>
          <w:bCs/>
          <w:color w:val="000000"/>
          <w:spacing w:val="1"/>
          <w:w w:val="99"/>
          <w:sz w:val="20"/>
          <w:szCs w:val="20"/>
        </w:rPr>
        <w:t>л</w:t>
      </w:r>
      <w:r w:rsidRPr="003434DE">
        <w:rPr>
          <w:b/>
          <w:bCs/>
          <w:color w:val="000000"/>
          <w:w w:val="99"/>
          <w:sz w:val="20"/>
          <w:szCs w:val="20"/>
        </w:rPr>
        <w:t>е</w:t>
      </w:r>
      <w:r w:rsidRPr="003434DE">
        <w:rPr>
          <w:b/>
          <w:bCs/>
          <w:color w:val="000000"/>
          <w:spacing w:val="-1"/>
          <w:w w:val="99"/>
          <w:sz w:val="20"/>
          <w:szCs w:val="20"/>
        </w:rPr>
        <w:t>ф</w:t>
      </w:r>
      <w:r w:rsidRPr="003434DE">
        <w:rPr>
          <w:b/>
          <w:bCs/>
          <w:color w:val="000000"/>
          <w:spacing w:val="1"/>
          <w:w w:val="99"/>
          <w:sz w:val="20"/>
          <w:szCs w:val="20"/>
        </w:rPr>
        <w:t>о</w:t>
      </w:r>
      <w:r w:rsidRPr="003434DE">
        <w:rPr>
          <w:b/>
          <w:bCs/>
          <w:color w:val="000000"/>
          <w:w w:val="99"/>
          <w:sz w:val="20"/>
          <w:szCs w:val="20"/>
        </w:rPr>
        <w:t>н)</w:t>
      </w: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before="17" w:line="220" w:lineRule="exact"/>
        <w:rPr>
          <w:color w:val="000000"/>
        </w:rPr>
      </w:pPr>
    </w:p>
    <w:p w:rsidR="00F44C7A" w:rsidRPr="003434DE" w:rsidRDefault="00F44C7A" w:rsidP="00F44C7A">
      <w:pPr>
        <w:widowControl w:val="0"/>
        <w:autoSpaceDE w:val="0"/>
        <w:autoSpaceDN w:val="0"/>
        <w:adjustRightInd w:val="0"/>
        <w:ind w:left="2934"/>
        <w:rPr>
          <w:color w:val="000000"/>
          <w:sz w:val="26"/>
          <w:szCs w:val="26"/>
        </w:rPr>
      </w:pPr>
      <w:r w:rsidRPr="003434DE">
        <w:rPr>
          <w:b/>
          <w:bCs/>
          <w:color w:val="000000"/>
          <w:sz w:val="26"/>
          <w:szCs w:val="26"/>
        </w:rPr>
        <w:t>ЗАЯ</w:t>
      </w:r>
      <w:r w:rsidRPr="003434DE">
        <w:rPr>
          <w:b/>
          <w:bCs/>
          <w:color w:val="000000"/>
          <w:spacing w:val="2"/>
          <w:sz w:val="26"/>
          <w:szCs w:val="26"/>
        </w:rPr>
        <w:t>В</w:t>
      </w:r>
      <w:r w:rsidRPr="003434DE">
        <w:rPr>
          <w:b/>
          <w:bCs/>
          <w:color w:val="000000"/>
          <w:spacing w:val="-1"/>
          <w:sz w:val="26"/>
          <w:szCs w:val="26"/>
        </w:rPr>
        <w:t>Л</w:t>
      </w:r>
      <w:r w:rsidRPr="003434DE">
        <w:rPr>
          <w:b/>
          <w:bCs/>
          <w:color w:val="000000"/>
          <w:sz w:val="26"/>
          <w:szCs w:val="26"/>
        </w:rPr>
        <w:t>ЕН</w:t>
      </w:r>
      <w:r w:rsidRPr="003434DE">
        <w:rPr>
          <w:b/>
          <w:bCs/>
          <w:color w:val="000000"/>
          <w:spacing w:val="3"/>
          <w:sz w:val="26"/>
          <w:szCs w:val="26"/>
        </w:rPr>
        <w:t>И</w:t>
      </w:r>
      <w:r w:rsidRPr="003434DE">
        <w:rPr>
          <w:b/>
          <w:bCs/>
          <w:color w:val="000000"/>
          <w:sz w:val="26"/>
          <w:szCs w:val="26"/>
        </w:rPr>
        <w:t>Е</w:t>
      </w:r>
    </w:p>
    <w:p w:rsidR="00F44C7A" w:rsidRPr="003434DE" w:rsidRDefault="00F44C7A" w:rsidP="00F44C7A">
      <w:pPr>
        <w:widowControl w:val="0"/>
        <w:tabs>
          <w:tab w:val="left" w:pos="1100"/>
          <w:tab w:val="left" w:pos="2500"/>
          <w:tab w:val="left" w:pos="3920"/>
          <w:tab w:val="left" w:pos="4760"/>
          <w:tab w:val="left" w:pos="6320"/>
          <w:tab w:val="left" w:pos="7660"/>
          <w:tab w:val="left" w:pos="8020"/>
          <w:tab w:val="left" w:pos="8840"/>
        </w:tabs>
        <w:autoSpaceDE w:val="0"/>
        <w:autoSpaceDN w:val="0"/>
        <w:adjustRightInd w:val="0"/>
        <w:spacing w:line="290" w:lineRule="exact"/>
        <w:ind w:left="102"/>
        <w:rPr>
          <w:color w:val="000000"/>
          <w:sz w:val="26"/>
          <w:szCs w:val="26"/>
        </w:rPr>
      </w:pPr>
      <w:r w:rsidRPr="003434DE">
        <w:rPr>
          <w:color w:val="000000"/>
          <w:sz w:val="26"/>
          <w:szCs w:val="26"/>
        </w:rPr>
        <w:t>Про</w:t>
      </w:r>
      <w:r w:rsidRPr="003434DE">
        <w:rPr>
          <w:color w:val="000000"/>
          <w:spacing w:val="5"/>
          <w:sz w:val="26"/>
          <w:szCs w:val="26"/>
        </w:rPr>
        <w:t>ш</w:t>
      </w:r>
      <w:r w:rsidRPr="003434DE">
        <w:rPr>
          <w:color w:val="000000"/>
          <w:sz w:val="26"/>
          <w:szCs w:val="26"/>
        </w:rPr>
        <w:t>у</w:t>
      </w:r>
      <w:r w:rsidRPr="003434DE">
        <w:rPr>
          <w:color w:val="000000"/>
          <w:spacing w:val="-46"/>
          <w:sz w:val="26"/>
          <w:szCs w:val="26"/>
        </w:rPr>
        <w:t xml:space="preserve"> </w:t>
      </w:r>
      <w:r w:rsidRPr="003434DE">
        <w:rPr>
          <w:color w:val="000000"/>
          <w:sz w:val="26"/>
          <w:szCs w:val="26"/>
        </w:rPr>
        <w:tab/>
        <w:t>пр</w:t>
      </w:r>
      <w:r w:rsidRPr="003434DE">
        <w:rPr>
          <w:color w:val="000000"/>
          <w:spacing w:val="3"/>
          <w:sz w:val="26"/>
          <w:szCs w:val="26"/>
        </w:rPr>
        <w:t>и</w:t>
      </w:r>
      <w:r w:rsidRPr="003434DE">
        <w:rPr>
          <w:color w:val="000000"/>
          <w:sz w:val="26"/>
          <w:szCs w:val="26"/>
        </w:rPr>
        <w:t>сво</w:t>
      </w:r>
      <w:r w:rsidRPr="003434DE">
        <w:rPr>
          <w:color w:val="000000"/>
          <w:spacing w:val="1"/>
          <w:sz w:val="26"/>
          <w:szCs w:val="26"/>
        </w:rPr>
        <w:t>и</w:t>
      </w:r>
      <w:r w:rsidRPr="003434DE">
        <w:rPr>
          <w:color w:val="000000"/>
          <w:spacing w:val="2"/>
          <w:sz w:val="26"/>
          <w:szCs w:val="26"/>
        </w:rPr>
        <w:t>т</w:t>
      </w:r>
      <w:r w:rsidRPr="003434DE">
        <w:rPr>
          <w:color w:val="000000"/>
          <w:sz w:val="26"/>
          <w:szCs w:val="26"/>
        </w:rPr>
        <w:t>ь</w:t>
      </w:r>
      <w:r w:rsidRPr="003434DE">
        <w:rPr>
          <w:color w:val="000000"/>
          <w:spacing w:val="-48"/>
          <w:sz w:val="26"/>
          <w:szCs w:val="26"/>
        </w:rPr>
        <w:t xml:space="preserve"> </w:t>
      </w:r>
      <w:r w:rsidRPr="003434DE">
        <w:rPr>
          <w:color w:val="000000"/>
          <w:sz w:val="26"/>
          <w:szCs w:val="26"/>
        </w:rPr>
        <w:tab/>
      </w:r>
      <w:r w:rsidRPr="003434DE">
        <w:rPr>
          <w:color w:val="000000"/>
          <w:spacing w:val="3"/>
          <w:sz w:val="26"/>
          <w:szCs w:val="26"/>
        </w:rPr>
        <w:t>(</w:t>
      </w:r>
      <w:r w:rsidRPr="003434DE">
        <w:rPr>
          <w:color w:val="000000"/>
          <w:spacing w:val="-5"/>
          <w:sz w:val="26"/>
          <w:szCs w:val="26"/>
        </w:rPr>
        <w:t>у</w:t>
      </w:r>
      <w:r w:rsidRPr="003434DE">
        <w:rPr>
          <w:color w:val="000000"/>
          <w:spacing w:val="2"/>
          <w:sz w:val="26"/>
          <w:szCs w:val="26"/>
        </w:rPr>
        <w:t>т</w:t>
      </w:r>
      <w:r w:rsidRPr="003434DE">
        <w:rPr>
          <w:color w:val="000000"/>
          <w:sz w:val="26"/>
          <w:szCs w:val="26"/>
        </w:rPr>
        <w:t>о</w:t>
      </w:r>
      <w:r w:rsidRPr="003434DE">
        <w:rPr>
          <w:color w:val="000000"/>
          <w:spacing w:val="-1"/>
          <w:sz w:val="26"/>
          <w:szCs w:val="26"/>
        </w:rPr>
        <w:t>ч</w:t>
      </w:r>
      <w:r w:rsidRPr="003434DE">
        <w:rPr>
          <w:color w:val="000000"/>
          <w:spacing w:val="1"/>
          <w:sz w:val="26"/>
          <w:szCs w:val="26"/>
        </w:rPr>
        <w:t>н</w:t>
      </w:r>
      <w:r w:rsidRPr="003434DE">
        <w:rPr>
          <w:color w:val="000000"/>
          <w:spacing w:val="3"/>
          <w:sz w:val="26"/>
          <w:szCs w:val="26"/>
        </w:rPr>
        <w:t>и</w:t>
      </w:r>
      <w:r w:rsidRPr="003434DE">
        <w:rPr>
          <w:color w:val="000000"/>
          <w:sz w:val="26"/>
          <w:szCs w:val="26"/>
        </w:rPr>
        <w:t>ть)</w:t>
      </w:r>
      <w:r w:rsidRPr="003434DE">
        <w:rPr>
          <w:color w:val="000000"/>
          <w:sz w:val="26"/>
          <w:szCs w:val="26"/>
        </w:rPr>
        <w:tab/>
        <w:t>а</w:t>
      </w:r>
      <w:r w:rsidRPr="003434DE">
        <w:rPr>
          <w:color w:val="000000"/>
          <w:spacing w:val="3"/>
          <w:sz w:val="26"/>
          <w:szCs w:val="26"/>
        </w:rPr>
        <w:t>д</w:t>
      </w:r>
      <w:r w:rsidRPr="003434DE">
        <w:rPr>
          <w:color w:val="000000"/>
          <w:sz w:val="26"/>
          <w:szCs w:val="26"/>
        </w:rPr>
        <w:t>рес</w:t>
      </w:r>
      <w:r w:rsidRPr="003434DE">
        <w:rPr>
          <w:color w:val="000000"/>
          <w:spacing w:val="-49"/>
          <w:sz w:val="26"/>
          <w:szCs w:val="26"/>
        </w:rPr>
        <w:t xml:space="preserve"> </w:t>
      </w:r>
      <w:r w:rsidRPr="003434DE">
        <w:rPr>
          <w:color w:val="000000"/>
          <w:sz w:val="26"/>
          <w:szCs w:val="26"/>
        </w:rPr>
        <w:tab/>
      </w:r>
      <w:r w:rsidRPr="003434DE">
        <w:rPr>
          <w:color w:val="000000"/>
          <w:spacing w:val="3"/>
          <w:sz w:val="26"/>
          <w:szCs w:val="26"/>
        </w:rPr>
        <w:t>з</w:t>
      </w:r>
      <w:r w:rsidRPr="003434DE">
        <w:rPr>
          <w:color w:val="000000"/>
          <w:sz w:val="26"/>
          <w:szCs w:val="26"/>
        </w:rPr>
        <w:t>е</w:t>
      </w:r>
      <w:r w:rsidRPr="003434DE">
        <w:rPr>
          <w:color w:val="000000"/>
          <w:spacing w:val="-1"/>
          <w:sz w:val="26"/>
          <w:szCs w:val="26"/>
        </w:rPr>
        <w:t>м</w:t>
      </w:r>
      <w:r w:rsidRPr="003434DE">
        <w:rPr>
          <w:color w:val="000000"/>
          <w:sz w:val="26"/>
          <w:szCs w:val="26"/>
        </w:rPr>
        <w:t>ел</w:t>
      </w:r>
      <w:r w:rsidRPr="003434DE">
        <w:rPr>
          <w:color w:val="000000"/>
          <w:spacing w:val="-1"/>
          <w:sz w:val="26"/>
          <w:szCs w:val="26"/>
        </w:rPr>
        <w:t>ь</w:t>
      </w:r>
      <w:r w:rsidRPr="003434DE">
        <w:rPr>
          <w:color w:val="000000"/>
          <w:spacing w:val="1"/>
          <w:sz w:val="26"/>
          <w:szCs w:val="26"/>
        </w:rPr>
        <w:t>н</w:t>
      </w:r>
      <w:r w:rsidRPr="003434DE">
        <w:rPr>
          <w:color w:val="000000"/>
          <w:spacing w:val="2"/>
          <w:sz w:val="26"/>
          <w:szCs w:val="26"/>
        </w:rPr>
        <w:t>о</w:t>
      </w:r>
      <w:r w:rsidRPr="003434DE">
        <w:rPr>
          <w:color w:val="000000"/>
          <w:spacing w:val="4"/>
          <w:sz w:val="26"/>
          <w:szCs w:val="26"/>
        </w:rPr>
        <w:t>м</w:t>
      </w:r>
      <w:r w:rsidRPr="003434DE">
        <w:rPr>
          <w:color w:val="000000"/>
          <w:sz w:val="26"/>
          <w:szCs w:val="26"/>
        </w:rPr>
        <w:t>у</w:t>
      </w:r>
      <w:r w:rsidRPr="003434DE">
        <w:rPr>
          <w:color w:val="000000"/>
          <w:spacing w:val="-49"/>
          <w:sz w:val="26"/>
          <w:szCs w:val="26"/>
        </w:rPr>
        <w:t xml:space="preserve"> </w:t>
      </w:r>
      <w:r w:rsidRPr="003434DE">
        <w:rPr>
          <w:color w:val="000000"/>
          <w:sz w:val="26"/>
          <w:szCs w:val="26"/>
        </w:rPr>
        <w:tab/>
      </w:r>
      <w:r w:rsidRPr="003434DE">
        <w:rPr>
          <w:color w:val="000000"/>
          <w:spacing w:val="-5"/>
          <w:sz w:val="26"/>
          <w:szCs w:val="26"/>
        </w:rPr>
        <w:t>у</w:t>
      </w:r>
      <w:r w:rsidRPr="003434DE">
        <w:rPr>
          <w:color w:val="000000"/>
          <w:spacing w:val="2"/>
          <w:sz w:val="26"/>
          <w:szCs w:val="26"/>
        </w:rPr>
        <w:t>ч</w:t>
      </w:r>
      <w:r w:rsidRPr="003434DE">
        <w:rPr>
          <w:color w:val="000000"/>
          <w:sz w:val="26"/>
          <w:szCs w:val="26"/>
        </w:rPr>
        <w:t>ас</w:t>
      </w:r>
      <w:r w:rsidRPr="003434DE">
        <w:rPr>
          <w:color w:val="000000"/>
          <w:spacing w:val="2"/>
          <w:sz w:val="26"/>
          <w:szCs w:val="26"/>
        </w:rPr>
        <w:t>т</w:t>
      </w:r>
      <w:r w:rsidRPr="003434DE">
        <w:rPr>
          <w:color w:val="000000"/>
          <w:spacing w:val="4"/>
          <w:sz w:val="26"/>
          <w:szCs w:val="26"/>
        </w:rPr>
        <w:t>к</w:t>
      </w:r>
      <w:r w:rsidRPr="003434DE">
        <w:rPr>
          <w:color w:val="000000"/>
          <w:sz w:val="26"/>
          <w:szCs w:val="26"/>
        </w:rPr>
        <w:t>у</w:t>
      </w:r>
      <w:r w:rsidRPr="003434DE">
        <w:rPr>
          <w:color w:val="000000"/>
          <w:spacing w:val="-49"/>
          <w:sz w:val="26"/>
          <w:szCs w:val="26"/>
        </w:rPr>
        <w:t xml:space="preserve"> </w:t>
      </w:r>
      <w:r w:rsidRPr="003434DE">
        <w:rPr>
          <w:color w:val="000000"/>
          <w:sz w:val="26"/>
          <w:szCs w:val="26"/>
        </w:rPr>
        <w:tab/>
        <w:t>и</w:t>
      </w:r>
      <w:r w:rsidRPr="003434DE">
        <w:rPr>
          <w:color w:val="000000"/>
          <w:spacing w:val="-49"/>
          <w:sz w:val="26"/>
          <w:szCs w:val="26"/>
        </w:rPr>
        <w:t xml:space="preserve"> </w:t>
      </w:r>
      <w:r w:rsidRPr="003434DE">
        <w:rPr>
          <w:color w:val="000000"/>
          <w:sz w:val="26"/>
          <w:szCs w:val="26"/>
        </w:rPr>
        <w:tab/>
        <w:t>(</w:t>
      </w:r>
      <w:r w:rsidRPr="003434DE">
        <w:rPr>
          <w:color w:val="000000"/>
          <w:spacing w:val="1"/>
          <w:sz w:val="26"/>
          <w:szCs w:val="26"/>
        </w:rPr>
        <w:t>и</w:t>
      </w:r>
      <w:r w:rsidRPr="003434DE">
        <w:rPr>
          <w:color w:val="000000"/>
          <w:sz w:val="26"/>
          <w:szCs w:val="26"/>
        </w:rPr>
        <w:t>л</w:t>
      </w:r>
      <w:r w:rsidRPr="003434DE">
        <w:rPr>
          <w:color w:val="000000"/>
          <w:spacing w:val="1"/>
          <w:sz w:val="26"/>
          <w:szCs w:val="26"/>
        </w:rPr>
        <w:t>и</w:t>
      </w:r>
      <w:r w:rsidRPr="003434DE">
        <w:rPr>
          <w:color w:val="000000"/>
          <w:sz w:val="26"/>
          <w:szCs w:val="26"/>
        </w:rPr>
        <w:t>)</w:t>
      </w:r>
      <w:r w:rsidRPr="003434DE">
        <w:rPr>
          <w:color w:val="000000"/>
          <w:sz w:val="26"/>
          <w:szCs w:val="26"/>
        </w:rPr>
        <w:tab/>
      </w:r>
    </w:p>
    <w:p w:rsidR="00F44C7A" w:rsidRPr="003434DE" w:rsidRDefault="00F44C7A" w:rsidP="00F44C7A">
      <w:pPr>
        <w:widowControl w:val="0"/>
        <w:tabs>
          <w:tab w:val="left" w:pos="8940"/>
        </w:tabs>
        <w:autoSpaceDE w:val="0"/>
        <w:autoSpaceDN w:val="0"/>
        <w:adjustRightInd w:val="0"/>
        <w:spacing w:before="1" w:line="293" w:lineRule="exact"/>
        <w:ind w:left="102"/>
        <w:rPr>
          <w:color w:val="000000"/>
          <w:sz w:val="26"/>
          <w:szCs w:val="26"/>
        </w:rPr>
      </w:pPr>
      <w:r w:rsidRPr="003434DE">
        <w:rPr>
          <w:color w:val="000000"/>
          <w:sz w:val="26"/>
          <w:szCs w:val="26"/>
        </w:rPr>
        <w:t>объ</w:t>
      </w:r>
      <w:r w:rsidRPr="003434DE">
        <w:rPr>
          <w:color w:val="000000"/>
          <w:spacing w:val="3"/>
          <w:sz w:val="26"/>
          <w:szCs w:val="26"/>
        </w:rPr>
        <w:t>е</w:t>
      </w:r>
      <w:r w:rsidRPr="003434DE">
        <w:rPr>
          <w:color w:val="000000"/>
          <w:spacing w:val="-1"/>
          <w:sz w:val="26"/>
          <w:szCs w:val="26"/>
        </w:rPr>
        <w:t>к</w:t>
      </w:r>
      <w:r w:rsidRPr="003434DE">
        <w:rPr>
          <w:color w:val="000000"/>
          <w:spacing w:val="4"/>
          <w:sz w:val="26"/>
          <w:szCs w:val="26"/>
        </w:rPr>
        <w:t>т</w:t>
      </w:r>
      <w:r w:rsidRPr="003434DE">
        <w:rPr>
          <w:color w:val="000000"/>
          <w:sz w:val="26"/>
          <w:szCs w:val="26"/>
        </w:rPr>
        <w:t>у</w:t>
      </w:r>
      <w:r w:rsidRPr="003434DE">
        <w:rPr>
          <w:color w:val="000000"/>
          <w:spacing w:val="-1"/>
          <w:w w:val="99"/>
          <w:position w:val="-1"/>
          <w:sz w:val="26"/>
          <w:szCs w:val="26"/>
        </w:rPr>
        <w:t xml:space="preserve"> к</w:t>
      </w:r>
      <w:r w:rsidRPr="003434DE">
        <w:rPr>
          <w:color w:val="000000"/>
          <w:w w:val="99"/>
          <w:position w:val="-1"/>
          <w:sz w:val="26"/>
          <w:szCs w:val="26"/>
        </w:rPr>
        <w:t>а</w:t>
      </w:r>
      <w:r w:rsidRPr="003434DE">
        <w:rPr>
          <w:color w:val="000000"/>
          <w:spacing w:val="1"/>
          <w:w w:val="99"/>
          <w:position w:val="-1"/>
          <w:sz w:val="26"/>
          <w:szCs w:val="26"/>
        </w:rPr>
        <w:t>пи</w:t>
      </w:r>
      <w:r w:rsidRPr="003434DE">
        <w:rPr>
          <w:color w:val="000000"/>
          <w:w w:val="99"/>
          <w:position w:val="-1"/>
          <w:sz w:val="26"/>
          <w:szCs w:val="26"/>
        </w:rPr>
        <w:t>та</w:t>
      </w:r>
      <w:r w:rsidRPr="003434DE">
        <w:rPr>
          <w:color w:val="000000"/>
          <w:spacing w:val="3"/>
          <w:w w:val="99"/>
          <w:position w:val="-1"/>
          <w:sz w:val="26"/>
          <w:szCs w:val="26"/>
        </w:rPr>
        <w:t>л</w:t>
      </w:r>
      <w:r w:rsidRPr="003434DE">
        <w:rPr>
          <w:color w:val="000000"/>
          <w:spacing w:val="-1"/>
          <w:w w:val="99"/>
          <w:position w:val="-1"/>
          <w:sz w:val="26"/>
          <w:szCs w:val="26"/>
        </w:rPr>
        <w:t>ь</w:t>
      </w:r>
      <w:r w:rsidRPr="003434DE">
        <w:rPr>
          <w:color w:val="000000"/>
          <w:spacing w:val="1"/>
          <w:w w:val="99"/>
          <w:position w:val="-1"/>
          <w:sz w:val="26"/>
          <w:szCs w:val="26"/>
        </w:rPr>
        <w:t>н</w:t>
      </w:r>
      <w:r w:rsidRPr="003434DE">
        <w:rPr>
          <w:color w:val="000000"/>
          <w:w w:val="99"/>
          <w:position w:val="-1"/>
          <w:sz w:val="26"/>
          <w:szCs w:val="26"/>
        </w:rPr>
        <w:t>о</w:t>
      </w:r>
      <w:r w:rsidRPr="003434DE">
        <w:rPr>
          <w:color w:val="000000"/>
          <w:spacing w:val="-1"/>
          <w:w w:val="99"/>
          <w:position w:val="-1"/>
          <w:sz w:val="26"/>
          <w:szCs w:val="26"/>
        </w:rPr>
        <w:t>г</w:t>
      </w:r>
      <w:r w:rsidRPr="003434DE">
        <w:rPr>
          <w:color w:val="000000"/>
          <w:w w:val="99"/>
          <w:position w:val="-1"/>
          <w:sz w:val="26"/>
          <w:szCs w:val="26"/>
        </w:rPr>
        <w:t>о</w:t>
      </w:r>
      <w:r w:rsidRPr="003434DE">
        <w:rPr>
          <w:color w:val="000000"/>
          <w:spacing w:val="2"/>
          <w:position w:val="-1"/>
          <w:sz w:val="26"/>
          <w:szCs w:val="26"/>
        </w:rPr>
        <w:t xml:space="preserve"> </w:t>
      </w:r>
      <w:r w:rsidRPr="003434DE">
        <w:rPr>
          <w:color w:val="000000"/>
          <w:w w:val="99"/>
          <w:position w:val="-1"/>
          <w:sz w:val="26"/>
          <w:szCs w:val="26"/>
        </w:rPr>
        <w:t>с</w:t>
      </w:r>
      <w:r w:rsidRPr="003434DE">
        <w:rPr>
          <w:color w:val="000000"/>
          <w:spacing w:val="-1"/>
          <w:w w:val="99"/>
          <w:position w:val="-1"/>
          <w:sz w:val="26"/>
          <w:szCs w:val="26"/>
        </w:rPr>
        <w:t>т</w:t>
      </w:r>
      <w:r w:rsidRPr="003434DE">
        <w:rPr>
          <w:color w:val="000000"/>
          <w:w w:val="99"/>
          <w:position w:val="-1"/>
          <w:sz w:val="26"/>
          <w:szCs w:val="26"/>
        </w:rPr>
        <w:t>ро</w:t>
      </w:r>
      <w:r w:rsidRPr="003434DE">
        <w:rPr>
          <w:color w:val="000000"/>
          <w:spacing w:val="3"/>
          <w:w w:val="99"/>
          <w:position w:val="-1"/>
          <w:sz w:val="26"/>
          <w:szCs w:val="26"/>
        </w:rPr>
        <w:t>и</w:t>
      </w:r>
      <w:r w:rsidRPr="003434DE">
        <w:rPr>
          <w:color w:val="000000"/>
          <w:w w:val="99"/>
          <w:position w:val="-1"/>
          <w:sz w:val="26"/>
          <w:szCs w:val="26"/>
        </w:rPr>
        <w:t>т</w:t>
      </w:r>
      <w:r w:rsidRPr="003434DE">
        <w:rPr>
          <w:color w:val="000000"/>
          <w:spacing w:val="3"/>
          <w:w w:val="99"/>
          <w:position w:val="-1"/>
          <w:sz w:val="26"/>
          <w:szCs w:val="26"/>
        </w:rPr>
        <w:t>е</w:t>
      </w:r>
      <w:r w:rsidRPr="003434DE">
        <w:rPr>
          <w:color w:val="000000"/>
          <w:w w:val="99"/>
          <w:position w:val="-1"/>
          <w:sz w:val="26"/>
          <w:szCs w:val="26"/>
        </w:rPr>
        <w:t>л</w:t>
      </w:r>
      <w:r w:rsidRPr="003434DE">
        <w:rPr>
          <w:color w:val="000000"/>
          <w:spacing w:val="-1"/>
          <w:w w:val="99"/>
          <w:position w:val="-1"/>
          <w:sz w:val="26"/>
          <w:szCs w:val="26"/>
        </w:rPr>
        <w:t>ь</w:t>
      </w:r>
      <w:r w:rsidRPr="003434DE">
        <w:rPr>
          <w:color w:val="000000"/>
          <w:w w:val="99"/>
          <w:position w:val="-1"/>
          <w:sz w:val="26"/>
          <w:szCs w:val="26"/>
        </w:rPr>
        <w:t>ства</w:t>
      </w:r>
      <w:r w:rsidRPr="003434DE">
        <w:rPr>
          <w:color w:val="000000"/>
          <w:w w:val="99"/>
          <w:position w:val="-1"/>
          <w:sz w:val="26"/>
          <w:szCs w:val="26"/>
          <w:u w:val="single"/>
        </w:rPr>
        <w:t xml:space="preserve"> </w:t>
      </w:r>
      <w:r w:rsidRPr="003434DE">
        <w:rPr>
          <w:color w:val="000000"/>
          <w:position w:val="-1"/>
          <w:sz w:val="26"/>
          <w:szCs w:val="26"/>
          <w:u w:val="single"/>
        </w:rPr>
        <w:tab/>
      </w: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before="18" w:line="260" w:lineRule="exact"/>
        <w:rPr>
          <w:color w:val="000000"/>
          <w:sz w:val="26"/>
          <w:szCs w:val="26"/>
        </w:rPr>
      </w:pP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before="26"/>
        <w:ind w:left="102"/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13335</wp:posOffset>
                </wp:positionV>
                <wp:extent cx="5611495" cy="0"/>
                <wp:effectExtent l="13335" t="6350" r="4445" b="12700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1495" cy="0"/>
                        </a:xfrm>
                        <a:custGeom>
                          <a:avLst/>
                          <a:gdLst>
                            <a:gd name="T0" fmla="*/ 0 w 8837"/>
                            <a:gd name="T1" fmla="*/ 8836 w 883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837">
                              <a:moveTo>
                                <a:pt x="0" y="0"/>
                              </a:moveTo>
                              <a:lnTo>
                                <a:pt x="8836" y="0"/>
                              </a:lnTo>
                            </a:path>
                          </a:pathLst>
                        </a:cu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301D0B" id="Полилиния 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05pt,1.05pt,526.85pt,1.05pt" coordsize="88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" o:allowincell="f" filled="f" strokeweight=".18733mm">
                <v:path arrowok="t" o:connecttype="custom" o:connectlocs="0,0;5610860,0" o:connectangles="0,0"/>
                <w10:wrap anchorx="page"/>
              </v:polyline>
            </w:pict>
          </mc:Fallback>
        </mc:AlternateContent>
      </w:r>
      <w:r w:rsidRPr="003434DE">
        <w:rPr>
          <w:color w:val="000000"/>
          <w:spacing w:val="-5"/>
          <w:sz w:val="26"/>
          <w:szCs w:val="26"/>
        </w:rPr>
        <w:t>у</w:t>
      </w:r>
      <w:r w:rsidRPr="003434DE">
        <w:rPr>
          <w:color w:val="000000"/>
          <w:spacing w:val="-1"/>
          <w:sz w:val="26"/>
          <w:szCs w:val="26"/>
        </w:rPr>
        <w:t>к</w:t>
      </w:r>
      <w:r w:rsidRPr="003434DE">
        <w:rPr>
          <w:color w:val="000000"/>
          <w:sz w:val="26"/>
          <w:szCs w:val="26"/>
        </w:rPr>
        <w:t>а</w:t>
      </w:r>
      <w:r w:rsidRPr="003434DE">
        <w:rPr>
          <w:color w:val="000000"/>
          <w:spacing w:val="1"/>
          <w:sz w:val="26"/>
          <w:szCs w:val="26"/>
        </w:rPr>
        <w:t>зы</w:t>
      </w:r>
      <w:r w:rsidRPr="003434DE">
        <w:rPr>
          <w:color w:val="000000"/>
          <w:sz w:val="26"/>
          <w:szCs w:val="26"/>
        </w:rPr>
        <w:t>ва</w:t>
      </w:r>
      <w:r w:rsidRPr="003434DE">
        <w:rPr>
          <w:color w:val="000000"/>
          <w:spacing w:val="1"/>
          <w:sz w:val="26"/>
          <w:szCs w:val="26"/>
        </w:rPr>
        <w:t>ю</w:t>
      </w:r>
      <w:r w:rsidRPr="003434DE">
        <w:rPr>
          <w:color w:val="000000"/>
          <w:spacing w:val="2"/>
          <w:sz w:val="26"/>
          <w:szCs w:val="26"/>
        </w:rPr>
        <w:t>т</w:t>
      </w:r>
      <w:r w:rsidRPr="003434DE">
        <w:rPr>
          <w:color w:val="000000"/>
          <w:sz w:val="26"/>
          <w:szCs w:val="26"/>
        </w:rPr>
        <w:t>ся</w:t>
      </w:r>
      <w:r w:rsidRPr="003434DE">
        <w:rPr>
          <w:color w:val="000000"/>
          <w:spacing w:val="23"/>
          <w:sz w:val="26"/>
          <w:szCs w:val="26"/>
        </w:rPr>
        <w:t xml:space="preserve"> </w:t>
      </w:r>
      <w:r w:rsidRPr="003434DE">
        <w:rPr>
          <w:color w:val="000000"/>
          <w:sz w:val="26"/>
          <w:szCs w:val="26"/>
        </w:rPr>
        <w:t>све</w:t>
      </w:r>
      <w:r w:rsidRPr="003434DE">
        <w:rPr>
          <w:color w:val="000000"/>
          <w:spacing w:val="3"/>
          <w:sz w:val="26"/>
          <w:szCs w:val="26"/>
        </w:rPr>
        <w:t>д</w:t>
      </w:r>
      <w:r w:rsidRPr="003434DE">
        <w:rPr>
          <w:color w:val="000000"/>
          <w:sz w:val="26"/>
          <w:szCs w:val="26"/>
        </w:rPr>
        <w:t>е</w:t>
      </w:r>
      <w:r w:rsidRPr="003434DE">
        <w:rPr>
          <w:color w:val="000000"/>
          <w:spacing w:val="1"/>
          <w:sz w:val="26"/>
          <w:szCs w:val="26"/>
        </w:rPr>
        <w:t>н</w:t>
      </w:r>
      <w:r w:rsidRPr="003434DE">
        <w:rPr>
          <w:color w:val="000000"/>
          <w:sz w:val="26"/>
          <w:szCs w:val="26"/>
        </w:rPr>
        <w:t>ия</w:t>
      </w:r>
      <w:r w:rsidRPr="003434DE">
        <w:rPr>
          <w:color w:val="000000"/>
          <w:spacing w:val="21"/>
          <w:sz w:val="26"/>
          <w:szCs w:val="26"/>
        </w:rPr>
        <w:t xml:space="preserve"> </w:t>
      </w:r>
      <w:r w:rsidRPr="003434DE">
        <w:rPr>
          <w:color w:val="000000"/>
          <w:sz w:val="26"/>
          <w:szCs w:val="26"/>
        </w:rPr>
        <w:t>о</w:t>
      </w:r>
      <w:r w:rsidRPr="003434DE">
        <w:rPr>
          <w:color w:val="000000"/>
          <w:spacing w:val="22"/>
          <w:sz w:val="26"/>
          <w:szCs w:val="26"/>
        </w:rPr>
        <w:t xml:space="preserve"> </w:t>
      </w:r>
      <w:r w:rsidRPr="003434DE">
        <w:rPr>
          <w:color w:val="000000"/>
          <w:spacing w:val="1"/>
          <w:sz w:val="26"/>
          <w:szCs w:val="26"/>
        </w:rPr>
        <w:t>з</w:t>
      </w:r>
      <w:r w:rsidRPr="003434DE">
        <w:rPr>
          <w:color w:val="000000"/>
          <w:sz w:val="26"/>
          <w:szCs w:val="26"/>
        </w:rPr>
        <w:t>е</w:t>
      </w:r>
      <w:r w:rsidRPr="003434DE">
        <w:rPr>
          <w:color w:val="000000"/>
          <w:spacing w:val="-1"/>
          <w:sz w:val="26"/>
          <w:szCs w:val="26"/>
        </w:rPr>
        <w:t>м</w:t>
      </w:r>
      <w:r w:rsidRPr="003434DE">
        <w:rPr>
          <w:color w:val="000000"/>
          <w:sz w:val="26"/>
          <w:szCs w:val="26"/>
        </w:rPr>
        <w:t>ел</w:t>
      </w:r>
      <w:r w:rsidRPr="003434DE">
        <w:rPr>
          <w:color w:val="000000"/>
          <w:spacing w:val="-1"/>
          <w:sz w:val="26"/>
          <w:szCs w:val="26"/>
        </w:rPr>
        <w:t>ь</w:t>
      </w:r>
      <w:r w:rsidRPr="003434DE">
        <w:rPr>
          <w:color w:val="000000"/>
          <w:spacing w:val="1"/>
          <w:sz w:val="26"/>
          <w:szCs w:val="26"/>
        </w:rPr>
        <w:t>н</w:t>
      </w:r>
      <w:r w:rsidRPr="003434DE">
        <w:rPr>
          <w:color w:val="000000"/>
          <w:sz w:val="26"/>
          <w:szCs w:val="26"/>
        </w:rPr>
        <w:t>ом</w:t>
      </w:r>
      <w:r w:rsidRPr="003434DE">
        <w:rPr>
          <w:color w:val="000000"/>
          <w:spacing w:val="26"/>
          <w:sz w:val="26"/>
          <w:szCs w:val="26"/>
        </w:rPr>
        <w:t xml:space="preserve"> </w:t>
      </w:r>
      <w:r w:rsidRPr="003434DE">
        <w:rPr>
          <w:color w:val="000000"/>
          <w:spacing w:val="-5"/>
          <w:sz w:val="26"/>
          <w:szCs w:val="26"/>
        </w:rPr>
        <w:t>у</w:t>
      </w:r>
      <w:r w:rsidRPr="003434DE">
        <w:rPr>
          <w:color w:val="000000"/>
          <w:spacing w:val="4"/>
          <w:sz w:val="26"/>
          <w:szCs w:val="26"/>
        </w:rPr>
        <w:t>ч</w:t>
      </w:r>
      <w:r w:rsidRPr="003434DE">
        <w:rPr>
          <w:color w:val="000000"/>
          <w:sz w:val="26"/>
          <w:szCs w:val="26"/>
        </w:rPr>
        <w:t>аст</w:t>
      </w:r>
      <w:r w:rsidRPr="003434DE">
        <w:rPr>
          <w:color w:val="000000"/>
          <w:spacing w:val="-1"/>
          <w:sz w:val="26"/>
          <w:szCs w:val="26"/>
        </w:rPr>
        <w:t>к</w:t>
      </w:r>
      <w:r w:rsidRPr="003434DE">
        <w:rPr>
          <w:color w:val="000000"/>
          <w:sz w:val="26"/>
          <w:szCs w:val="26"/>
        </w:rPr>
        <w:t>е,</w:t>
      </w:r>
      <w:r w:rsidRPr="003434DE">
        <w:rPr>
          <w:color w:val="000000"/>
          <w:spacing w:val="22"/>
          <w:sz w:val="26"/>
          <w:szCs w:val="26"/>
        </w:rPr>
        <w:t xml:space="preserve"> </w:t>
      </w:r>
      <w:r w:rsidRPr="003434DE">
        <w:rPr>
          <w:color w:val="000000"/>
          <w:sz w:val="26"/>
          <w:szCs w:val="26"/>
        </w:rPr>
        <w:t>об</w:t>
      </w:r>
      <w:r w:rsidRPr="003434DE">
        <w:rPr>
          <w:color w:val="000000"/>
          <w:spacing w:val="3"/>
          <w:sz w:val="26"/>
          <w:szCs w:val="26"/>
        </w:rPr>
        <w:t>ъ</w:t>
      </w:r>
      <w:r w:rsidRPr="003434DE">
        <w:rPr>
          <w:color w:val="000000"/>
          <w:sz w:val="26"/>
          <w:szCs w:val="26"/>
        </w:rPr>
        <w:t>е</w:t>
      </w:r>
      <w:r w:rsidRPr="003434DE">
        <w:rPr>
          <w:color w:val="000000"/>
          <w:spacing w:val="-1"/>
          <w:sz w:val="26"/>
          <w:szCs w:val="26"/>
        </w:rPr>
        <w:t>к</w:t>
      </w:r>
      <w:r w:rsidRPr="003434DE">
        <w:rPr>
          <w:color w:val="000000"/>
          <w:spacing w:val="2"/>
          <w:sz w:val="26"/>
          <w:szCs w:val="26"/>
        </w:rPr>
        <w:t>т</w:t>
      </w:r>
      <w:r w:rsidRPr="003434DE">
        <w:rPr>
          <w:color w:val="000000"/>
          <w:sz w:val="26"/>
          <w:szCs w:val="26"/>
        </w:rPr>
        <w:t>е</w:t>
      </w:r>
      <w:r w:rsidRPr="003434DE">
        <w:rPr>
          <w:color w:val="000000"/>
          <w:spacing w:val="21"/>
          <w:sz w:val="26"/>
          <w:szCs w:val="26"/>
        </w:rPr>
        <w:t xml:space="preserve"> </w:t>
      </w:r>
      <w:r w:rsidRPr="003434DE">
        <w:rPr>
          <w:color w:val="000000"/>
          <w:spacing w:val="-1"/>
          <w:sz w:val="26"/>
          <w:szCs w:val="26"/>
        </w:rPr>
        <w:t>к</w:t>
      </w:r>
      <w:r w:rsidRPr="003434DE">
        <w:rPr>
          <w:color w:val="000000"/>
          <w:sz w:val="26"/>
          <w:szCs w:val="26"/>
        </w:rPr>
        <w:t>а</w:t>
      </w:r>
      <w:r w:rsidRPr="003434DE">
        <w:rPr>
          <w:color w:val="000000"/>
          <w:spacing w:val="1"/>
          <w:sz w:val="26"/>
          <w:szCs w:val="26"/>
        </w:rPr>
        <w:t>пи</w:t>
      </w:r>
      <w:r w:rsidRPr="003434DE">
        <w:rPr>
          <w:color w:val="000000"/>
          <w:spacing w:val="2"/>
          <w:sz w:val="26"/>
          <w:szCs w:val="26"/>
        </w:rPr>
        <w:t>т</w:t>
      </w:r>
      <w:r w:rsidRPr="003434DE">
        <w:rPr>
          <w:color w:val="000000"/>
          <w:sz w:val="26"/>
          <w:szCs w:val="26"/>
        </w:rPr>
        <w:t>ал</w:t>
      </w:r>
      <w:r w:rsidRPr="003434DE">
        <w:rPr>
          <w:color w:val="000000"/>
          <w:spacing w:val="-1"/>
          <w:sz w:val="26"/>
          <w:szCs w:val="26"/>
        </w:rPr>
        <w:t>ь</w:t>
      </w:r>
      <w:r w:rsidRPr="003434DE">
        <w:rPr>
          <w:color w:val="000000"/>
          <w:spacing w:val="1"/>
          <w:sz w:val="26"/>
          <w:szCs w:val="26"/>
        </w:rPr>
        <w:t>н</w:t>
      </w:r>
      <w:r w:rsidRPr="003434DE">
        <w:rPr>
          <w:color w:val="000000"/>
          <w:sz w:val="26"/>
          <w:szCs w:val="26"/>
        </w:rPr>
        <w:t>о</w:t>
      </w:r>
      <w:r w:rsidRPr="003434DE">
        <w:rPr>
          <w:color w:val="000000"/>
          <w:spacing w:val="-1"/>
          <w:sz w:val="26"/>
          <w:szCs w:val="26"/>
        </w:rPr>
        <w:t>г</w:t>
      </w:r>
      <w:r w:rsidRPr="003434DE">
        <w:rPr>
          <w:color w:val="000000"/>
          <w:sz w:val="26"/>
          <w:szCs w:val="26"/>
        </w:rPr>
        <w:t>о</w:t>
      </w:r>
      <w:r w:rsidRPr="003434DE">
        <w:rPr>
          <w:color w:val="000000"/>
          <w:spacing w:val="22"/>
          <w:sz w:val="26"/>
          <w:szCs w:val="26"/>
        </w:rPr>
        <w:t xml:space="preserve"> </w:t>
      </w:r>
      <w:r w:rsidRPr="003434DE">
        <w:rPr>
          <w:color w:val="000000"/>
          <w:spacing w:val="3"/>
          <w:sz w:val="26"/>
          <w:szCs w:val="26"/>
        </w:rPr>
        <w:t>с</w:t>
      </w:r>
      <w:r w:rsidRPr="003434DE">
        <w:rPr>
          <w:color w:val="000000"/>
          <w:spacing w:val="-1"/>
          <w:sz w:val="26"/>
          <w:szCs w:val="26"/>
        </w:rPr>
        <w:t>т</w:t>
      </w:r>
      <w:r w:rsidRPr="003434DE">
        <w:rPr>
          <w:color w:val="000000"/>
          <w:sz w:val="26"/>
          <w:szCs w:val="26"/>
        </w:rPr>
        <w:t>ро</w:t>
      </w:r>
      <w:r w:rsidRPr="003434DE">
        <w:rPr>
          <w:color w:val="000000"/>
          <w:spacing w:val="1"/>
          <w:sz w:val="26"/>
          <w:szCs w:val="26"/>
        </w:rPr>
        <w:t>и</w:t>
      </w:r>
      <w:r w:rsidRPr="003434DE">
        <w:rPr>
          <w:color w:val="000000"/>
          <w:sz w:val="26"/>
          <w:szCs w:val="26"/>
        </w:rPr>
        <w:t>те</w:t>
      </w:r>
      <w:r w:rsidRPr="003434DE">
        <w:rPr>
          <w:color w:val="000000"/>
          <w:spacing w:val="3"/>
          <w:sz w:val="26"/>
          <w:szCs w:val="26"/>
        </w:rPr>
        <w:t>л</w:t>
      </w:r>
      <w:r w:rsidRPr="003434DE">
        <w:rPr>
          <w:color w:val="000000"/>
          <w:spacing w:val="-1"/>
          <w:sz w:val="26"/>
          <w:szCs w:val="26"/>
        </w:rPr>
        <w:t>ь</w:t>
      </w:r>
      <w:r w:rsidRPr="003434DE">
        <w:rPr>
          <w:color w:val="000000"/>
          <w:sz w:val="26"/>
          <w:szCs w:val="26"/>
        </w:rPr>
        <w:t>ст</w:t>
      </w:r>
      <w:r w:rsidRPr="003434DE">
        <w:rPr>
          <w:color w:val="000000"/>
          <w:spacing w:val="2"/>
          <w:sz w:val="26"/>
          <w:szCs w:val="26"/>
        </w:rPr>
        <w:t>в</w:t>
      </w:r>
      <w:r w:rsidRPr="003434DE">
        <w:rPr>
          <w:color w:val="000000"/>
          <w:sz w:val="26"/>
          <w:szCs w:val="26"/>
        </w:rPr>
        <w:t>а</w:t>
      </w: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before="1" w:line="293" w:lineRule="exact"/>
        <w:ind w:left="102"/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375285</wp:posOffset>
                </wp:positionV>
                <wp:extent cx="5611495" cy="0"/>
                <wp:effectExtent l="13335" t="12700" r="4445" b="6350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1495" cy="0"/>
                        </a:xfrm>
                        <a:custGeom>
                          <a:avLst/>
                          <a:gdLst>
                            <a:gd name="T0" fmla="*/ 0 w 8837"/>
                            <a:gd name="T1" fmla="*/ 8836 w 883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837">
                              <a:moveTo>
                                <a:pt x="0" y="0"/>
                              </a:moveTo>
                              <a:lnTo>
                                <a:pt x="8836" y="0"/>
                              </a:lnTo>
                            </a:path>
                          </a:pathLst>
                        </a:cu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79F205" id="Полилиния 7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05pt,29.55pt,526.85pt,29.55pt" coordsize="88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" o:allowincell="f" filled="f" strokeweight=".18733mm">
                <v:path arrowok="t" o:connecttype="custom" o:connectlocs="0,0;561086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565785</wp:posOffset>
                </wp:positionV>
                <wp:extent cx="5611495" cy="0"/>
                <wp:effectExtent l="13335" t="12700" r="4445" b="635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1495" cy="0"/>
                        </a:xfrm>
                        <a:custGeom>
                          <a:avLst/>
                          <a:gdLst>
                            <a:gd name="T0" fmla="*/ 0 w 8837"/>
                            <a:gd name="T1" fmla="*/ 8836 w 883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837">
                              <a:moveTo>
                                <a:pt x="0" y="0"/>
                              </a:moveTo>
                              <a:lnTo>
                                <a:pt x="8836" y="0"/>
                              </a:lnTo>
                            </a:path>
                          </a:pathLst>
                        </a:cu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206C48" id="Полилиния 6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05pt,44.55pt,526.85pt,44.55pt" coordsize="88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" o:allowincell="f" filled="f" strokeweight=".18733mm">
                <v:path arrowok="t" o:connecttype="custom" o:connectlocs="0,0;561086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755015</wp:posOffset>
                </wp:positionV>
                <wp:extent cx="5528945" cy="0"/>
                <wp:effectExtent l="13335" t="11430" r="10795" b="762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8945" cy="0"/>
                        </a:xfrm>
                        <a:custGeom>
                          <a:avLst/>
                          <a:gdLst>
                            <a:gd name="T0" fmla="*/ 0 w 8707"/>
                            <a:gd name="T1" fmla="*/ 8707 w 870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707">
                              <a:moveTo>
                                <a:pt x="0" y="0"/>
                              </a:moveTo>
                              <a:lnTo>
                                <a:pt x="8707" y="0"/>
                              </a:lnTo>
                            </a:path>
                          </a:pathLst>
                        </a:cu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6577F3" id="Полилиния 5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05pt,59.45pt,520.4pt,59.45pt" coordsize="870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" o:allowincell="f" filled="f" strokeweight=".18733mm">
                <v:path arrowok="t" o:connecttype="custom" o:connectlocs="0,0;5528945,0" o:connectangles="0,0"/>
                <w10:wrap anchorx="page"/>
              </v:polyline>
            </w:pict>
          </mc:Fallback>
        </mc:AlternateContent>
      </w:r>
      <w:r w:rsidRPr="003434DE">
        <w:rPr>
          <w:color w:val="000000"/>
          <w:position w:val="-1"/>
          <w:sz w:val="26"/>
          <w:szCs w:val="26"/>
        </w:rPr>
        <w:t>(</w:t>
      </w:r>
      <w:r w:rsidRPr="003434DE">
        <w:rPr>
          <w:color w:val="000000"/>
          <w:spacing w:val="-1"/>
          <w:position w:val="-1"/>
          <w:sz w:val="26"/>
          <w:szCs w:val="26"/>
        </w:rPr>
        <w:t>м</w:t>
      </w:r>
      <w:r w:rsidRPr="003434DE">
        <w:rPr>
          <w:color w:val="000000"/>
          <w:position w:val="-1"/>
          <w:sz w:val="26"/>
          <w:szCs w:val="26"/>
        </w:rPr>
        <w:t xml:space="preserve">есто  </w:t>
      </w:r>
      <w:r w:rsidRPr="003434DE">
        <w:rPr>
          <w:color w:val="000000"/>
          <w:spacing w:val="1"/>
          <w:position w:val="-1"/>
          <w:sz w:val="26"/>
          <w:szCs w:val="26"/>
        </w:rPr>
        <w:t xml:space="preserve"> н</w:t>
      </w:r>
      <w:r w:rsidRPr="003434DE">
        <w:rPr>
          <w:color w:val="000000"/>
          <w:position w:val="-1"/>
          <w:sz w:val="26"/>
          <w:szCs w:val="26"/>
        </w:rPr>
        <w:t>ахо</w:t>
      </w:r>
      <w:r w:rsidRPr="003434DE">
        <w:rPr>
          <w:color w:val="000000"/>
          <w:spacing w:val="1"/>
          <w:position w:val="-1"/>
          <w:sz w:val="26"/>
          <w:szCs w:val="26"/>
        </w:rPr>
        <w:t>ж</w:t>
      </w:r>
      <w:r w:rsidRPr="003434DE">
        <w:rPr>
          <w:color w:val="000000"/>
          <w:position w:val="-1"/>
          <w:sz w:val="26"/>
          <w:szCs w:val="26"/>
        </w:rPr>
        <w:t>де</w:t>
      </w:r>
      <w:r w:rsidRPr="003434DE">
        <w:rPr>
          <w:color w:val="000000"/>
          <w:spacing w:val="1"/>
          <w:position w:val="-1"/>
          <w:sz w:val="26"/>
          <w:szCs w:val="26"/>
        </w:rPr>
        <w:t>н</w:t>
      </w:r>
      <w:r w:rsidRPr="003434DE">
        <w:rPr>
          <w:color w:val="000000"/>
          <w:position w:val="-1"/>
          <w:sz w:val="26"/>
          <w:szCs w:val="26"/>
        </w:rPr>
        <w:t>и</w:t>
      </w:r>
      <w:r w:rsidRPr="003434DE">
        <w:rPr>
          <w:color w:val="000000"/>
          <w:spacing w:val="1"/>
          <w:position w:val="-1"/>
          <w:sz w:val="26"/>
          <w:szCs w:val="26"/>
        </w:rPr>
        <w:t>я</w:t>
      </w:r>
      <w:r w:rsidRPr="003434DE">
        <w:rPr>
          <w:color w:val="000000"/>
          <w:position w:val="-1"/>
          <w:sz w:val="26"/>
          <w:szCs w:val="26"/>
        </w:rPr>
        <w:t>,</w:t>
      </w:r>
      <w:r w:rsidRPr="003434DE">
        <w:rPr>
          <w:color w:val="000000"/>
          <w:spacing w:val="1"/>
          <w:position w:val="-1"/>
          <w:sz w:val="26"/>
          <w:szCs w:val="26"/>
        </w:rPr>
        <w:t xml:space="preserve"> </w:t>
      </w:r>
      <w:r w:rsidRPr="003434DE">
        <w:rPr>
          <w:color w:val="000000"/>
          <w:spacing w:val="-1"/>
          <w:position w:val="-1"/>
          <w:sz w:val="26"/>
          <w:szCs w:val="26"/>
        </w:rPr>
        <w:t>к</w:t>
      </w:r>
      <w:r w:rsidRPr="003434DE">
        <w:rPr>
          <w:color w:val="000000"/>
          <w:position w:val="-1"/>
          <w:sz w:val="26"/>
          <w:szCs w:val="26"/>
        </w:rPr>
        <w:t>адас</w:t>
      </w:r>
      <w:r w:rsidRPr="003434DE">
        <w:rPr>
          <w:color w:val="000000"/>
          <w:spacing w:val="2"/>
          <w:position w:val="-1"/>
          <w:sz w:val="26"/>
          <w:szCs w:val="26"/>
        </w:rPr>
        <w:t>т</w:t>
      </w:r>
      <w:r w:rsidRPr="003434DE">
        <w:rPr>
          <w:color w:val="000000"/>
          <w:position w:val="-1"/>
          <w:sz w:val="26"/>
          <w:szCs w:val="26"/>
        </w:rPr>
        <w:t>ров</w:t>
      </w:r>
      <w:r w:rsidRPr="003434DE">
        <w:rPr>
          <w:color w:val="000000"/>
          <w:spacing w:val="1"/>
          <w:position w:val="-1"/>
          <w:sz w:val="26"/>
          <w:szCs w:val="26"/>
        </w:rPr>
        <w:t>ы</w:t>
      </w:r>
      <w:r w:rsidRPr="003434DE">
        <w:rPr>
          <w:color w:val="000000"/>
          <w:position w:val="-1"/>
          <w:sz w:val="26"/>
          <w:szCs w:val="26"/>
        </w:rPr>
        <w:t>й</w:t>
      </w:r>
      <w:r w:rsidRPr="003434DE">
        <w:rPr>
          <w:color w:val="000000"/>
          <w:spacing w:val="-1"/>
          <w:position w:val="-1"/>
          <w:sz w:val="26"/>
          <w:szCs w:val="26"/>
        </w:rPr>
        <w:t xml:space="preserve"> </w:t>
      </w:r>
      <w:r w:rsidRPr="003434DE">
        <w:rPr>
          <w:color w:val="000000"/>
          <w:spacing w:val="1"/>
          <w:position w:val="-1"/>
          <w:sz w:val="26"/>
          <w:szCs w:val="26"/>
        </w:rPr>
        <w:t>н</w:t>
      </w:r>
      <w:r w:rsidRPr="003434DE">
        <w:rPr>
          <w:color w:val="000000"/>
          <w:position w:val="-1"/>
          <w:sz w:val="26"/>
          <w:szCs w:val="26"/>
        </w:rPr>
        <w:t>о</w:t>
      </w:r>
      <w:r w:rsidRPr="003434DE">
        <w:rPr>
          <w:color w:val="000000"/>
          <w:spacing w:val="2"/>
          <w:position w:val="-1"/>
          <w:sz w:val="26"/>
          <w:szCs w:val="26"/>
        </w:rPr>
        <w:t>м</w:t>
      </w:r>
      <w:r w:rsidRPr="003434DE">
        <w:rPr>
          <w:color w:val="000000"/>
          <w:position w:val="-1"/>
          <w:sz w:val="26"/>
          <w:szCs w:val="26"/>
        </w:rPr>
        <w:t>ер</w:t>
      </w:r>
      <w:r w:rsidRPr="003434DE">
        <w:rPr>
          <w:color w:val="000000"/>
          <w:spacing w:val="-1"/>
          <w:position w:val="-1"/>
          <w:sz w:val="26"/>
          <w:szCs w:val="26"/>
        </w:rPr>
        <w:t xml:space="preserve"> </w:t>
      </w:r>
      <w:r w:rsidRPr="003434DE">
        <w:rPr>
          <w:color w:val="000000"/>
          <w:position w:val="-1"/>
          <w:sz w:val="26"/>
          <w:szCs w:val="26"/>
        </w:rPr>
        <w:t>и</w:t>
      </w:r>
      <w:r w:rsidRPr="003434DE">
        <w:rPr>
          <w:color w:val="000000"/>
          <w:spacing w:val="2"/>
          <w:position w:val="-1"/>
          <w:sz w:val="26"/>
          <w:szCs w:val="26"/>
        </w:rPr>
        <w:t xml:space="preserve"> </w:t>
      </w:r>
      <w:r w:rsidRPr="003434DE">
        <w:rPr>
          <w:color w:val="000000"/>
          <w:position w:val="-1"/>
          <w:sz w:val="26"/>
          <w:szCs w:val="26"/>
        </w:rPr>
        <w:t>т.д.)</w:t>
      </w: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before="6" w:line="170" w:lineRule="exact"/>
        <w:rPr>
          <w:color w:val="000000"/>
          <w:sz w:val="17"/>
          <w:szCs w:val="17"/>
        </w:rPr>
      </w:pP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F44C7A" w:rsidRDefault="00F44C7A" w:rsidP="00F44C7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F44C7A" w:rsidRPr="0015013D" w:rsidRDefault="00F44C7A" w:rsidP="00F44C7A">
      <w:pPr>
        <w:rPr>
          <w:sz w:val="20"/>
          <w:szCs w:val="20"/>
        </w:rPr>
      </w:pPr>
    </w:p>
    <w:p w:rsidR="00F44C7A" w:rsidRPr="0015013D" w:rsidRDefault="00F44C7A" w:rsidP="00F44C7A">
      <w:pPr>
        <w:rPr>
          <w:sz w:val="20"/>
          <w:szCs w:val="20"/>
        </w:rPr>
      </w:pPr>
    </w:p>
    <w:p w:rsidR="00F44C7A" w:rsidRPr="0015013D" w:rsidRDefault="00F44C7A" w:rsidP="00F44C7A">
      <w:pPr>
        <w:rPr>
          <w:sz w:val="20"/>
          <w:szCs w:val="20"/>
        </w:rPr>
      </w:pP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before="6" w:line="120" w:lineRule="exact"/>
        <w:rPr>
          <w:color w:val="000000"/>
          <w:sz w:val="12"/>
          <w:szCs w:val="12"/>
        </w:rPr>
      </w:pPr>
    </w:p>
    <w:p w:rsidR="00F44C7A" w:rsidRPr="003434DE" w:rsidRDefault="00F44C7A" w:rsidP="00F44C7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F44C7A" w:rsidRDefault="00F44C7A" w:rsidP="00F44C7A">
      <w:pPr>
        <w:widowControl w:val="0"/>
        <w:tabs>
          <w:tab w:val="left" w:pos="1000"/>
          <w:tab w:val="left" w:pos="2835"/>
        </w:tabs>
        <w:autoSpaceDE w:val="0"/>
        <w:autoSpaceDN w:val="0"/>
        <w:adjustRightInd w:val="0"/>
        <w:ind w:left="102" w:right="-59"/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1244600</wp:posOffset>
                </wp:positionH>
                <wp:positionV relativeFrom="paragraph">
                  <wp:posOffset>186055</wp:posOffset>
                </wp:positionV>
                <wp:extent cx="411480" cy="0"/>
                <wp:effectExtent l="6350" t="5080" r="10795" b="1397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" cy="0"/>
                        </a:xfrm>
                        <a:custGeom>
                          <a:avLst/>
                          <a:gdLst>
                            <a:gd name="T0" fmla="*/ 0 w 648"/>
                            <a:gd name="T1" fmla="*/ 647 w 64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48">
                              <a:moveTo>
                                <a:pt x="0" y="0"/>
                              </a:moveTo>
                              <a:lnTo>
                                <a:pt x="647" y="0"/>
                              </a:lnTo>
                            </a:path>
                          </a:pathLst>
                        </a:cu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A297DA" id="Полилиния 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8pt,14.65pt,130.35pt,14.65pt" coordsize="64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" o:allowincell="f" filled="f" strokeweight=".18733mm">
                <v:path arrowok="t" o:connecttype="custom" o:connectlocs="0,0;41084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1781175</wp:posOffset>
                </wp:positionH>
                <wp:positionV relativeFrom="paragraph">
                  <wp:posOffset>186055</wp:posOffset>
                </wp:positionV>
                <wp:extent cx="1073150" cy="0"/>
                <wp:effectExtent l="9525" t="5080" r="12700" b="1397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3150" cy="0"/>
                        </a:xfrm>
                        <a:custGeom>
                          <a:avLst/>
                          <a:gdLst>
                            <a:gd name="T0" fmla="*/ 0 w 1690"/>
                            <a:gd name="T1" fmla="*/ 1689 w 169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690">
                              <a:moveTo>
                                <a:pt x="0" y="0"/>
                              </a:moveTo>
                              <a:lnTo>
                                <a:pt x="1689" y="0"/>
                              </a:lnTo>
                            </a:path>
                          </a:pathLst>
                        </a:cu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99D0E1" id="Полилиния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0.25pt,14.65pt,224.7pt,14.65pt" coordsize="169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" o:allowincell="f" filled="f" strokeweight=".18733mm">
                <v:path arrowok="t" o:connecttype="custom" o:connectlocs="0,0;1072515,0" o:connectangles="0,0"/>
                <w10:wrap anchorx="page"/>
              </v:polyline>
            </w:pict>
          </mc:Fallback>
        </mc:AlternateContent>
      </w:r>
      <w:r>
        <w:rPr>
          <w:color w:val="000000"/>
          <w:spacing w:val="-2"/>
          <w:sz w:val="26"/>
          <w:szCs w:val="26"/>
        </w:rPr>
        <w:t xml:space="preserve">«        </w:t>
      </w:r>
      <w:r>
        <w:rPr>
          <w:color w:val="000000"/>
          <w:sz w:val="26"/>
          <w:szCs w:val="26"/>
        </w:rPr>
        <w:t>_»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3100705</wp:posOffset>
                </wp:positionH>
                <wp:positionV relativeFrom="paragraph">
                  <wp:posOffset>186055</wp:posOffset>
                </wp:positionV>
                <wp:extent cx="165100" cy="0"/>
                <wp:effectExtent l="5080" t="5080" r="10795" b="1397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0" cy="0"/>
                        </a:xfrm>
                        <a:custGeom>
                          <a:avLst/>
                          <a:gdLst>
                            <a:gd name="T0" fmla="*/ 0 w 260"/>
                            <a:gd name="T1" fmla="*/ 259 w 2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">
                              <a:moveTo>
                                <a:pt x="0" y="0"/>
                              </a:moveTo>
                              <a:lnTo>
                                <a:pt x="259" y="0"/>
                              </a:lnTo>
                            </a:path>
                          </a:pathLst>
                        </a:cu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B1512B" id="Полилиния 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4.15pt,14.65pt,257.1pt,14.65pt" coordsize="2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" o:allowincell="f" filled="f" strokeweight=".18733mm">
                <v:path arrowok="t" o:connecttype="custom" o:connectlocs="0,0;1644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4367530</wp:posOffset>
                </wp:positionH>
                <wp:positionV relativeFrom="paragraph">
                  <wp:posOffset>186055</wp:posOffset>
                </wp:positionV>
                <wp:extent cx="2392680" cy="0"/>
                <wp:effectExtent l="5080" t="5080" r="12065" b="1397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2680" cy="0"/>
                        </a:xfrm>
                        <a:custGeom>
                          <a:avLst/>
                          <a:gdLst>
                            <a:gd name="T0" fmla="*/ 0 w 3768"/>
                            <a:gd name="T1" fmla="*/ 3767 w 376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768">
                              <a:moveTo>
                                <a:pt x="0" y="0"/>
                              </a:moveTo>
                              <a:lnTo>
                                <a:pt x="3767" y="0"/>
                              </a:lnTo>
                            </a:path>
                          </a:pathLst>
                        </a:cu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36F6E8" id="Полилиния 1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3.9pt,14.65pt,532.25pt,14.65pt" coordsize="37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" o:allowincell="f" filled="f" strokeweight=".18733mm">
                <v:path arrowok="t" o:connecttype="custom" o:connectlocs="0,0;2392045,0" o:connectangles="0,0"/>
                <w10:wrap anchorx="page"/>
              </v:polyline>
            </w:pict>
          </mc:Fallback>
        </mc:AlternateContent>
      </w:r>
      <w:r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1"/>
          <w:sz w:val="26"/>
          <w:szCs w:val="26"/>
        </w:rPr>
        <w:t>г</w:t>
      </w:r>
      <w:r>
        <w:rPr>
          <w:color w:val="000000"/>
          <w:sz w:val="26"/>
          <w:szCs w:val="26"/>
        </w:rPr>
        <w:t>од</w:t>
      </w:r>
    </w:p>
    <w:p w:rsidR="00F44C7A" w:rsidRDefault="00F44C7A" w:rsidP="00F44C7A">
      <w:pPr>
        <w:widowControl w:val="0"/>
        <w:autoSpaceDE w:val="0"/>
        <w:autoSpaceDN w:val="0"/>
        <w:adjustRightInd w:val="0"/>
        <w:spacing w:before="26" w:line="481" w:lineRule="auto"/>
        <w:ind w:right="855" w:firstLine="208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. (</w:t>
      </w:r>
      <w:r>
        <w:rPr>
          <w:color w:val="000000"/>
          <w:spacing w:val="3"/>
          <w:sz w:val="26"/>
          <w:szCs w:val="26"/>
        </w:rPr>
        <w:t>п</w:t>
      </w:r>
      <w:r>
        <w:rPr>
          <w:color w:val="000000"/>
          <w:sz w:val="26"/>
          <w:szCs w:val="26"/>
        </w:rPr>
        <w:t>од</w:t>
      </w:r>
      <w:r>
        <w:rPr>
          <w:color w:val="000000"/>
          <w:spacing w:val="3"/>
          <w:sz w:val="26"/>
          <w:szCs w:val="26"/>
        </w:rPr>
        <w:t>п</w:t>
      </w:r>
      <w:r>
        <w:rPr>
          <w:color w:val="000000"/>
          <w:spacing w:val="1"/>
          <w:sz w:val="26"/>
          <w:szCs w:val="26"/>
        </w:rPr>
        <w:t>и</w:t>
      </w:r>
      <w:r>
        <w:rPr>
          <w:color w:val="000000"/>
          <w:sz w:val="26"/>
          <w:szCs w:val="26"/>
        </w:rPr>
        <w:t>сь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з</w:t>
      </w:r>
      <w:r>
        <w:rPr>
          <w:color w:val="000000"/>
          <w:sz w:val="26"/>
          <w:szCs w:val="26"/>
        </w:rPr>
        <w:t>а</w:t>
      </w:r>
      <w:r>
        <w:rPr>
          <w:color w:val="000000"/>
          <w:spacing w:val="1"/>
          <w:sz w:val="26"/>
          <w:szCs w:val="26"/>
        </w:rPr>
        <w:t>я</w:t>
      </w:r>
      <w:r>
        <w:rPr>
          <w:color w:val="000000"/>
          <w:sz w:val="26"/>
          <w:szCs w:val="26"/>
        </w:rPr>
        <w:t>в</w:t>
      </w:r>
      <w:r>
        <w:rPr>
          <w:color w:val="000000"/>
          <w:spacing w:val="1"/>
          <w:sz w:val="26"/>
          <w:szCs w:val="26"/>
        </w:rPr>
        <w:t>и</w:t>
      </w:r>
      <w:r>
        <w:rPr>
          <w:color w:val="000000"/>
          <w:sz w:val="26"/>
          <w:szCs w:val="26"/>
        </w:rPr>
        <w:t>тел</w:t>
      </w:r>
      <w:r>
        <w:rPr>
          <w:color w:val="000000"/>
          <w:spacing w:val="1"/>
          <w:sz w:val="26"/>
          <w:szCs w:val="26"/>
        </w:rPr>
        <w:t>я</w:t>
      </w:r>
      <w:r>
        <w:rPr>
          <w:color w:val="000000"/>
          <w:sz w:val="26"/>
          <w:szCs w:val="26"/>
        </w:rPr>
        <w:t>)</w:t>
      </w:r>
    </w:p>
    <w:p w:rsidR="00F44C7A" w:rsidRPr="00E12A30" w:rsidRDefault="00F44C7A" w:rsidP="00F44C7A"/>
    <w:p w:rsidR="00F44C7A" w:rsidRPr="00E12A30" w:rsidRDefault="00F44C7A" w:rsidP="00F44C7A"/>
    <w:p w:rsidR="00F44C7A" w:rsidRPr="00E12A30" w:rsidRDefault="00F44C7A" w:rsidP="00F44C7A"/>
    <w:p w:rsidR="00F44C7A" w:rsidRPr="00E12A30" w:rsidRDefault="00F44C7A" w:rsidP="00F44C7A"/>
    <w:p w:rsidR="00F44C7A" w:rsidRPr="00E12A30" w:rsidRDefault="00F44C7A" w:rsidP="00F44C7A"/>
    <w:p w:rsidR="00F44C7A" w:rsidRPr="00E12A30" w:rsidRDefault="00F44C7A" w:rsidP="00F44C7A"/>
    <w:p w:rsidR="00F44C7A" w:rsidRPr="00E12A30" w:rsidRDefault="00F44C7A" w:rsidP="00F44C7A"/>
    <w:p w:rsidR="00F44C7A" w:rsidRDefault="00F44C7A" w:rsidP="00F44C7A"/>
    <w:p w:rsidR="00F44C7A" w:rsidRDefault="00F44C7A" w:rsidP="00F44C7A"/>
    <w:p w:rsidR="00EF6D5F" w:rsidRDefault="00EF6D5F" w:rsidP="00F44C7A"/>
    <w:sectPr w:rsidR="00EF6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1155"/>
        </w:tabs>
        <w:ind w:left="1155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7669B5"/>
    <w:multiLevelType w:val="multilevel"/>
    <w:tmpl w:val="07942F9C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46D75A0"/>
    <w:multiLevelType w:val="singleLevel"/>
    <w:tmpl w:val="8326F0CA"/>
    <w:lvl w:ilvl="0">
      <w:start w:val="4"/>
      <w:numFmt w:val="decimal"/>
      <w:lvlText w:val="5.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80B3E02"/>
    <w:multiLevelType w:val="hybridMultilevel"/>
    <w:tmpl w:val="F7F6419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136B52"/>
    <w:multiLevelType w:val="hybridMultilevel"/>
    <w:tmpl w:val="BE7AC98C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F16BE"/>
    <w:multiLevelType w:val="hybridMultilevel"/>
    <w:tmpl w:val="AB76417C"/>
    <w:lvl w:ilvl="0" w:tplc="36302EF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00E9E"/>
    <w:multiLevelType w:val="hybridMultilevel"/>
    <w:tmpl w:val="F834838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695DB5"/>
    <w:multiLevelType w:val="hybridMultilevel"/>
    <w:tmpl w:val="771AB3F0"/>
    <w:lvl w:ilvl="0" w:tplc="42868D54">
      <w:start w:val="5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0" w15:restartNumberingAfterBreak="0">
    <w:nsid w:val="1BB81261"/>
    <w:multiLevelType w:val="singleLevel"/>
    <w:tmpl w:val="9C342660"/>
    <w:lvl w:ilvl="0">
      <w:start w:val="13"/>
      <w:numFmt w:val="decimal"/>
      <w:lvlText w:val="2.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CCE3814"/>
    <w:multiLevelType w:val="multilevel"/>
    <w:tmpl w:val="2940FDD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CF23745"/>
    <w:multiLevelType w:val="hybridMultilevel"/>
    <w:tmpl w:val="FFAC01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97101"/>
    <w:multiLevelType w:val="multilevel"/>
    <w:tmpl w:val="3C562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6A2F01"/>
    <w:multiLevelType w:val="singleLevel"/>
    <w:tmpl w:val="10E8E2A0"/>
    <w:lvl w:ilvl="0">
      <w:start w:val="10"/>
      <w:numFmt w:val="decimal"/>
      <w:lvlText w:val="5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19B675F"/>
    <w:multiLevelType w:val="multilevel"/>
    <w:tmpl w:val="D5FE00B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90B4837"/>
    <w:multiLevelType w:val="multilevel"/>
    <w:tmpl w:val="4D947CF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A95250"/>
    <w:multiLevelType w:val="singleLevel"/>
    <w:tmpl w:val="15C47D6A"/>
    <w:lvl w:ilvl="0">
      <w:start w:val="3"/>
      <w:numFmt w:val="decimal"/>
      <w:lvlText w:val="3.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1D9110D"/>
    <w:multiLevelType w:val="hybridMultilevel"/>
    <w:tmpl w:val="F72AA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8B78B5"/>
    <w:multiLevelType w:val="multilevel"/>
    <w:tmpl w:val="9FC60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BB1343"/>
    <w:multiLevelType w:val="multilevel"/>
    <w:tmpl w:val="6C3C90D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A54650E"/>
    <w:multiLevelType w:val="multilevel"/>
    <w:tmpl w:val="399C6A7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DED7BE1"/>
    <w:multiLevelType w:val="hybridMultilevel"/>
    <w:tmpl w:val="9E9422C0"/>
    <w:lvl w:ilvl="0" w:tplc="1130ACAA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3" w15:restartNumberingAfterBreak="0">
    <w:nsid w:val="3FC47B0D"/>
    <w:multiLevelType w:val="hybridMultilevel"/>
    <w:tmpl w:val="F0EC3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8500D2"/>
    <w:multiLevelType w:val="multilevel"/>
    <w:tmpl w:val="6A7A257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5" w15:restartNumberingAfterBreak="0">
    <w:nsid w:val="40C92F1C"/>
    <w:multiLevelType w:val="hybridMultilevel"/>
    <w:tmpl w:val="0A420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E320DA"/>
    <w:multiLevelType w:val="hybridMultilevel"/>
    <w:tmpl w:val="A26C7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065CDA"/>
    <w:multiLevelType w:val="multilevel"/>
    <w:tmpl w:val="AF96A5A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48C76E7"/>
    <w:multiLevelType w:val="hybridMultilevel"/>
    <w:tmpl w:val="72A6E83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282800"/>
    <w:multiLevelType w:val="hybridMultilevel"/>
    <w:tmpl w:val="9C26E0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245D0D"/>
    <w:multiLevelType w:val="hybridMultilevel"/>
    <w:tmpl w:val="53E28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FDA1B1A"/>
    <w:multiLevelType w:val="hybridMultilevel"/>
    <w:tmpl w:val="D47E7DD0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1A1897"/>
    <w:multiLevelType w:val="singleLevel"/>
    <w:tmpl w:val="F6B8AA78"/>
    <w:lvl w:ilvl="0">
      <w:start w:val="2"/>
      <w:numFmt w:val="decimal"/>
      <w:lvlText w:val="3.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55AE3381"/>
    <w:multiLevelType w:val="singleLevel"/>
    <w:tmpl w:val="19A675A0"/>
    <w:lvl w:ilvl="0">
      <w:start w:val="1"/>
      <w:numFmt w:val="decimal"/>
      <w:lvlText w:val="2.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55DA5364"/>
    <w:multiLevelType w:val="multilevel"/>
    <w:tmpl w:val="215AE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6B47013"/>
    <w:multiLevelType w:val="singleLevel"/>
    <w:tmpl w:val="A052F426"/>
    <w:lvl w:ilvl="0">
      <w:start w:val="1"/>
      <w:numFmt w:val="decimal"/>
      <w:lvlText w:val="3.5.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5B756917"/>
    <w:multiLevelType w:val="singleLevel"/>
    <w:tmpl w:val="D7183082"/>
    <w:lvl w:ilvl="0">
      <w:start w:val="10"/>
      <w:numFmt w:val="decimal"/>
      <w:lvlText w:val="2.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5D77775D"/>
    <w:multiLevelType w:val="singleLevel"/>
    <w:tmpl w:val="FA5C3B56"/>
    <w:lvl w:ilvl="0">
      <w:start w:val="2"/>
      <w:numFmt w:val="decimal"/>
      <w:lvlText w:val="1.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5FFD465F"/>
    <w:multiLevelType w:val="multilevel"/>
    <w:tmpl w:val="E48EE17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80E38A5"/>
    <w:multiLevelType w:val="hybridMultilevel"/>
    <w:tmpl w:val="BB3ED016"/>
    <w:lvl w:ilvl="0" w:tplc="6728FCB4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147F3C"/>
    <w:multiLevelType w:val="singleLevel"/>
    <w:tmpl w:val="FC0C187C"/>
    <w:lvl w:ilvl="0">
      <w:start w:val="2"/>
      <w:numFmt w:val="decimal"/>
      <w:lvlText w:val="3.4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6C9320D9"/>
    <w:multiLevelType w:val="hybridMultilevel"/>
    <w:tmpl w:val="286C4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D67DAD"/>
    <w:multiLevelType w:val="multilevel"/>
    <w:tmpl w:val="407EB09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9"/>
  </w:num>
  <w:num w:numId="3">
    <w:abstractNumId w:val="13"/>
  </w:num>
  <w:num w:numId="4">
    <w:abstractNumId w:val="16"/>
  </w:num>
  <w:num w:numId="5">
    <w:abstractNumId w:val="34"/>
  </w:num>
  <w:num w:numId="6">
    <w:abstractNumId w:val="5"/>
  </w:num>
  <w:num w:numId="7">
    <w:abstractNumId w:val="8"/>
  </w:num>
  <w:num w:numId="8">
    <w:abstractNumId w:val="1"/>
  </w:num>
  <w:num w:numId="9">
    <w:abstractNumId w:val="28"/>
  </w:num>
  <w:num w:numId="10">
    <w:abstractNumId w:val="23"/>
  </w:num>
  <w:num w:numId="11">
    <w:abstractNumId w:val="18"/>
  </w:num>
  <w:num w:numId="12">
    <w:abstractNumId w:val="25"/>
  </w:num>
  <w:num w:numId="13">
    <w:abstractNumId w:val="22"/>
  </w:num>
  <w:num w:numId="14">
    <w:abstractNumId w:val="12"/>
  </w:num>
  <w:num w:numId="15">
    <w:abstractNumId w:val="7"/>
  </w:num>
  <w:num w:numId="16">
    <w:abstractNumId w:val="30"/>
  </w:num>
  <w:num w:numId="17">
    <w:abstractNumId w:val="39"/>
  </w:num>
  <w:num w:numId="18">
    <w:abstractNumId w:val="29"/>
  </w:num>
  <w:num w:numId="19">
    <w:abstractNumId w:val="2"/>
  </w:num>
  <w:num w:numId="20">
    <w:abstractNumId w:val="42"/>
  </w:num>
  <w:num w:numId="21">
    <w:abstractNumId w:val="27"/>
  </w:num>
  <w:num w:numId="22">
    <w:abstractNumId w:val="20"/>
  </w:num>
  <w:num w:numId="23">
    <w:abstractNumId w:val="24"/>
  </w:num>
  <w:num w:numId="24">
    <w:abstractNumId w:val="15"/>
  </w:num>
  <w:num w:numId="25">
    <w:abstractNumId w:val="26"/>
  </w:num>
  <w:num w:numId="26">
    <w:abstractNumId w:val="41"/>
  </w:num>
  <w:num w:numId="27">
    <w:abstractNumId w:val="21"/>
  </w:num>
  <w:num w:numId="28">
    <w:abstractNumId w:val="38"/>
  </w:num>
  <w:num w:numId="29">
    <w:abstractNumId w:val="11"/>
  </w:num>
  <w:num w:numId="30">
    <w:abstractNumId w:val="3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37"/>
    <w:lvlOverride w:ilvl="0">
      <w:lvl w:ilvl="0">
        <w:start w:val="2"/>
        <w:numFmt w:val="decimal"/>
        <w:lvlText w:val="1.%1.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3"/>
  </w:num>
  <w:num w:numId="35">
    <w:abstractNumId w:val="36"/>
  </w:num>
  <w:num w:numId="36">
    <w:abstractNumId w:val="10"/>
  </w:num>
  <w:num w:numId="37">
    <w:abstractNumId w:val="32"/>
  </w:num>
  <w:num w:numId="38">
    <w:abstractNumId w:val="17"/>
  </w:num>
  <w:num w:numId="39">
    <w:abstractNumId w:val="40"/>
  </w:num>
  <w:num w:numId="40">
    <w:abstractNumId w:val="35"/>
  </w:num>
  <w:num w:numId="41">
    <w:abstractNumId w:val="4"/>
  </w:num>
  <w:num w:numId="42">
    <w:abstractNumId w:val="14"/>
  </w:num>
  <w:num w:numId="43">
    <w:abstractNumId w:val="31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7A"/>
    <w:rsid w:val="00EF6D5F"/>
    <w:rsid w:val="00F4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2E4FE-AB1F-46D7-9BF9-6DACED53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4C7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F44C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44C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44C7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F44C7A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44C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44C7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44C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44C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F44C7A"/>
    <w:pPr>
      <w:widowControl w:val="0"/>
      <w:spacing w:before="720" w:line="240" w:lineRule="atLeast"/>
      <w:ind w:firstLine="709"/>
      <w:jc w:val="both"/>
    </w:pPr>
    <w:rPr>
      <w:sz w:val="28"/>
      <w:szCs w:val="28"/>
    </w:rPr>
  </w:style>
  <w:style w:type="character" w:customStyle="1" w:styleId="a4">
    <w:name w:val="Гипертекстовая ссылка"/>
    <w:basedOn w:val="a0"/>
    <w:rsid w:val="00F44C7A"/>
    <w:rPr>
      <w:color w:val="008000"/>
    </w:rPr>
  </w:style>
  <w:style w:type="paragraph" w:styleId="31">
    <w:name w:val="Body Text Indent 3"/>
    <w:basedOn w:val="a"/>
    <w:link w:val="32"/>
    <w:rsid w:val="00F44C7A"/>
    <w:pPr>
      <w:ind w:left="4962" w:hanging="4962"/>
    </w:pPr>
    <w:rPr>
      <w:sz w:val="32"/>
      <w:szCs w:val="32"/>
    </w:rPr>
  </w:style>
  <w:style w:type="character" w:customStyle="1" w:styleId="32">
    <w:name w:val="Основной текст с отступом 3 Знак"/>
    <w:basedOn w:val="a0"/>
    <w:link w:val="31"/>
    <w:rsid w:val="00F44C7A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FontStyle115">
    <w:name w:val="Font Style115"/>
    <w:basedOn w:val="a0"/>
    <w:rsid w:val="00F44C7A"/>
    <w:rPr>
      <w:rFonts w:ascii="Times New Roman" w:hAnsi="Times New Roman" w:cs="Times New Roman"/>
      <w:sz w:val="16"/>
      <w:szCs w:val="16"/>
    </w:rPr>
  </w:style>
  <w:style w:type="paragraph" w:customStyle="1" w:styleId="Style51">
    <w:name w:val="Style51"/>
    <w:basedOn w:val="a"/>
    <w:rsid w:val="00F44C7A"/>
    <w:pPr>
      <w:widowControl w:val="0"/>
      <w:autoSpaceDE w:val="0"/>
      <w:autoSpaceDN w:val="0"/>
      <w:adjustRightInd w:val="0"/>
    </w:pPr>
  </w:style>
  <w:style w:type="paragraph" w:styleId="a5">
    <w:name w:val="footer"/>
    <w:basedOn w:val="a"/>
    <w:link w:val="a6"/>
    <w:rsid w:val="00F44C7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F44C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F44C7A"/>
  </w:style>
  <w:style w:type="paragraph" w:styleId="a8">
    <w:name w:val="header"/>
    <w:basedOn w:val="a"/>
    <w:link w:val="a9"/>
    <w:rsid w:val="00F44C7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F44C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aliases w:val="бпОсновной текст,Body Text Char"/>
    <w:basedOn w:val="a"/>
    <w:link w:val="ab"/>
    <w:rsid w:val="00F44C7A"/>
    <w:pPr>
      <w:spacing w:after="120"/>
    </w:pPr>
  </w:style>
  <w:style w:type="character" w:customStyle="1" w:styleId="ab">
    <w:name w:val="Основной текст Знак"/>
    <w:aliases w:val="бпОсновной текст Знак,Body Text Char Знак"/>
    <w:basedOn w:val="a0"/>
    <w:link w:val="aa"/>
    <w:rsid w:val="00F44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44C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Обычный1"/>
    <w:rsid w:val="00F44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44C7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44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23"/>
    <w:autoRedefine/>
    <w:rsid w:val="00F44C7A"/>
    <w:pPr>
      <w:spacing w:after="0" w:line="240" w:lineRule="auto"/>
      <w:ind w:left="0"/>
      <w:jc w:val="both"/>
      <w:outlineLvl w:val="0"/>
    </w:pPr>
    <w:rPr>
      <w:b/>
      <w:lang w:val="en-US"/>
    </w:rPr>
  </w:style>
  <w:style w:type="paragraph" w:styleId="23">
    <w:name w:val="Body Text Indent 2"/>
    <w:basedOn w:val="a"/>
    <w:link w:val="24"/>
    <w:rsid w:val="00F44C7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44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44C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F44C7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F44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F44C7A"/>
    <w:pPr>
      <w:jc w:val="center"/>
    </w:pPr>
    <w:rPr>
      <w:rFonts w:ascii="Garamond" w:hAnsi="Garamond"/>
      <w:b/>
      <w:sz w:val="28"/>
      <w:szCs w:val="20"/>
    </w:rPr>
  </w:style>
  <w:style w:type="character" w:customStyle="1" w:styleId="af">
    <w:name w:val="Название Знак"/>
    <w:basedOn w:val="a0"/>
    <w:link w:val="ae"/>
    <w:rsid w:val="00F44C7A"/>
    <w:rPr>
      <w:rFonts w:ascii="Garamond" w:eastAsia="Times New Roman" w:hAnsi="Garamond" w:cs="Times New Roman"/>
      <w:b/>
      <w:sz w:val="28"/>
      <w:szCs w:val="20"/>
      <w:lang w:eastAsia="ru-RU"/>
    </w:rPr>
  </w:style>
  <w:style w:type="character" w:styleId="af0">
    <w:name w:val="Hyperlink"/>
    <w:basedOn w:val="a0"/>
    <w:rsid w:val="00F44C7A"/>
    <w:rPr>
      <w:color w:val="0000FF"/>
      <w:u w:val="single"/>
    </w:rPr>
  </w:style>
  <w:style w:type="paragraph" w:styleId="af1">
    <w:name w:val="List"/>
    <w:basedOn w:val="a"/>
    <w:rsid w:val="00F44C7A"/>
    <w:pPr>
      <w:ind w:left="283" w:hanging="283"/>
    </w:pPr>
  </w:style>
  <w:style w:type="paragraph" w:styleId="25">
    <w:name w:val="List 2"/>
    <w:basedOn w:val="a"/>
    <w:rsid w:val="00F44C7A"/>
    <w:pPr>
      <w:ind w:left="566" w:hanging="283"/>
    </w:pPr>
  </w:style>
  <w:style w:type="paragraph" w:styleId="af2">
    <w:name w:val="Salutation"/>
    <w:basedOn w:val="a"/>
    <w:next w:val="a"/>
    <w:link w:val="af3"/>
    <w:rsid w:val="00F44C7A"/>
  </w:style>
  <w:style w:type="character" w:customStyle="1" w:styleId="af3">
    <w:name w:val="Приветствие Знак"/>
    <w:basedOn w:val="a0"/>
    <w:link w:val="af2"/>
    <w:rsid w:val="00F44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Continue 2"/>
    <w:basedOn w:val="a"/>
    <w:rsid w:val="00F44C7A"/>
    <w:pPr>
      <w:spacing w:after="120"/>
      <w:ind w:left="566"/>
    </w:pPr>
  </w:style>
  <w:style w:type="paragraph" w:styleId="af4">
    <w:name w:val="Body Text First Indent"/>
    <w:basedOn w:val="aa"/>
    <w:link w:val="af5"/>
    <w:rsid w:val="00F44C7A"/>
    <w:pPr>
      <w:ind w:firstLine="210"/>
    </w:pPr>
  </w:style>
  <w:style w:type="character" w:customStyle="1" w:styleId="af5">
    <w:name w:val="Красная строка Знак"/>
    <w:basedOn w:val="ab"/>
    <w:link w:val="af4"/>
    <w:rsid w:val="00F44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First Indent 2"/>
    <w:basedOn w:val="ac"/>
    <w:link w:val="28"/>
    <w:rsid w:val="00F44C7A"/>
    <w:pPr>
      <w:ind w:firstLine="210"/>
    </w:pPr>
  </w:style>
  <w:style w:type="character" w:customStyle="1" w:styleId="28">
    <w:name w:val="Красная строка 2 Знак"/>
    <w:basedOn w:val="ad"/>
    <w:link w:val="27"/>
    <w:rsid w:val="00F44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31"/>
    <w:basedOn w:val="a"/>
    <w:rsid w:val="00F44C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720"/>
      <w:jc w:val="both"/>
    </w:pPr>
    <w:rPr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F44C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311">
    <w:name w:val="Основной текст с отступом 31"/>
    <w:basedOn w:val="a"/>
    <w:rsid w:val="00F44C7A"/>
    <w:pPr>
      <w:suppressAutoHyphens/>
      <w:autoSpaceDE w:val="0"/>
      <w:ind w:left="-360"/>
      <w:jc w:val="both"/>
    </w:pPr>
    <w:rPr>
      <w:sz w:val="28"/>
      <w:szCs w:val="20"/>
      <w:lang w:eastAsia="ar-SA"/>
    </w:rPr>
  </w:style>
  <w:style w:type="paragraph" w:customStyle="1" w:styleId="Oaeno">
    <w:name w:val="Oaeno"/>
    <w:basedOn w:val="a"/>
    <w:rsid w:val="00F44C7A"/>
    <w:pPr>
      <w:widowControl w:val="0"/>
    </w:pPr>
    <w:rPr>
      <w:rFonts w:ascii="Courier New" w:hAnsi="Courier New"/>
      <w:sz w:val="20"/>
      <w:szCs w:val="20"/>
    </w:rPr>
  </w:style>
  <w:style w:type="paragraph" w:customStyle="1" w:styleId="13">
    <w:name w:val="Заголовок №1"/>
    <w:basedOn w:val="a"/>
    <w:rsid w:val="00F44C7A"/>
    <w:pPr>
      <w:shd w:val="clear" w:color="auto" w:fill="FFFFFF"/>
      <w:spacing w:line="269" w:lineRule="exact"/>
      <w:jc w:val="center"/>
      <w:outlineLvl w:val="0"/>
    </w:pPr>
    <w:rPr>
      <w:rFonts w:eastAsia="Arial Unicode MS"/>
    </w:rPr>
  </w:style>
  <w:style w:type="character" w:customStyle="1" w:styleId="0pt">
    <w:name w:val="Основной текст + Интервал 0 pt"/>
    <w:basedOn w:val="a0"/>
    <w:rsid w:val="00F44C7A"/>
    <w:rPr>
      <w:rFonts w:ascii="Times New Roman" w:hAnsi="Times New Roman" w:cs="Times New Roman"/>
      <w:spacing w:val="-10"/>
      <w:sz w:val="24"/>
      <w:szCs w:val="24"/>
    </w:rPr>
  </w:style>
  <w:style w:type="character" w:customStyle="1" w:styleId="100">
    <w:name w:val="Основной текст + 10"/>
    <w:aliases w:val="5 pt,Полужирный"/>
    <w:basedOn w:val="a0"/>
    <w:rsid w:val="00F44C7A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af6">
    <w:name w:val="номер страницы"/>
    <w:basedOn w:val="a0"/>
    <w:rsid w:val="00F44C7A"/>
  </w:style>
  <w:style w:type="paragraph" w:styleId="HTML">
    <w:name w:val="HTML Preformatted"/>
    <w:basedOn w:val="a"/>
    <w:link w:val="HTML0"/>
    <w:rsid w:val="00F44C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44C7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">
    <w:name w:val="Normal"/>
    <w:rsid w:val="00F44C7A"/>
    <w:pPr>
      <w:widowControl w:val="0"/>
      <w:snapToGrid w:val="0"/>
      <w:spacing w:after="0" w:line="240" w:lineRule="auto"/>
      <w:ind w:firstLine="54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F44C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7">
    <w:name w:val="Normal (Web)"/>
    <w:basedOn w:val="a"/>
    <w:rsid w:val="00F44C7A"/>
    <w:pPr>
      <w:spacing w:before="100" w:beforeAutospacing="1" w:after="100" w:afterAutospacing="1"/>
    </w:pPr>
  </w:style>
  <w:style w:type="character" w:styleId="af8">
    <w:name w:val="Strong"/>
    <w:basedOn w:val="a0"/>
    <w:qFormat/>
    <w:rsid w:val="00F44C7A"/>
    <w:rPr>
      <w:b/>
      <w:bCs/>
    </w:rPr>
  </w:style>
  <w:style w:type="paragraph" w:styleId="af9">
    <w:name w:val="List Paragraph"/>
    <w:basedOn w:val="a"/>
    <w:qFormat/>
    <w:rsid w:val="00F44C7A"/>
    <w:pPr>
      <w:ind w:left="720"/>
      <w:contextualSpacing/>
    </w:pPr>
  </w:style>
  <w:style w:type="paragraph" w:customStyle="1" w:styleId="ConsPlusCell">
    <w:name w:val="ConsPlusCell"/>
    <w:rsid w:val="00F44C7A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a">
    <w:name w:val="Знак"/>
    <w:basedOn w:val="a"/>
    <w:rsid w:val="00F44C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rintc">
    <w:name w:val="printc"/>
    <w:basedOn w:val="a"/>
    <w:rsid w:val="00F44C7A"/>
    <w:pPr>
      <w:spacing w:before="144" w:after="288"/>
      <w:jc w:val="center"/>
    </w:pPr>
  </w:style>
  <w:style w:type="paragraph" w:customStyle="1" w:styleId="printj">
    <w:name w:val="printj"/>
    <w:basedOn w:val="a"/>
    <w:rsid w:val="00F44C7A"/>
    <w:pPr>
      <w:spacing w:before="144" w:after="288"/>
      <w:jc w:val="both"/>
    </w:pPr>
  </w:style>
  <w:style w:type="paragraph" w:customStyle="1" w:styleId="printr">
    <w:name w:val="printr"/>
    <w:basedOn w:val="a"/>
    <w:rsid w:val="00F44C7A"/>
    <w:pPr>
      <w:spacing w:before="144" w:after="288"/>
      <w:jc w:val="right"/>
    </w:pPr>
  </w:style>
  <w:style w:type="paragraph" w:customStyle="1" w:styleId="ConsTitle">
    <w:name w:val="ConsTitle"/>
    <w:rsid w:val="00F44C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00">
    <w:name w:val="Обычный (веб)20"/>
    <w:basedOn w:val="a"/>
    <w:rsid w:val="00F44C7A"/>
    <w:pPr>
      <w:jc w:val="both"/>
    </w:pPr>
    <w:rPr>
      <w:color w:val="000000"/>
    </w:rPr>
  </w:style>
  <w:style w:type="paragraph" w:customStyle="1" w:styleId="14">
    <w:name w:val="заголовок 1"/>
    <w:basedOn w:val="a"/>
    <w:next w:val="a"/>
    <w:rsid w:val="00F44C7A"/>
    <w:pPr>
      <w:keepNext/>
      <w:autoSpaceDE w:val="0"/>
      <w:autoSpaceDN w:val="0"/>
    </w:pPr>
    <w:rPr>
      <w:sz w:val="28"/>
      <w:szCs w:val="28"/>
    </w:rPr>
  </w:style>
  <w:style w:type="paragraph" w:customStyle="1" w:styleId="29">
    <w:name w:val="заголовок 2"/>
    <w:basedOn w:val="a"/>
    <w:next w:val="a"/>
    <w:rsid w:val="00F44C7A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NoSpacing">
    <w:name w:val="No Spacing"/>
    <w:rsid w:val="00F44C7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b">
    <w:name w:val="Прижатый влево"/>
    <w:basedOn w:val="a"/>
    <w:next w:val="a"/>
    <w:rsid w:val="00F44C7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Nonformat">
    <w:name w:val="ConsNonformat"/>
    <w:rsid w:val="00F44C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F44C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F44C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rsid w:val="00F44C7A"/>
    <w:pPr>
      <w:widowControl w:val="0"/>
      <w:autoSpaceDE w:val="0"/>
      <w:autoSpaceDN w:val="0"/>
      <w:adjustRightInd w:val="0"/>
      <w:spacing w:line="274" w:lineRule="exact"/>
      <w:ind w:firstLine="542"/>
      <w:jc w:val="both"/>
    </w:pPr>
  </w:style>
  <w:style w:type="paragraph" w:customStyle="1" w:styleId="Style4">
    <w:name w:val="Style4"/>
    <w:basedOn w:val="a"/>
    <w:rsid w:val="00F44C7A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4">
    <w:name w:val="Font Style14"/>
    <w:basedOn w:val="a0"/>
    <w:rsid w:val="00F44C7A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F44C7A"/>
    <w:pPr>
      <w:widowControl w:val="0"/>
      <w:autoSpaceDE w:val="0"/>
      <w:autoSpaceDN w:val="0"/>
      <w:adjustRightInd w:val="0"/>
      <w:spacing w:line="254" w:lineRule="exact"/>
      <w:jc w:val="right"/>
    </w:pPr>
  </w:style>
  <w:style w:type="paragraph" w:customStyle="1" w:styleId="Style7">
    <w:name w:val="Style7"/>
    <w:basedOn w:val="a"/>
    <w:rsid w:val="00F44C7A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8">
    <w:name w:val="Style8"/>
    <w:basedOn w:val="a"/>
    <w:rsid w:val="00F44C7A"/>
    <w:pPr>
      <w:widowControl w:val="0"/>
      <w:autoSpaceDE w:val="0"/>
      <w:autoSpaceDN w:val="0"/>
      <w:adjustRightInd w:val="0"/>
      <w:spacing w:line="276" w:lineRule="exact"/>
      <w:ind w:firstLine="581"/>
      <w:jc w:val="both"/>
    </w:pPr>
  </w:style>
  <w:style w:type="paragraph" w:customStyle="1" w:styleId="Style9">
    <w:name w:val="Style9"/>
    <w:basedOn w:val="a"/>
    <w:rsid w:val="00F44C7A"/>
    <w:pPr>
      <w:widowControl w:val="0"/>
      <w:autoSpaceDE w:val="0"/>
      <w:autoSpaceDN w:val="0"/>
      <w:adjustRightInd w:val="0"/>
      <w:spacing w:line="276" w:lineRule="exact"/>
      <w:ind w:firstLine="581"/>
      <w:jc w:val="both"/>
    </w:pPr>
  </w:style>
  <w:style w:type="paragraph" w:customStyle="1" w:styleId="Style12">
    <w:name w:val="Style12"/>
    <w:basedOn w:val="a"/>
    <w:rsid w:val="00F44C7A"/>
    <w:pPr>
      <w:widowControl w:val="0"/>
      <w:autoSpaceDE w:val="0"/>
      <w:autoSpaceDN w:val="0"/>
      <w:adjustRightInd w:val="0"/>
      <w:spacing w:line="278" w:lineRule="exact"/>
      <w:ind w:firstLine="562"/>
      <w:jc w:val="both"/>
    </w:pPr>
  </w:style>
  <w:style w:type="paragraph" w:customStyle="1" w:styleId="Style14">
    <w:name w:val="Style14"/>
    <w:basedOn w:val="a"/>
    <w:rsid w:val="00F44C7A"/>
    <w:pPr>
      <w:widowControl w:val="0"/>
      <w:autoSpaceDE w:val="0"/>
      <w:autoSpaceDN w:val="0"/>
      <w:adjustRightInd w:val="0"/>
      <w:spacing w:line="274" w:lineRule="exact"/>
      <w:ind w:firstLine="557"/>
    </w:pPr>
  </w:style>
  <w:style w:type="paragraph" w:customStyle="1" w:styleId="Style15">
    <w:name w:val="Style15"/>
    <w:basedOn w:val="a"/>
    <w:rsid w:val="00F44C7A"/>
    <w:pPr>
      <w:widowControl w:val="0"/>
      <w:autoSpaceDE w:val="0"/>
      <w:autoSpaceDN w:val="0"/>
      <w:adjustRightInd w:val="0"/>
      <w:spacing w:line="274" w:lineRule="exact"/>
      <w:ind w:firstLine="552"/>
      <w:jc w:val="both"/>
    </w:pPr>
  </w:style>
  <w:style w:type="paragraph" w:customStyle="1" w:styleId="Style16">
    <w:name w:val="Style16"/>
    <w:basedOn w:val="a"/>
    <w:rsid w:val="00F44C7A"/>
    <w:pPr>
      <w:widowControl w:val="0"/>
      <w:autoSpaceDE w:val="0"/>
      <w:autoSpaceDN w:val="0"/>
      <w:adjustRightInd w:val="0"/>
      <w:spacing w:line="283" w:lineRule="exact"/>
      <w:ind w:hanging="1618"/>
    </w:pPr>
  </w:style>
  <w:style w:type="paragraph" w:customStyle="1" w:styleId="Style35">
    <w:name w:val="Style35"/>
    <w:basedOn w:val="a"/>
    <w:rsid w:val="00F44C7A"/>
    <w:pPr>
      <w:widowControl w:val="0"/>
      <w:autoSpaceDE w:val="0"/>
      <w:autoSpaceDN w:val="0"/>
      <w:adjustRightInd w:val="0"/>
      <w:spacing w:line="461" w:lineRule="exact"/>
      <w:jc w:val="right"/>
    </w:pPr>
  </w:style>
  <w:style w:type="character" w:customStyle="1" w:styleId="FontStyle42">
    <w:name w:val="Font Style42"/>
    <w:basedOn w:val="a0"/>
    <w:rsid w:val="00F44C7A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basedOn w:val="a0"/>
    <w:rsid w:val="00F44C7A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basedOn w:val="a0"/>
    <w:rsid w:val="00F44C7A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0"/>
    <w:rsid w:val="00F44C7A"/>
    <w:rPr>
      <w:rFonts w:ascii="Courier New" w:hAnsi="Courier New" w:cs="Courier New"/>
      <w:sz w:val="20"/>
      <w:szCs w:val="20"/>
    </w:rPr>
  </w:style>
  <w:style w:type="character" w:customStyle="1" w:styleId="15">
    <w:name w:val="Основной шрифт абзаца1"/>
    <w:rsid w:val="00F44C7A"/>
  </w:style>
  <w:style w:type="paragraph" w:customStyle="1" w:styleId="afc">
    <w:name w:val="Базовый"/>
    <w:rsid w:val="00F44C7A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Times New Roman"/>
      <w:color w:val="00000A"/>
    </w:rPr>
  </w:style>
  <w:style w:type="paragraph" w:customStyle="1" w:styleId="Standard">
    <w:name w:val="Standard"/>
    <w:rsid w:val="00F44C7A"/>
    <w:pPr>
      <w:tabs>
        <w:tab w:val="left" w:pos="709"/>
      </w:tabs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0"/>
      <w:szCs w:val="20"/>
      <w:lang w:eastAsia="zh-CN"/>
    </w:rPr>
  </w:style>
  <w:style w:type="paragraph" w:styleId="afd">
    <w:name w:val="No Spacing"/>
    <w:qFormat/>
    <w:rsid w:val="00F44C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48;n=47386;fld=134;dst=100693" TargetMode="External"/><Relationship Id="rId5" Type="http://schemas.openxmlformats.org/officeDocument/2006/relationships/hyperlink" Target="consultantplus://offline/main?base=LAW;n=113348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3631</Words>
  <Characters>20703</Characters>
  <Application>Microsoft Office Word</Application>
  <DocSecurity>0</DocSecurity>
  <Lines>172</Lines>
  <Paragraphs>48</Paragraphs>
  <ScaleCrop>false</ScaleCrop>
  <Company/>
  <LinksUpToDate>false</LinksUpToDate>
  <CharactersWithSpaces>24286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2016-07-30T12:51:00Z</dcterms:created>
  <dcterms:modified xsi:type="dcterms:W3CDTF">2016-07-30T12:51:00Z</dcterms:modified>
</cp:coreProperties>
</file>